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7620</wp:posOffset>
            </wp:positionV>
            <wp:extent cx="1419225" cy="1419225"/>
            <wp:effectExtent l="19050" t="0" r="952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>Е-mail: sikirica@ptt.rs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Pr="00274E77" w:rsidRDefault="00274E77" w:rsidP="00274E77"/>
    <w:p w:rsidR="00274E77" w:rsidRDefault="00274E77" w:rsidP="00274E77"/>
    <w:p w:rsidR="00274E77" w:rsidRPr="00A2503C" w:rsidRDefault="00274E77" w:rsidP="004F738B">
      <w:pPr>
        <w:pStyle w:val="1"/>
        <w:jc w:val="center"/>
        <w:rPr>
          <w:rStyle w:val="af"/>
          <w:rFonts w:asciiTheme="minorHAnsi" w:hAnsiTheme="minorHAnsi" w:cstheme="minorHAnsi"/>
          <w:sz w:val="36"/>
          <w:szCs w:val="36"/>
        </w:rPr>
      </w:pPr>
      <w:bookmarkStart w:id="0" w:name="_Toc366667660"/>
      <w:bookmarkStart w:id="1" w:name="_Toc366676828"/>
      <w:bookmarkStart w:id="2" w:name="_Toc366820163"/>
      <w:r w:rsidRPr="00A2503C">
        <w:rPr>
          <w:rStyle w:val="af"/>
          <w:rFonts w:asciiTheme="minorHAnsi" w:hAnsiTheme="minorHAnsi" w:cstheme="minorHAnsi"/>
          <w:sz w:val="36"/>
          <w:szCs w:val="36"/>
        </w:rPr>
        <w:t>ИЗВЕШТАЈ О РЕАЛИЗАЦИЈИ</w:t>
      </w:r>
      <w:bookmarkEnd w:id="0"/>
      <w:bookmarkEnd w:id="1"/>
      <w:bookmarkEnd w:id="2"/>
    </w:p>
    <w:p w:rsidR="00274E77" w:rsidRPr="00A2503C" w:rsidRDefault="00274E77" w:rsidP="004F738B">
      <w:pPr>
        <w:pStyle w:val="1"/>
        <w:jc w:val="center"/>
        <w:rPr>
          <w:rStyle w:val="af"/>
          <w:rFonts w:asciiTheme="minorHAnsi" w:hAnsiTheme="minorHAnsi" w:cstheme="minorHAnsi"/>
          <w:sz w:val="36"/>
          <w:szCs w:val="36"/>
        </w:rPr>
      </w:pPr>
      <w:bookmarkStart w:id="3" w:name="_Toc366667661"/>
      <w:bookmarkStart w:id="4" w:name="_Toc366676829"/>
      <w:bookmarkStart w:id="5" w:name="_Toc366820164"/>
      <w:r w:rsidRPr="00A2503C">
        <w:rPr>
          <w:rStyle w:val="af"/>
          <w:rFonts w:asciiTheme="minorHAnsi" w:hAnsiTheme="minorHAnsi" w:cstheme="minorHAnsi"/>
          <w:sz w:val="36"/>
          <w:szCs w:val="36"/>
        </w:rPr>
        <w:t>ГОДИШЊЕГ ПЛАНА РАДА ШКОЛЕ</w:t>
      </w:r>
      <w:bookmarkEnd w:id="3"/>
      <w:bookmarkEnd w:id="4"/>
      <w:bookmarkEnd w:id="5"/>
    </w:p>
    <w:p w:rsidR="00274E77" w:rsidRPr="00673EB8" w:rsidRDefault="00274E77" w:rsidP="004F738B">
      <w:pPr>
        <w:pStyle w:val="1"/>
        <w:jc w:val="center"/>
        <w:rPr>
          <w:rStyle w:val="af"/>
          <w:rFonts w:asciiTheme="minorHAnsi" w:hAnsiTheme="minorHAnsi" w:cstheme="minorHAnsi"/>
          <w:sz w:val="36"/>
          <w:szCs w:val="36"/>
        </w:rPr>
      </w:pPr>
      <w:bookmarkStart w:id="6" w:name="_Toc366667662"/>
      <w:bookmarkStart w:id="7" w:name="_Toc366676830"/>
      <w:bookmarkStart w:id="8" w:name="_Toc366820165"/>
      <w:r w:rsidRPr="00A2503C">
        <w:rPr>
          <w:rStyle w:val="af"/>
          <w:rFonts w:asciiTheme="minorHAnsi" w:hAnsiTheme="minorHAnsi" w:cstheme="minorHAnsi"/>
          <w:sz w:val="36"/>
          <w:szCs w:val="36"/>
        </w:rPr>
        <w:t>ЗА ШКОЛСКУ 2012/2013. ГОДИН</w:t>
      </w:r>
      <w:bookmarkEnd w:id="6"/>
      <w:bookmarkEnd w:id="7"/>
      <w:r w:rsidR="00673EB8">
        <w:rPr>
          <w:rStyle w:val="af"/>
          <w:rFonts w:asciiTheme="minorHAnsi" w:hAnsiTheme="minorHAnsi" w:cstheme="minorHAnsi"/>
          <w:sz w:val="36"/>
          <w:szCs w:val="36"/>
        </w:rPr>
        <w:t>У</w:t>
      </w:r>
      <w:bookmarkEnd w:id="8"/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4F738B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 w:rsidRPr="004F738B">
        <w:rPr>
          <w:rFonts w:cstheme="minorHAnsi"/>
          <w:sz w:val="32"/>
          <w:szCs w:val="32"/>
        </w:rPr>
        <w:t>Сикирица, август 2013.године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194960" w:rsidRDefault="00194960" w:rsidP="00DF0AC4">
      <w:pPr>
        <w:tabs>
          <w:tab w:val="left" w:pos="2490"/>
        </w:tabs>
        <w:rPr>
          <w:rFonts w:cstheme="minorHAnsi"/>
          <w:sz w:val="32"/>
          <w:szCs w:val="32"/>
        </w:rPr>
      </w:pPr>
    </w:p>
    <w:p w:rsidR="00605008" w:rsidRDefault="00605008" w:rsidP="00605008">
      <w:pPr>
        <w:ind w:left="40" w:firstLine="460"/>
        <w:rPr>
          <w:b/>
          <w:lang w:val="sr-Latn-CS"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605008" w:rsidP="00605008">
      <w:pPr>
        <w:ind w:left="40" w:firstLine="460"/>
        <w:jc w:val="center"/>
        <w:rPr>
          <w:b/>
          <w:sz w:val="24"/>
          <w:szCs w:val="24"/>
        </w:rPr>
      </w:pPr>
      <w:r w:rsidRPr="00605008">
        <w:rPr>
          <w:b/>
          <w:sz w:val="24"/>
          <w:szCs w:val="24"/>
          <w:lang w:val="sr-Cyrl-CS"/>
        </w:rPr>
        <w:t>С А Д Р Ж А Ј</w:t>
      </w:r>
    </w:p>
    <w:p w:rsidR="005C3A1D" w:rsidRDefault="00E36DA8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E36DA8">
        <w:rPr>
          <w:b/>
          <w:lang w:val="sr-Latn-CS"/>
        </w:rPr>
        <w:fldChar w:fldCharType="begin"/>
      </w:r>
      <w:r w:rsidR="00605008">
        <w:rPr>
          <w:b/>
          <w:lang w:val="sr-Latn-CS"/>
        </w:rPr>
        <w:instrText xml:space="preserve"> TOC \o "1-3" \f \h \z \u </w:instrText>
      </w:r>
      <w:r w:rsidRPr="00E36DA8">
        <w:rPr>
          <w:b/>
          <w:lang w:val="sr-Latn-CS"/>
        </w:rPr>
        <w:fldChar w:fldCharType="separate"/>
      </w:r>
      <w:hyperlink w:anchor="_Toc366820163" w:history="1">
        <w:r w:rsidR="005C3A1D" w:rsidRPr="0078626B">
          <w:rPr>
            <w:rStyle w:val="ae"/>
            <w:rFonts w:cstheme="minorHAnsi"/>
            <w:noProof/>
          </w:rPr>
          <w:t>ИЗВЕШТАЈ О РЕАЛИЗАЦИЈИ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4" w:history="1">
        <w:r w:rsidR="005C3A1D" w:rsidRPr="0078626B">
          <w:rPr>
            <w:rStyle w:val="ae"/>
            <w:rFonts w:cstheme="minorHAnsi"/>
            <w:noProof/>
          </w:rPr>
          <w:t>ГОДИШЊЕГ ПЛАНА РАДА ШКОЛЕ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5" w:history="1">
        <w:r w:rsidR="005C3A1D" w:rsidRPr="0078626B">
          <w:rPr>
            <w:rStyle w:val="ae"/>
            <w:rFonts w:cstheme="minorHAnsi"/>
            <w:noProof/>
          </w:rPr>
          <w:t>ЗА ШКОЛСКУ 2012/2013. ГОДИНУ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6" w:history="1">
        <w:r w:rsidR="005C3A1D" w:rsidRPr="0078626B">
          <w:rPr>
            <w:rStyle w:val="ae"/>
            <w:noProof/>
            <w:lang w:val="ru-RU"/>
          </w:rPr>
          <w:t>УСЛОВИ РАДА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7" w:history="1">
        <w:r w:rsidR="005C3A1D" w:rsidRPr="0078626B">
          <w:rPr>
            <w:rStyle w:val="ae"/>
            <w:noProof/>
            <w:lang w:val="sr-Cyrl-CS"/>
          </w:rPr>
          <w:t xml:space="preserve">1.1. </w:t>
        </w:r>
        <w:r w:rsidR="005C3A1D" w:rsidRPr="0078626B">
          <w:rPr>
            <w:rStyle w:val="ae"/>
            <w:noProof/>
            <w:lang w:val="sl-SI"/>
          </w:rPr>
          <w:t>МАТЕРИЈАЛНО-ТЕХНИЧКИ УСЛОВИ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8" w:history="1">
        <w:r w:rsidR="005C3A1D" w:rsidRPr="0078626B">
          <w:rPr>
            <w:rStyle w:val="ae"/>
            <w:noProof/>
            <w:lang w:val="sr-Cyrl-CS"/>
          </w:rPr>
          <w:t>1.2. СОЦИЈАЛНО-КУЛТУРНИ УСЛОВИ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69" w:history="1">
        <w:r w:rsidR="005C3A1D" w:rsidRPr="0078626B">
          <w:rPr>
            <w:rStyle w:val="ae"/>
            <w:noProof/>
            <w:lang w:val="sr-Cyrl-CS"/>
          </w:rPr>
          <w:t>1.3. КАДРОВСКИ УСЛОВИ РАДА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0" w:history="1">
        <w:r w:rsidR="005C3A1D" w:rsidRPr="0078626B">
          <w:rPr>
            <w:rStyle w:val="ae"/>
            <w:noProof/>
            <w:lang w:val="sr-Cyrl-CS"/>
          </w:rPr>
          <w:t>1.4. ОРГАНИЗАЦИЈА НАСТАВЕ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1" w:history="1">
        <w:r w:rsidR="005C3A1D" w:rsidRPr="0078626B">
          <w:rPr>
            <w:rStyle w:val="ae"/>
            <w:noProof/>
            <w:lang w:val="sr-Cyrl-CS"/>
          </w:rPr>
          <w:t>РАД СТРУЧНИХ ОРГАНА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2" w:history="1">
        <w:r w:rsidR="005C3A1D" w:rsidRPr="0078626B">
          <w:rPr>
            <w:rStyle w:val="ae"/>
            <w:noProof/>
            <w:lang w:val="sr-Cyrl-CS"/>
          </w:rPr>
          <w:t>2.1. НАСТАВНИЧКО ВЕЋЕ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3" w:history="1">
        <w:r w:rsidR="005C3A1D" w:rsidRPr="0078626B">
          <w:rPr>
            <w:rStyle w:val="ae"/>
            <w:noProof/>
            <w:lang w:val="sr-Latn-CS"/>
          </w:rPr>
          <w:t xml:space="preserve">2.2. </w:t>
        </w:r>
        <w:r w:rsidR="005C3A1D" w:rsidRPr="0078626B">
          <w:rPr>
            <w:rStyle w:val="ae"/>
            <w:noProof/>
            <w:lang w:val="sr-Cyrl-CS"/>
          </w:rPr>
          <w:t>ОДЕЉЕЊСКА ВЕЋА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4" w:history="1">
        <w:r w:rsidR="005C3A1D" w:rsidRPr="0078626B">
          <w:rPr>
            <w:rStyle w:val="ae"/>
            <w:noProof/>
            <w:lang w:val="sr-Latn-CS"/>
          </w:rPr>
          <w:t xml:space="preserve">2.3. </w:t>
        </w:r>
        <w:r w:rsidR="005C3A1D" w:rsidRPr="0078626B">
          <w:rPr>
            <w:rStyle w:val="ae"/>
            <w:noProof/>
            <w:lang w:val="sr-Cyrl-CS"/>
          </w:rPr>
          <w:t>СТРУЧНА ВЕЋА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5" w:history="1">
        <w:r w:rsidR="005C3A1D" w:rsidRPr="0078626B">
          <w:rPr>
            <w:rStyle w:val="ae"/>
            <w:noProof/>
            <w:lang w:val="sr-Latn-CS"/>
          </w:rPr>
          <w:t xml:space="preserve">2.4. </w:t>
        </w:r>
        <w:r w:rsidR="005C3A1D" w:rsidRPr="0078626B">
          <w:rPr>
            <w:rStyle w:val="ae"/>
            <w:noProof/>
            <w:lang w:val="sr-Cyrl-CS"/>
          </w:rPr>
          <w:t>ИЗВЕШТАЈ  О  РЕАЛИЗАЦИЈИ ПЛАНА РАДА СТРУЧНОГ ВЕЋА НАСТАВНИКА РАЗРЕДНЕ НАСТАВЕ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6" w:history="1">
        <w:r w:rsidR="005C3A1D" w:rsidRPr="0078626B">
          <w:rPr>
            <w:rStyle w:val="ae"/>
            <w:noProof/>
            <w:lang w:val="sr-Latn-CS"/>
          </w:rPr>
          <w:t xml:space="preserve">2.5. </w:t>
        </w:r>
        <w:r w:rsidR="005C3A1D" w:rsidRPr="0078626B">
          <w:rPr>
            <w:rStyle w:val="ae"/>
            <w:noProof/>
            <w:lang w:val="sr-Cyrl-CS"/>
          </w:rPr>
          <w:t>ИЗВЕШТАЈ О РЕАЛИЗАЦИЈИ ПЛАНА РАДА СТРУЧНОГ ВЕЋА  ВЕШТИНА  И ЛЕПИХ УМЕТНОСТИ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7" w:history="1">
        <w:r w:rsidR="005C3A1D" w:rsidRPr="0078626B">
          <w:rPr>
            <w:rStyle w:val="ae"/>
            <w:noProof/>
            <w:lang w:val="sr-Latn-CS"/>
          </w:rPr>
          <w:t xml:space="preserve">2.6. </w:t>
        </w:r>
        <w:r w:rsidR="005C3A1D" w:rsidRPr="0078626B">
          <w:rPr>
            <w:rStyle w:val="ae"/>
            <w:noProof/>
            <w:lang w:val="sr-Cyrl-CS"/>
          </w:rPr>
          <w:t>ИЗВЕШТАЈ О РЕАЛИЗАЦИЈИ ПЛАНА РАДА СТРУЧНОГ ВЕЋА ДРУШТВЕНЕ ГРУПЕ ПРЕДМЕТА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8" w:history="1">
        <w:r w:rsidR="005C3A1D" w:rsidRPr="0078626B">
          <w:rPr>
            <w:rStyle w:val="ae"/>
            <w:noProof/>
            <w:lang w:val="sr-Latn-CS"/>
          </w:rPr>
          <w:t xml:space="preserve">2.7. </w:t>
        </w:r>
        <w:r w:rsidR="005C3A1D" w:rsidRPr="0078626B">
          <w:rPr>
            <w:rStyle w:val="ae"/>
            <w:noProof/>
            <w:lang w:val="sr-Cyrl-CS"/>
          </w:rPr>
          <w:t>ИЗВЕШТАЈ О РЕАЛИЗАЦИЈИ ПЛАНА РАДА СТРУЧНОГ ВЕЋА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79" w:history="1">
        <w:r w:rsidR="005C3A1D" w:rsidRPr="0078626B">
          <w:rPr>
            <w:rStyle w:val="ae"/>
            <w:noProof/>
            <w:lang w:val="sr-Cyrl-CS"/>
          </w:rPr>
          <w:t>ПРИРОДНИХ НАУКА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0" w:history="1">
        <w:r w:rsidR="005C3A1D" w:rsidRPr="0078626B">
          <w:rPr>
            <w:rStyle w:val="ae"/>
            <w:noProof/>
            <w:lang w:val="sr-Latn-CS"/>
          </w:rPr>
          <w:t>2.8.</w:t>
        </w:r>
        <w:r w:rsidR="005C3A1D" w:rsidRPr="0078626B">
          <w:rPr>
            <w:rStyle w:val="ae"/>
            <w:noProof/>
          </w:rPr>
          <w:t xml:space="preserve"> ИЗВЕШТАЈ О РЕАЛИЗАЦИЈИ ПЛАНА РАДА СТРУЧНОГ </w:t>
        </w:r>
        <w:r w:rsidR="005C3A1D" w:rsidRPr="0078626B">
          <w:rPr>
            <w:rStyle w:val="ae"/>
            <w:noProof/>
            <w:lang w:val="sr-Cyrl-CS"/>
          </w:rPr>
          <w:t>ТИМА ЗА САМОВРЕДНОВАЊЕ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1" w:history="1">
        <w:r w:rsidR="005C3A1D" w:rsidRPr="0078626B">
          <w:rPr>
            <w:rStyle w:val="ae"/>
            <w:noProof/>
            <w:lang w:val="sr-Latn-CS"/>
          </w:rPr>
          <w:t xml:space="preserve">2.9. </w:t>
        </w:r>
        <w:r w:rsidR="005C3A1D" w:rsidRPr="0078626B">
          <w:rPr>
            <w:rStyle w:val="ae"/>
            <w:noProof/>
            <w:lang w:val="sr-Cyrl-CS"/>
          </w:rPr>
          <w:t>ИЗВЕШТАЈ О РЕАЛИЗАЦИЈИ ПЛАНА РАДА ТИМА ЗА РАЗВОЈ ШКОЛСКОГ ПРОГРАМА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2" w:history="1">
        <w:r w:rsidR="005C3A1D" w:rsidRPr="0078626B">
          <w:rPr>
            <w:rStyle w:val="ae"/>
            <w:noProof/>
            <w:lang w:val="sr-Latn-CS"/>
          </w:rPr>
          <w:t>2.10.</w:t>
        </w:r>
        <w:r w:rsidR="005C3A1D" w:rsidRPr="0078626B">
          <w:rPr>
            <w:rStyle w:val="ae"/>
            <w:noProof/>
            <w:lang w:val="sr-Cyrl-CS"/>
          </w:rPr>
          <w:t xml:space="preserve"> ИЗВЕШТАЈ О РЕАЛИЗАЦИЈИ ПЛАНА РАДА ТИМА ЗА ЗАШТИТУ ДЕЦЕ/УЧЕНИКА ОД НАСИЉА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3" w:history="1">
        <w:r w:rsidR="005C3A1D" w:rsidRPr="0078626B">
          <w:rPr>
            <w:rStyle w:val="ae"/>
            <w:noProof/>
            <w:lang w:val="sr-Cyrl-CS"/>
          </w:rPr>
          <w:t>2.11. ИЗВЕШТАЈ О РЕАЛИЗАЦИЈИ ПЛАНА РАДА ТИМА ЗА ИНКЛУЗИВНО ОБРАЗОВАЊЕ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4" w:history="1">
        <w:r w:rsidR="005C3A1D" w:rsidRPr="0078626B">
          <w:rPr>
            <w:rStyle w:val="ae"/>
            <w:noProof/>
            <w:lang w:val="sr-Cyrl-CS"/>
          </w:rPr>
          <w:t>2.12. ИЗВЕШТАЈ О РЕАЛИЗАЦИЈИ ПЛАНА РАДА ТИМА ЗА ПРОФ. ОРИЈЕНТАЦИЈУ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5" w:history="1">
        <w:r w:rsidR="005C3A1D" w:rsidRPr="0078626B">
          <w:rPr>
            <w:rStyle w:val="ae"/>
            <w:noProof/>
            <w:lang w:val="sr-Latn-CS"/>
          </w:rPr>
          <w:t>2.1</w:t>
        </w:r>
        <w:r w:rsidR="005C3A1D" w:rsidRPr="0078626B">
          <w:rPr>
            <w:rStyle w:val="ae"/>
            <w:noProof/>
            <w:lang w:val="sr-Cyrl-CS"/>
          </w:rPr>
          <w:t>3</w:t>
        </w:r>
        <w:r w:rsidR="005C3A1D" w:rsidRPr="0078626B">
          <w:rPr>
            <w:rStyle w:val="ae"/>
            <w:noProof/>
            <w:lang w:val="sr-Latn-CS"/>
          </w:rPr>
          <w:t>.</w:t>
        </w:r>
        <w:r w:rsidR="005C3A1D" w:rsidRPr="0078626B">
          <w:rPr>
            <w:rStyle w:val="ae"/>
            <w:noProof/>
          </w:rPr>
          <w:t xml:space="preserve"> ИЗВЕШТАЈ О РЕАЛИЗАЦИЈИ ПЛАНА РАДА</w:t>
        </w:r>
        <w:r w:rsidR="005C3A1D" w:rsidRPr="0078626B">
          <w:rPr>
            <w:rStyle w:val="ae"/>
            <w:noProof/>
            <w:lang w:val="sr-Latn-CS"/>
          </w:rPr>
          <w:t xml:space="preserve"> </w:t>
        </w:r>
        <w:r w:rsidR="005C3A1D" w:rsidRPr="0078626B">
          <w:rPr>
            <w:rStyle w:val="ae"/>
            <w:noProof/>
            <w:lang w:val="sr-Cyrl-CS"/>
          </w:rPr>
          <w:t>ПЕДАГОШКОГ КОЛЕГИЈУМА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6" w:history="1">
        <w:r w:rsidR="005C3A1D" w:rsidRPr="0078626B">
          <w:rPr>
            <w:rStyle w:val="ae"/>
            <w:noProof/>
            <w:lang w:val="sr-Latn-CS"/>
          </w:rPr>
          <w:t>2.1</w:t>
        </w:r>
        <w:r w:rsidR="005C3A1D" w:rsidRPr="0078626B">
          <w:rPr>
            <w:rStyle w:val="ae"/>
            <w:noProof/>
            <w:lang w:val="sr-Cyrl-CS"/>
          </w:rPr>
          <w:t>4</w:t>
        </w:r>
        <w:r w:rsidR="005C3A1D" w:rsidRPr="0078626B">
          <w:rPr>
            <w:rStyle w:val="ae"/>
            <w:noProof/>
            <w:lang w:val="sr-Latn-CS"/>
          </w:rPr>
          <w:t xml:space="preserve">. </w:t>
        </w:r>
        <w:r w:rsidR="005C3A1D" w:rsidRPr="0078626B">
          <w:rPr>
            <w:rStyle w:val="ae"/>
            <w:noProof/>
            <w:lang w:val="sr-Cyrl-CS"/>
          </w:rPr>
          <w:t>ИЗВЕШТАЈ О РЕАЛИЗАЦИЈИ ПЛАНА РАДА САВЕТА РОДИТЕЉА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7" w:history="1">
        <w:r w:rsidR="005C3A1D" w:rsidRPr="0078626B">
          <w:rPr>
            <w:rStyle w:val="ae"/>
            <w:noProof/>
            <w:lang w:val="sr-Cyrl-CS"/>
          </w:rPr>
          <w:t>НАСТАВНЕ АКТИВНОСТИ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8" w:history="1">
        <w:r w:rsidR="005C3A1D" w:rsidRPr="0078626B">
          <w:rPr>
            <w:rStyle w:val="ae"/>
            <w:noProof/>
            <w:lang w:val="sr-Latn-CS"/>
          </w:rPr>
          <w:t xml:space="preserve">3.1. </w:t>
        </w:r>
        <w:r w:rsidR="005C3A1D" w:rsidRPr="0078626B">
          <w:rPr>
            <w:rStyle w:val="ae"/>
            <w:noProof/>
            <w:lang w:val="sr-Cyrl-CS"/>
          </w:rPr>
          <w:t>РЕАЛИЗАЦИЈА РЕДОВНЕ НАСТАВЕ И НАСТАВНИХ АКТИВНОСТИ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89" w:history="1">
        <w:r w:rsidR="005C3A1D" w:rsidRPr="0078626B">
          <w:rPr>
            <w:rStyle w:val="ae"/>
            <w:rFonts w:asciiTheme="majorHAnsi" w:hAnsiTheme="majorHAnsi"/>
            <w:noProof/>
            <w:lang w:val="sr-Latn-CS"/>
          </w:rPr>
          <w:t>3.2.</w:t>
        </w:r>
        <w:r w:rsidR="005C3A1D" w:rsidRPr="0078626B">
          <w:rPr>
            <w:rStyle w:val="ae"/>
            <w:rFonts w:asciiTheme="majorHAnsi" w:hAnsiTheme="majorHAnsi"/>
            <w:noProof/>
            <w:lang w:val="ru-RU"/>
          </w:rPr>
          <w:t>ВАННАСТАВНЕ АКТИВНОСТИ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90" w:history="1">
        <w:r w:rsidR="005C3A1D" w:rsidRPr="0078626B">
          <w:rPr>
            <w:rStyle w:val="ae"/>
            <w:noProof/>
            <w:lang w:val="sr-Cyrl-CS"/>
          </w:rPr>
          <w:t>ЗАВРШНИ ИСПИТИ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91" w:history="1">
        <w:r w:rsidR="005C3A1D" w:rsidRPr="0078626B">
          <w:rPr>
            <w:rStyle w:val="ae"/>
            <w:noProof/>
            <w:lang w:val="sr-Cyrl-CS"/>
          </w:rPr>
          <w:t>СТРУЧНО УСАВРШАВАЊЕ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C3A1D" w:rsidRDefault="00E36DA8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6820192" w:history="1">
        <w:r w:rsidR="005C3A1D" w:rsidRPr="0078626B">
          <w:rPr>
            <w:rStyle w:val="ae"/>
            <w:noProof/>
            <w:lang w:val="sr-Cyrl-CS"/>
          </w:rPr>
          <w:t>ВАЖНИЈИ ДОГАЂАЈИ</w:t>
        </w:r>
        <w:r w:rsidR="005C3A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1D">
          <w:rPr>
            <w:noProof/>
            <w:webHidden/>
          </w:rPr>
          <w:instrText xml:space="preserve"> PAGEREF _Toc366820192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FC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05008" w:rsidRDefault="00E36DA8" w:rsidP="00605008">
      <w:pPr>
        <w:ind w:left="40" w:firstLine="460"/>
        <w:jc w:val="center"/>
        <w:rPr>
          <w:b/>
          <w:lang w:val="sr-Latn-CS"/>
        </w:rPr>
      </w:pPr>
      <w:r>
        <w:rPr>
          <w:b/>
          <w:lang w:val="sr-Latn-CS"/>
        </w:rPr>
        <w:fldChar w:fldCharType="end"/>
      </w: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Pr="00867771" w:rsidRDefault="00605008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9" w:name="_Toc273525982"/>
      <w:bookmarkStart w:id="10" w:name="_Toc366820166"/>
      <w:r w:rsidRPr="00DD53DC">
        <w:rPr>
          <w:lang w:val="ru-RU"/>
        </w:rPr>
        <w:t>УСЛОВИ РАДА</w:t>
      </w:r>
      <w:bookmarkEnd w:id="9"/>
      <w:bookmarkEnd w:id="10"/>
    </w:p>
    <w:p w:rsidR="00605008" w:rsidRPr="00DD53DC" w:rsidRDefault="00605008" w:rsidP="00605008">
      <w:pPr>
        <w:pStyle w:val="3"/>
        <w:rPr>
          <w:lang w:val="sl-SI"/>
        </w:rPr>
      </w:pPr>
      <w:bookmarkStart w:id="11" w:name="_Toc273525983"/>
      <w:bookmarkStart w:id="12" w:name="_Toc366820167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11"/>
      <w:bookmarkEnd w:id="12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Васпитно-образовни рад је био организован у преподневној смени, у 26 класичних учионица, 2 кабинета за физику и хемију, 2 фискултурне сале, 1 учионици адаптираној за салу, 2 радионице за техничко образовање 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Посебно је изражен недостатак фискултурне сале у осморазредној школи у Бусиловцу, 1 радионице за техничко образовање, 1 просторије за библиотеку-медијатеку у матичној школи.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>
        <w:rPr>
          <w:lang w:val="sr-Latn-CS"/>
        </w:rPr>
        <w:t>3</w:t>
      </w:r>
      <w:r>
        <w:rPr>
          <w:lang w:val="sr-Cyrl-CS"/>
        </w:rPr>
        <w:t>0% просторија дотрајао и треба га заменити новим.</w:t>
      </w:r>
    </w:p>
    <w:p w:rsidR="00605008" w:rsidRPr="007E7BB3" w:rsidRDefault="00605008" w:rsidP="00605008">
      <w:pPr>
        <w:ind w:left="40" w:firstLine="460"/>
        <w:jc w:val="center"/>
        <w:rPr>
          <w:sz w:val="16"/>
          <w:szCs w:val="16"/>
          <w:lang w:val="sr-Cyrl-CS"/>
        </w:rPr>
      </w:pPr>
    </w:p>
    <w:p w:rsidR="00605008" w:rsidRPr="00A200D4" w:rsidRDefault="00605008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Новине и радови у протекле две школске године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</w:t>
      </w:r>
      <w:r>
        <w:rPr>
          <w:szCs w:val="24"/>
          <w:lang w:val="sr-Cyrl-CS"/>
        </w:rPr>
        <w:lastRenderedPageBreak/>
        <w:t>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8E7C51" w:rsidRPr="008E7C51" w:rsidRDefault="008E7C51" w:rsidP="00605008">
      <w:pPr>
        <w:ind w:firstLine="708"/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3" w:name="_Toc273525984"/>
      <w:bookmarkStart w:id="14" w:name="_Toc366820168"/>
      <w:r w:rsidRPr="00503EF9">
        <w:rPr>
          <w:lang w:val="sr-Cyrl-CS"/>
        </w:rPr>
        <w:t>1.2. СОЦИЈАЛНО-КУЛТУРНИ УСЛОВИ</w:t>
      </w:r>
      <w:bookmarkEnd w:id="13"/>
      <w:bookmarkEnd w:id="14"/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Сикирица у којем се налази седиште Школе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605008">
      <w:pPr>
        <w:rPr>
          <w:lang w:val="sr-Cyrl-CS"/>
        </w:rPr>
      </w:pPr>
      <w:r>
        <w:rPr>
          <w:lang w:val="sr-Cyrl-CS"/>
        </w:rPr>
        <w:t xml:space="preserve">   </w:t>
      </w:r>
      <w:bookmarkStart w:id="15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5"/>
    </w:p>
    <w:p w:rsidR="00605008" w:rsidRPr="003603F5" w:rsidRDefault="00605008" w:rsidP="00605008">
      <w:pPr>
        <w:rPr>
          <w:lang w:val="sr-Cyrl-CS"/>
        </w:rPr>
      </w:pPr>
      <w:r>
        <w:rPr>
          <w:lang w:val="sr-Cyrl-CS"/>
        </w:rPr>
        <w:t xml:space="preserve">        </w:t>
      </w:r>
      <w:bookmarkStart w:id="16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6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5008" w:rsidRDefault="00605008" w:rsidP="00605008">
      <w:pPr>
        <w:tabs>
          <w:tab w:val="left" w:pos="8305"/>
          <w:tab w:val="left" w:pos="8364"/>
        </w:tabs>
        <w:ind w:right="-59"/>
        <w:jc w:val="both"/>
        <w:rPr>
          <w:lang w:val="sr-Latn-CS"/>
        </w:rPr>
      </w:pPr>
      <w:r>
        <w:rPr>
          <w:lang w:val="sr-Cyrl-CS"/>
        </w:rPr>
        <w:t xml:space="preserve">         </w:t>
      </w:r>
      <w:r w:rsidRPr="003603F5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8305"/>
          <w:tab w:val="left" w:pos="8364"/>
        </w:tabs>
        <w:ind w:right="-59"/>
        <w:jc w:val="both"/>
        <w:rPr>
          <w:lang w:val="sr-Latn-CS"/>
        </w:rPr>
      </w:pPr>
    </w:p>
    <w:p w:rsidR="00343690" w:rsidRDefault="00343690" w:rsidP="00605008">
      <w:pPr>
        <w:pStyle w:val="3"/>
        <w:rPr>
          <w:lang w:val="sr-Cyrl-CS"/>
        </w:rPr>
      </w:pPr>
      <w:bookmarkStart w:id="17" w:name="_Toc273525987"/>
    </w:p>
    <w:p w:rsidR="00605008" w:rsidRPr="00503EF9" w:rsidRDefault="00605008" w:rsidP="00605008">
      <w:pPr>
        <w:pStyle w:val="3"/>
        <w:rPr>
          <w:lang w:val="sr-Cyrl-CS"/>
        </w:rPr>
      </w:pPr>
      <w:bookmarkStart w:id="18" w:name="_Toc366820169"/>
      <w:r w:rsidRPr="00503EF9">
        <w:rPr>
          <w:lang w:val="sr-Cyrl-CS"/>
        </w:rPr>
        <w:t>1.3. КАДРОВСКИ УСЛОВИ РАДА</w:t>
      </w:r>
      <w:bookmarkEnd w:id="17"/>
      <w:bookmarkEnd w:id="18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343690">
        <w:rPr>
          <w:lang w:val="ru-RU"/>
        </w:rPr>
        <w:t xml:space="preserve">6 </w:t>
      </w:r>
      <w:r>
        <w:rPr>
          <w:lang w:val="sr-Cyrl-CS"/>
        </w:rPr>
        <w:t xml:space="preserve"> наставника предметне наставе, 14 наставника разредне наставе и стручни сарадник. У односу на претходну школску годину задржана је структура што се стручне спреме тиче.</w:t>
      </w:r>
    </w:p>
    <w:p w:rsidR="00605008" w:rsidRDefault="00605008" w:rsidP="00605008">
      <w:pPr>
        <w:ind w:firstLine="500"/>
        <w:jc w:val="both"/>
        <w:rPr>
          <w:lang w:val="sr-Cyrl-CS"/>
        </w:rPr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а </w:t>
      </w:r>
      <w:r w:rsidR="00343690">
        <w:rPr>
          <w:lang w:val="sr-Cyrl-CS"/>
        </w:rPr>
        <w:t>ове  године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>, па је укупан број ученика 411</w:t>
      </w:r>
      <w:r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Већина родитеља наших ученик</w:t>
      </w:r>
      <w:r w:rsidR="000514CF">
        <w:rPr>
          <w:lang w:val="sr-Cyrl-CS"/>
        </w:rPr>
        <w:t>а има средњу стручну спрему ( 54,71</w:t>
      </w:r>
      <w:r>
        <w:rPr>
          <w:lang w:val="sr-Cyrl-CS"/>
        </w:rPr>
        <w:t xml:space="preserve">%), велики </w:t>
      </w:r>
      <w:r w:rsidR="000514CF">
        <w:rPr>
          <w:lang w:val="sr-Cyrl-CS"/>
        </w:rPr>
        <w:t>број има само основну школу ( 39,7% ), док само 1,78</w:t>
      </w:r>
      <w:r>
        <w:rPr>
          <w:lang w:val="sr-Cyrl-CS"/>
        </w:rPr>
        <w:t>% родитеља има високу стручну спрему. Што се комплетности породица тиче највећи део наших учени</w:t>
      </w:r>
      <w:r w:rsidR="000514CF">
        <w:rPr>
          <w:lang w:val="sr-Cyrl-CS"/>
        </w:rPr>
        <w:t>ка  живи са оба родитеља ( 95,05</w:t>
      </w:r>
      <w:r>
        <w:rPr>
          <w:lang w:val="sr-Cyrl-CS"/>
        </w:rPr>
        <w:t>%)</w:t>
      </w:r>
      <w:r w:rsidR="000514CF">
        <w:rPr>
          <w:lang w:val="sr-Cyrl-CS"/>
        </w:rPr>
        <w:t>, мада се бележи одређен пораст броја непотпуних породица (ученици без једног родитеља или разведених родитеља)</w:t>
      </w:r>
      <w:r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Обзиром да наши ученици путују из својих места у осморазредне школе, број ученика</w:t>
      </w:r>
      <w:r w:rsidR="000514CF">
        <w:rPr>
          <w:lang w:val="sr-Cyrl-CS"/>
        </w:rPr>
        <w:t xml:space="preserve"> путника је прошле године био 79</w:t>
      </w:r>
      <w:r>
        <w:rPr>
          <w:lang w:val="sr-Cyrl-CS"/>
        </w:rPr>
        <w:t xml:space="preserve"> ученика. 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605008" w:rsidRDefault="00605008" w:rsidP="0060500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била је заступљена у старијим разредима (пети, шести, седми и осми разред) Информатика и рачунарство, Х</w:t>
      </w:r>
      <w:r w:rsidR="00AF2742">
        <w:rPr>
          <w:lang w:val="sr-Cyrl-CS"/>
        </w:rPr>
        <w:t>ор и оркестар, Шах,</w:t>
      </w:r>
      <w:r>
        <w:rPr>
          <w:lang w:val="sr-Cyrl-CS"/>
        </w:rPr>
        <w:t xml:space="preserve"> Верска настава, Грађанско васпитање и изабрани спорт.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AF2742">
        <w:rPr>
          <w:lang w:val="sr-Cyrl-CS"/>
        </w:rPr>
        <w:t>, Чувари природе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>
        <w:rPr>
          <w:lang w:val="sr-Cyrl-CS"/>
        </w:rPr>
        <w:t xml:space="preserve"> као други изборни предмет. </w:t>
      </w:r>
    </w:p>
    <w:p w:rsidR="00605008" w:rsidRDefault="00605008" w:rsidP="00605008">
      <w:pPr>
        <w:ind w:left="40" w:firstLine="460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9" w:name="_Toc273525988"/>
      <w:bookmarkStart w:id="20" w:name="_Toc366820170"/>
      <w:r w:rsidRPr="00503EF9">
        <w:rPr>
          <w:lang w:val="sr-Cyrl-CS"/>
        </w:rPr>
        <w:t>1.4. ОРГАНИЗАЦИЈА НАСТАВЕ</w:t>
      </w:r>
      <w:bookmarkEnd w:id="19"/>
      <w:bookmarkEnd w:id="20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A1B5B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година  је почела 1. септембра 2012. године, а завршила се 12. јуна 2013.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605008" w:rsidRPr="00577662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</w:t>
      </w:r>
      <w:r>
        <w:rPr>
          <w:lang w:val="sr-Cyrl-CS"/>
        </w:rPr>
        <w:lastRenderedPageBreak/>
        <w:t xml:space="preserve">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један или два дана у истом месту.</w:t>
      </w:r>
    </w:p>
    <w:p w:rsidR="00605008" w:rsidRPr="00FE7FC4" w:rsidRDefault="00605008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21" w:name="_Toc273525989"/>
      <w:bookmarkStart w:id="22" w:name="_Toc366820171"/>
      <w:r w:rsidRPr="00503EF9">
        <w:rPr>
          <w:lang w:val="sr-Cyrl-CS"/>
        </w:rPr>
        <w:t>РАД СТРУЧНИХ ОРГАНА</w:t>
      </w:r>
      <w:bookmarkEnd w:id="21"/>
      <w:bookmarkEnd w:id="22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3" w:name="_Toc273525990"/>
      <w:bookmarkStart w:id="24" w:name="_Toc366820172"/>
      <w:r w:rsidRPr="00503EF9">
        <w:rPr>
          <w:lang w:val="sr-Cyrl-CS"/>
        </w:rPr>
        <w:t>2.1. НАСТАВНИЧКО ВЕЋЕ</w:t>
      </w:r>
      <w:bookmarkEnd w:id="23"/>
      <w:bookmarkEnd w:id="24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>о новим Правилницима, новинама у Закону, 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>Директор школе је преносио све  информације са састанка ди</w:t>
      </w:r>
      <w:r>
        <w:rPr>
          <w:lang w:val="sr-Cyrl-CS"/>
        </w:rPr>
        <w:t>ректора основних школа п</w:t>
      </w:r>
      <w:r w:rsidRPr="003603F5">
        <w:rPr>
          <w:lang w:val="sr-Cyrl-CS"/>
        </w:rPr>
        <w:t xml:space="preserve">оморавског округа о </w:t>
      </w:r>
      <w:r>
        <w:rPr>
          <w:lang w:val="sr-Cyrl-CS"/>
        </w:rPr>
        <w:t>упису ученика,</w:t>
      </w:r>
      <w:r w:rsidRPr="003603F5">
        <w:rPr>
          <w:lang w:val="sr-Cyrl-CS"/>
        </w:rPr>
        <w:t xml:space="preserve"> </w:t>
      </w:r>
      <w:r>
        <w:rPr>
          <w:lang w:val="sr-Cyrl-CS"/>
        </w:rPr>
        <w:t>насиљу</w:t>
      </w:r>
      <w:r w:rsidRPr="003603F5">
        <w:rPr>
          <w:lang w:val="sr-Cyrl-CS"/>
        </w:rPr>
        <w:t xml:space="preserve"> у школи,</w:t>
      </w:r>
      <w:r>
        <w:rPr>
          <w:lang w:val="sr-Cyrl-CS"/>
        </w:rPr>
        <w:t xml:space="preserve"> процесу самовредновања који се спроводи у свим школама,</w:t>
      </w:r>
      <w:r w:rsidRPr="003603F5">
        <w:rPr>
          <w:lang w:val="sr-Cyrl-CS"/>
        </w:rPr>
        <w:t xml:space="preserve"> општинским такмичењима.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Годишњим планом рада за школску 2012</w:t>
      </w:r>
      <w:r w:rsidR="00605008">
        <w:rPr>
          <w:lang w:val="sr-Cyrl-CS"/>
        </w:rPr>
        <w:t>/20</w:t>
      </w:r>
      <w:r>
        <w:rPr>
          <w:lang w:val="ru-RU"/>
        </w:rPr>
        <w:t>13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петнаест </w:t>
      </w:r>
      <w:r w:rsidR="00605008">
        <w:rPr>
          <w:lang w:val="sr-Cyrl-CS"/>
        </w:rPr>
        <w:t xml:space="preserve"> седница наставничког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5" w:name="_Toc273525991"/>
      <w:bookmarkStart w:id="26" w:name="_Toc366820173"/>
      <w:r>
        <w:rPr>
          <w:lang w:val="sr-Latn-CS"/>
        </w:rPr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25"/>
      <w:r w:rsidR="00C041D0">
        <w:rPr>
          <w:lang w:val="sr-Cyrl-CS"/>
        </w:rPr>
        <w:t>А</w:t>
      </w:r>
      <w:bookmarkEnd w:id="26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27653B">
        <w:rPr>
          <w:rFonts w:ascii="Calibri" w:eastAsia="Times New Roman" w:hAnsi="Calibri" w:cs="Times New Roman"/>
          <w:lang w:val="sr-Cyrl-CS"/>
        </w:rPr>
        <w:t xml:space="preserve">Годишњим програмом </w:t>
      </w:r>
      <w:r>
        <w:rPr>
          <w:lang w:val="sr-Cyrl-CS"/>
        </w:rPr>
        <w:t>рада Школе за шк. 2012</w:t>
      </w:r>
      <w:r w:rsidRPr="0027653B">
        <w:rPr>
          <w:rFonts w:ascii="Calibri" w:eastAsia="Times New Roman" w:hAnsi="Calibri" w:cs="Times New Roman"/>
          <w:lang w:val="sr-Cyrl-CS"/>
        </w:rPr>
        <w:t>/2013. годину одређени су садржаји, активности Одељењског већа</w:t>
      </w:r>
      <w:r>
        <w:rPr>
          <w:lang w:val="sr-Cyrl-CS"/>
        </w:rPr>
        <w:t xml:space="preserve"> млађих 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lastRenderedPageBreak/>
        <w:t xml:space="preserve">        </w:t>
      </w:r>
      <w:r w:rsidRPr="0027653B">
        <w:rPr>
          <w:rFonts w:ascii="Calibri" w:eastAsia="Times New Roman" w:hAnsi="Calibri" w:cs="Times New Roman"/>
          <w:lang w:val="sr-Cyrl-CS"/>
        </w:rPr>
        <w:t>Одељењско веће</w:t>
      </w:r>
      <w:r>
        <w:rPr>
          <w:lang w:val="sr-Cyrl-CS"/>
        </w:rPr>
        <w:t xml:space="preserve"> млађих разреда</w:t>
      </w:r>
      <w:r w:rsidRPr="0027653B">
        <w:rPr>
          <w:rFonts w:ascii="Calibri" w:eastAsia="Times New Roman" w:hAnsi="Calibri" w:cs="Times New Roman"/>
          <w:lang w:val="sr-Cyrl-CS"/>
        </w:rPr>
        <w:t xml:space="preserve"> је у школској 2012/2013. години   радило према утврђеном плану и програму. У протеклој школској години одржано је </w:t>
      </w:r>
      <w:r w:rsidRPr="0027653B">
        <w:rPr>
          <w:rFonts w:ascii="Calibri" w:eastAsia="Times New Roman" w:hAnsi="Calibri" w:cs="Times New Roman"/>
          <w:lang w:val="ru-RU"/>
        </w:rPr>
        <w:t>7</w:t>
      </w:r>
      <w:r w:rsidRPr="0027653B">
        <w:rPr>
          <w:rFonts w:ascii="Calibri" w:eastAsia="Times New Roman" w:hAnsi="Calibri" w:cs="Times New Roman"/>
          <w:lang w:val="sr-Cyrl-CS"/>
        </w:rPr>
        <w:t xml:space="preserve"> седница  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је разматрало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>
        <w:rPr>
          <w:lang w:val="ru-RU"/>
        </w:rPr>
        <w:t xml:space="preserve"> Разматрали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вези са изборним пред</w:t>
      </w:r>
      <w:r>
        <w:rPr>
          <w:lang w:val="ru-RU"/>
        </w:rPr>
        <w:t>метима, усвојили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утврдил</w:t>
      </w:r>
      <w:r>
        <w:rPr>
          <w:lang w:val="ru-RU"/>
        </w:rPr>
        <w:t>и</w:t>
      </w:r>
      <w:r w:rsidRPr="0027653B">
        <w:rPr>
          <w:rFonts w:ascii="Calibri" w:eastAsia="Times New Roman" w:hAnsi="Calibri" w:cs="Times New Roman"/>
          <w:lang w:val="ru-RU"/>
        </w:rPr>
        <w:t xml:space="preserve"> 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Формирали су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>
        <w:rPr>
          <w:lang w:val="ru-RU"/>
        </w:rPr>
        <w:t>ли  и утврдили</w:t>
      </w:r>
      <w:r w:rsidRPr="0027653B">
        <w:rPr>
          <w:rFonts w:ascii="Calibri" w:eastAsia="Times New Roman" w:hAnsi="Calibri" w:cs="Times New Roman"/>
          <w:lang w:val="ru-RU"/>
        </w:rPr>
        <w:t xml:space="preserve"> успех </w:t>
      </w:r>
      <w:r>
        <w:rPr>
          <w:lang w:val="ru-RU"/>
        </w:rPr>
        <w:t>и дисциплину ученика, предложили</w:t>
      </w:r>
      <w:r w:rsidRPr="0027653B">
        <w:rPr>
          <w:rFonts w:ascii="Calibri" w:eastAsia="Times New Roman" w:hAnsi="Calibri" w:cs="Times New Roman"/>
          <w:lang w:val="ru-RU"/>
        </w:rPr>
        <w:t xml:space="preserve"> ученике за доделу награда и признања, д</w:t>
      </w:r>
      <w:r>
        <w:rPr>
          <w:lang w:val="ru-RU"/>
        </w:rPr>
        <w:t>оносили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7" w:name="_Toc273525992"/>
      <w:bookmarkStart w:id="28" w:name="_Toc366820174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27"/>
      <w:r w:rsidR="00D91BD9">
        <w:rPr>
          <w:lang w:val="sr-Cyrl-CS"/>
        </w:rPr>
        <w:t>ВЕЋА</w:t>
      </w:r>
      <w:bookmarkEnd w:id="28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29" w:name="_Toc273525993"/>
      <w:bookmarkStart w:id="30" w:name="_Toc366820175"/>
      <w:r>
        <w:rPr>
          <w:lang w:val="sr-Latn-CS"/>
        </w:rPr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29"/>
      <w:r w:rsidR="008A0714">
        <w:rPr>
          <w:lang w:val="sr-Cyrl-CS"/>
        </w:rPr>
        <w:t>СТРУЧНОГ ВЕЋА НАСТАВНИКА РАЗРЕДНЕ НАСТАВЕ</w:t>
      </w:r>
      <w:bookmarkEnd w:id="30"/>
    </w:p>
    <w:p w:rsidR="00605008" w:rsidRDefault="00605008" w:rsidP="00605008">
      <w:pPr>
        <w:rPr>
          <w:lang w:val="sr-Cyrl-CS"/>
        </w:rPr>
      </w:pPr>
    </w:p>
    <w:p w:rsidR="00605008" w:rsidRPr="00724636" w:rsidRDefault="008A0714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2012/2013</w:t>
      </w:r>
      <w:r w:rsidR="00605008" w:rsidRPr="00724636">
        <w:rPr>
          <w:szCs w:val="24"/>
          <w:lang w:val="sr-Cyrl-CS"/>
        </w:rPr>
        <w:t xml:space="preserve">.години Стручно веће </w:t>
      </w:r>
      <w:r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Актив млађих разреда у протеклој школској години одржао је шест састанака на којима су разматрана стручна и друга питања везана за образовно-васпитни рад. Актив се бавио израдом и анализом планова рада и избором  уџбеника, школским и општинским такмичењима (математика, рецитовање), израдом плана рада за извођење </w:t>
      </w:r>
      <w:r w:rsidR="00C20816">
        <w:rPr>
          <w:szCs w:val="24"/>
          <w:lang w:val="sr-Cyrl-CS"/>
        </w:rPr>
        <w:t xml:space="preserve">екскурзија, излета и </w:t>
      </w:r>
      <w:r w:rsidR="00605008" w:rsidRPr="00724636">
        <w:rPr>
          <w:szCs w:val="24"/>
          <w:lang w:val="sr-Cyrl-CS"/>
        </w:rPr>
        <w:t>Н</w:t>
      </w:r>
      <w:r w:rsidR="00C20816">
        <w:rPr>
          <w:szCs w:val="24"/>
          <w:lang w:val="sr-Cyrl-CS"/>
        </w:rPr>
        <w:t>аставе у природи 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605008" w:rsidRDefault="00605008" w:rsidP="00605008">
      <w:pPr>
        <w:ind w:firstLine="360"/>
        <w:jc w:val="both"/>
        <w:rPr>
          <w:lang w:val="sr-Cyrl-CS"/>
        </w:rPr>
      </w:pPr>
      <w:r w:rsidRPr="00724636">
        <w:rPr>
          <w:szCs w:val="24"/>
          <w:lang w:val="sr-Cyrl-CS"/>
        </w:rPr>
        <w:lastRenderedPageBreak/>
        <w:t>Стручно веће млађих разреда у протеклој години бавило се и перманентним усавршавањем наставника, кроз предавања 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</w:t>
      </w:r>
      <w:r w:rsidRPr="008137D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>
        <w:rPr>
          <w:lang w:val="sr-Cyrl-CS"/>
        </w:rPr>
        <w:t>Актив  је  све планиране  садржаје  реализовао  кроз  више састанака. Такође  се  бавио  и питањима  која  су  била актуелна, а  нису  обухваћена  планом.</w:t>
      </w:r>
    </w:p>
    <w:p w:rsidR="00C20816" w:rsidRPr="004E1AFC" w:rsidRDefault="00C20816" w:rsidP="00605008">
      <w:pPr>
        <w:ind w:firstLine="360"/>
        <w:jc w:val="both"/>
        <w:rPr>
          <w:lang w:val="sr-Latn-CS"/>
        </w:rPr>
      </w:pPr>
    </w:p>
    <w:p w:rsidR="00605008" w:rsidRPr="0076606F" w:rsidRDefault="00605008" w:rsidP="00605008">
      <w:pPr>
        <w:pStyle w:val="3"/>
        <w:rPr>
          <w:lang w:val="sr-Cyrl-CS"/>
        </w:rPr>
      </w:pPr>
      <w:bookmarkStart w:id="31" w:name="_Toc273525994"/>
      <w:bookmarkStart w:id="32" w:name="_Toc366820176"/>
      <w:r>
        <w:rPr>
          <w:lang w:val="sr-Latn-CS"/>
        </w:rPr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31"/>
      <w:bookmarkEnd w:id="32"/>
    </w:p>
    <w:p w:rsidR="00605008" w:rsidRPr="001D153B" w:rsidRDefault="00605008" w:rsidP="00605008">
      <w:pPr>
        <w:jc w:val="center"/>
        <w:rPr>
          <w:b/>
          <w:sz w:val="16"/>
          <w:szCs w:val="16"/>
          <w:lang w:val="sr-Cyrl-CS"/>
        </w:rPr>
      </w:pPr>
    </w:p>
    <w:p w:rsidR="00605008" w:rsidRPr="00620BD2" w:rsidRDefault="00605008" w:rsidP="00605008">
      <w:pPr>
        <w:ind w:firstLine="1250"/>
        <w:rPr>
          <w:lang w:val="sr-Cyrl-CS"/>
        </w:rPr>
      </w:pPr>
      <w:bookmarkStart w:id="33" w:name="_Toc273525995"/>
      <w:r w:rsidRPr="00620BD2">
        <w:rPr>
          <w:lang w:val="sr-Cyrl-CS"/>
        </w:rPr>
        <w:t>Оцена успешно</w:t>
      </w:r>
      <w:r>
        <w:rPr>
          <w:lang w:val="sr-Cyrl-CS"/>
        </w:rPr>
        <w:t>сти рада чланова актива</w:t>
      </w:r>
      <w:r>
        <w:rPr>
          <w:lang w:val="sr-Latn-CS"/>
        </w:rPr>
        <w:t xml:space="preserve"> o</w:t>
      </w:r>
      <w:r>
        <w:rPr>
          <w:lang w:val="sr-Cyrl-CS"/>
        </w:rPr>
        <w:t>гледа се кроз рез</w:t>
      </w:r>
      <w:r w:rsidRPr="00620BD2">
        <w:rPr>
          <w:lang w:val="sr-Cyrl-CS"/>
        </w:rPr>
        <w:t>ултате чланова секција на такмичењима</w:t>
      </w:r>
      <w:r>
        <w:rPr>
          <w:lang w:val="sr-Cyrl-CS"/>
        </w:rPr>
        <w:t xml:space="preserve"> и културно – друштвеним манифестацијама</w:t>
      </w:r>
      <w:r w:rsidRPr="00620BD2">
        <w:rPr>
          <w:lang w:val="sr-Cyrl-CS"/>
        </w:rPr>
        <w:t>:</w:t>
      </w:r>
    </w:p>
    <w:p w:rsidR="00441643" w:rsidRPr="00E30D6C" w:rsidRDefault="00441643" w:rsidP="00441643">
      <w:pPr>
        <w:jc w:val="center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СЕПТЕМБАР -  ОКТОБАР</w:t>
      </w:r>
    </w:p>
    <w:p w:rsidR="00441643" w:rsidRPr="00E30D6C" w:rsidRDefault="00441643" w:rsidP="00441643">
      <w:pPr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ЛИКОВНА  КУЛТУРА:    -Изложба  радова поводом Дана Општине „ И зидови  имају осмех“</w:t>
      </w:r>
    </w:p>
    <w:p w:rsidR="00441643" w:rsidRPr="00E30D6C" w:rsidRDefault="00441643" w:rsidP="00441643">
      <w:pPr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   -Конкурс „Здрав живот“- Црвени крст </w:t>
      </w:r>
      <w:r>
        <w:rPr>
          <w:lang w:val="sr-Cyrl-CS"/>
        </w:rPr>
        <w:t xml:space="preserve">, </w:t>
      </w:r>
      <w:r w:rsidRPr="00E30D6C">
        <w:rPr>
          <w:rFonts w:ascii="Calibri" w:eastAsia="Times New Roman" w:hAnsi="Calibri" w:cs="Times New Roman"/>
          <w:lang w:val="sr-Cyrl-CS"/>
        </w:rPr>
        <w:t xml:space="preserve"> ученици од</w:t>
      </w:r>
      <w:r w:rsidRPr="00E30D6C">
        <w:rPr>
          <w:rFonts w:ascii="Calibri" w:eastAsia="Times New Roman" w:hAnsi="Calibri" w:cs="Times New Roman"/>
        </w:rPr>
        <w:t xml:space="preserve"> I- VIII </w:t>
      </w:r>
      <w:r w:rsidRPr="00E30D6C">
        <w:rPr>
          <w:rFonts w:ascii="Calibri" w:eastAsia="Times New Roman" w:hAnsi="Calibri" w:cs="Times New Roman"/>
          <w:lang w:val="sr-Cyrl-CS"/>
        </w:rPr>
        <w:t>разреда</w:t>
      </w:r>
    </w:p>
    <w:p w:rsidR="00441643" w:rsidRPr="00E30D6C" w:rsidRDefault="00441643" w:rsidP="00441643">
      <w:pPr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ФИЗИЧКО  ВАСПИТАЊЕ:  -Ритмички састави на „Мини-тини фесту“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МУЗИЧКА  КУЛТУРА:  - Мини-тини фест у Параћину  1.место у тини  категорији Милица  Симић 8.разред          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   мини категорија</w:t>
      </w:r>
      <w:r>
        <w:rPr>
          <w:lang w:val="sr-Cyrl-CS"/>
        </w:rPr>
        <w:t>:</w:t>
      </w:r>
      <w:r w:rsidRPr="00E30D6C">
        <w:rPr>
          <w:rFonts w:ascii="Calibri" w:eastAsia="Times New Roman" w:hAnsi="Calibri" w:cs="Times New Roman"/>
          <w:lang w:val="sr-Cyrl-CS"/>
        </w:rPr>
        <w:t xml:space="preserve">  учешће</w:t>
      </w:r>
      <w:r>
        <w:rPr>
          <w:lang w:val="sr-Cyrl-CS"/>
        </w:rPr>
        <w:t xml:space="preserve"> Анђеле</w:t>
      </w:r>
      <w:r w:rsidRPr="00E30D6C">
        <w:rPr>
          <w:rFonts w:ascii="Calibri" w:eastAsia="Times New Roman" w:hAnsi="Calibri" w:cs="Times New Roman"/>
          <w:lang w:val="sr-Cyrl-CS"/>
        </w:rPr>
        <w:t xml:space="preserve">  Здравковић 3.разред </w:t>
      </w:r>
    </w:p>
    <w:p w:rsidR="00441643" w:rsidRPr="00E30D6C" w:rsidRDefault="00441643" w:rsidP="00441643">
      <w:pPr>
        <w:ind w:right="-360"/>
        <w:jc w:val="center"/>
        <w:rPr>
          <w:rFonts w:ascii="Calibri" w:eastAsia="Times New Roman" w:hAnsi="Calibri" w:cs="Times New Roman"/>
        </w:rPr>
      </w:pPr>
      <w:r w:rsidRPr="00E30D6C">
        <w:rPr>
          <w:rFonts w:ascii="Calibri" w:eastAsia="Times New Roman" w:hAnsi="Calibri" w:cs="Times New Roman"/>
          <w:lang w:val="sr-Cyrl-CS"/>
        </w:rPr>
        <w:t>НОВЕМБАР- ДЕЦЕМБАР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ЛИКОВНА КУЛТУРА:  - Новогодишња  изложба  накита </w:t>
      </w:r>
      <w:r>
        <w:rPr>
          <w:lang w:val="sr-Cyrl-CS"/>
        </w:rPr>
        <w:t>:</w:t>
      </w:r>
      <w:r w:rsidRPr="00E30D6C">
        <w:rPr>
          <w:rFonts w:ascii="Calibri" w:eastAsia="Times New Roman" w:hAnsi="Calibri" w:cs="Times New Roman"/>
          <w:lang w:val="sr-Cyrl-CS"/>
        </w:rPr>
        <w:t>Самостална  изложба Марине Павловић</w:t>
      </w:r>
      <w:r>
        <w:rPr>
          <w:lang w:val="sr-Cyrl-CS"/>
        </w:rPr>
        <w:t>,</w:t>
      </w:r>
      <w:r w:rsidRPr="00E30D6C">
        <w:rPr>
          <w:rFonts w:ascii="Calibri" w:eastAsia="Times New Roman" w:hAnsi="Calibri" w:cs="Times New Roman"/>
          <w:lang w:val="sr-Cyrl-CS"/>
        </w:rPr>
        <w:t xml:space="preserve"> ученица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</w:t>
      </w:r>
      <w:r w:rsidRPr="00E30D6C">
        <w:rPr>
          <w:rFonts w:ascii="Calibri" w:eastAsia="Times New Roman" w:hAnsi="Calibri" w:cs="Times New Roman"/>
          <w:lang w:val="sr-Cyrl-CS"/>
        </w:rPr>
        <w:t xml:space="preserve"> </w:t>
      </w:r>
      <w:r w:rsidRPr="00E30D6C">
        <w:rPr>
          <w:rFonts w:ascii="Calibri" w:eastAsia="Times New Roman" w:hAnsi="Calibri" w:cs="Times New Roman"/>
        </w:rPr>
        <w:t xml:space="preserve">VII/2 </w:t>
      </w:r>
      <w:r>
        <w:t>,</w:t>
      </w:r>
      <w:r w:rsidRPr="00E30D6C">
        <w:rPr>
          <w:rFonts w:ascii="Calibri" w:eastAsia="Times New Roman" w:hAnsi="Calibri" w:cs="Times New Roman"/>
        </w:rPr>
        <w:t xml:space="preserve"> </w:t>
      </w:r>
      <w:r w:rsidRPr="00E30D6C">
        <w:rPr>
          <w:rFonts w:ascii="Calibri" w:eastAsia="Times New Roman" w:hAnsi="Calibri" w:cs="Times New Roman"/>
          <w:lang w:val="sr-Cyrl-CS"/>
        </w:rPr>
        <w:t>гости Удружење  дистрофичара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- Изложба новогодишњих честитки 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ФИЗИЧКО  ВАСПИТАЊЕ: -Општинско такмичење: Одбојка  (мушки, девојчице )– учешће, фудбал -</w:t>
      </w:r>
      <w:r>
        <w:rPr>
          <w:lang w:val="sr-Cyrl-CS"/>
        </w:rPr>
        <w:t>учешће</w:t>
      </w:r>
      <w:r w:rsidRPr="00E30D6C">
        <w:rPr>
          <w:rFonts w:ascii="Calibri" w:eastAsia="Times New Roman" w:hAnsi="Calibri" w:cs="Times New Roman"/>
          <w:lang w:val="sr-Cyrl-CS"/>
        </w:rPr>
        <w:t xml:space="preserve"> 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МУЗИЧКА КУЛТУРА: - Новогодишњи концерт – позориште Параћин</w:t>
      </w:r>
      <w:r>
        <w:rPr>
          <w:lang w:val="sr-Cyrl-CS"/>
        </w:rPr>
        <w:t xml:space="preserve">, </w:t>
      </w:r>
      <w:r w:rsidRPr="00E30D6C">
        <w:rPr>
          <w:rFonts w:ascii="Calibri" w:eastAsia="Times New Roman" w:hAnsi="Calibri" w:cs="Times New Roman"/>
          <w:lang w:val="sr-Cyrl-CS"/>
        </w:rPr>
        <w:t>учесници „Мини-тини феста“</w:t>
      </w:r>
    </w:p>
    <w:p w:rsidR="00441643" w:rsidRPr="00E30D6C" w:rsidRDefault="00441643" w:rsidP="00441643">
      <w:pPr>
        <w:ind w:right="-360"/>
        <w:jc w:val="center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ЈАНУАР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ЛИКОВНА  КУЛТУРА:  - Изложба поводом Дана Светог Саве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МУЗИЧКА  КУЛТУРА:   - Приредба поводом Школске славе Св.Саве</w:t>
      </w:r>
    </w:p>
    <w:p w:rsidR="00441643" w:rsidRPr="00441643" w:rsidRDefault="00441643" w:rsidP="00441643">
      <w:pPr>
        <w:ind w:right="-360"/>
        <w:rPr>
          <w:rFonts w:ascii="Calibri" w:eastAsia="Times New Roman" w:hAnsi="Calibri" w:cs="Times New Roman"/>
        </w:rPr>
      </w:pPr>
      <w:r w:rsidRPr="00E30D6C">
        <w:rPr>
          <w:rFonts w:ascii="Calibri" w:eastAsia="Times New Roman" w:hAnsi="Calibri" w:cs="Times New Roman"/>
          <w:lang w:val="sr-Cyrl-CS"/>
        </w:rPr>
        <w:t>ФИЗИЧКО ВАСПИТАЊЕ: - Ритмичко-фолклорна секција- приредба</w:t>
      </w:r>
    </w:p>
    <w:p w:rsidR="00441643" w:rsidRPr="00E30D6C" w:rsidRDefault="00441643" w:rsidP="00441643">
      <w:pPr>
        <w:ind w:right="-360"/>
        <w:jc w:val="center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ФЕБРУАР- МАРТ- АПРИЛ</w:t>
      </w:r>
    </w:p>
    <w:p w:rsidR="00441643" w:rsidRPr="00E30D6C" w:rsidRDefault="00441643" w:rsidP="00441643">
      <w:pPr>
        <w:ind w:right="-360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ЛИКОВНА  КУЛТУРА:  -Ликовна</w:t>
      </w:r>
      <w:r>
        <w:rPr>
          <w:lang w:val="sr-Cyrl-CS"/>
        </w:rPr>
        <w:t xml:space="preserve"> колонија Трешњевица „Вино и  </w:t>
      </w:r>
      <w:r w:rsidRPr="00E30D6C">
        <w:rPr>
          <w:rFonts w:ascii="Calibri" w:eastAsia="Times New Roman" w:hAnsi="Calibri" w:cs="Times New Roman"/>
          <w:lang w:val="sr-Cyrl-CS"/>
        </w:rPr>
        <w:t xml:space="preserve">виногради“ </w:t>
      </w:r>
    </w:p>
    <w:p w:rsidR="00441643" w:rsidRDefault="00441643" w:rsidP="00441643">
      <w:pPr>
        <w:ind w:right="-1080"/>
        <w:jc w:val="both"/>
        <w:rPr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ТЕХНИЧКО ОБРАЗОВАЊЕ: - Општинско такмичење „Шта знаш о саобраћају“</w:t>
      </w:r>
    </w:p>
    <w:p w:rsidR="00441643" w:rsidRDefault="00441643" w:rsidP="00441643">
      <w:pPr>
        <w:ind w:right="-1080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E30D6C">
        <w:rPr>
          <w:rFonts w:ascii="Calibri" w:eastAsia="Times New Roman" w:hAnsi="Calibri" w:cs="Times New Roman"/>
          <w:lang w:val="sr-Cyrl-CS"/>
        </w:rPr>
        <w:t>-Општинско т</w:t>
      </w:r>
      <w:r>
        <w:rPr>
          <w:lang w:val="sr-Cyrl-CS"/>
        </w:rPr>
        <w:t>акмичење из Техничког образовања</w:t>
      </w:r>
    </w:p>
    <w:p w:rsidR="00441643" w:rsidRPr="00E30D6C" w:rsidRDefault="00441643" w:rsidP="00441643">
      <w:pPr>
        <w:ind w:right="-108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МУЗИЧКА  КУЛТУРА: Гостовање  победника Мини-тини феста  у тини  категорији „Дани  вина Трешњевица“2013</w:t>
      </w:r>
    </w:p>
    <w:p w:rsidR="00441643" w:rsidRPr="00E30D6C" w:rsidRDefault="00441643" w:rsidP="00441643">
      <w:pPr>
        <w:ind w:right="-1080"/>
        <w:jc w:val="center"/>
        <w:rPr>
          <w:rFonts w:ascii="Calibri" w:eastAsia="Times New Roman" w:hAnsi="Calibri" w:cs="Times New Roman"/>
        </w:rPr>
      </w:pPr>
      <w:r w:rsidRPr="00E30D6C">
        <w:rPr>
          <w:rFonts w:ascii="Calibri" w:eastAsia="Times New Roman" w:hAnsi="Calibri" w:cs="Times New Roman"/>
          <w:lang w:val="sr-Cyrl-CS"/>
        </w:rPr>
        <w:t>МАЈ</w:t>
      </w:r>
    </w:p>
    <w:p w:rsidR="00441643" w:rsidRPr="00E30D6C" w:rsidRDefault="00441643" w:rsidP="00441643">
      <w:pPr>
        <w:ind w:right="-108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ЛИКОВНА КУЛТУРА:  - Изложба поводом Дана школе </w:t>
      </w:r>
    </w:p>
    <w:p w:rsidR="00441643" w:rsidRPr="00E30D6C" w:rsidRDefault="00441643" w:rsidP="00441643">
      <w:pPr>
        <w:ind w:right="-108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- Изложба  Ускршњих  јаја у  свим  школама (нај- јаје)</w:t>
      </w:r>
    </w:p>
    <w:p w:rsidR="00441643" w:rsidRPr="00E30D6C" w:rsidRDefault="00441643" w:rsidP="00441643">
      <w:pPr>
        <w:ind w:left="-180" w:right="-144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ФИЗИЧКО  ВАСПИТАЊЕ: - Ритмичко-фолклорна секција поводом обележавања</w:t>
      </w:r>
      <w:r>
        <w:rPr>
          <w:lang w:val="sr-Cyrl-CS"/>
        </w:rPr>
        <w:t xml:space="preserve"> </w:t>
      </w:r>
      <w:r w:rsidRPr="00E30D6C">
        <w:rPr>
          <w:rFonts w:ascii="Calibri" w:eastAsia="Times New Roman" w:hAnsi="Calibri" w:cs="Times New Roman"/>
          <w:lang w:val="sr-Cyrl-CS"/>
        </w:rPr>
        <w:t>Дана школе</w:t>
      </w:r>
    </w:p>
    <w:p w:rsidR="00441643" w:rsidRPr="00E30D6C" w:rsidRDefault="00441643" w:rsidP="00441643">
      <w:pPr>
        <w:ind w:left="-180" w:right="-144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МУЗИЧКА КУЛТУРА:  - Интерне приредбе поводом обележавања Дана школе</w:t>
      </w:r>
    </w:p>
    <w:p w:rsidR="00441643" w:rsidRPr="00E30D6C" w:rsidRDefault="00441643" w:rsidP="00441643">
      <w:pPr>
        <w:ind w:left="-180" w:right="-144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- Централна приредба п</w:t>
      </w:r>
      <w:r>
        <w:rPr>
          <w:lang w:val="sr-Cyrl-CS"/>
        </w:rPr>
        <w:t>оводом прославе Дана ОШ</w:t>
      </w:r>
      <w:r w:rsidRPr="00E30D6C">
        <w:rPr>
          <w:rFonts w:ascii="Calibri" w:eastAsia="Times New Roman" w:hAnsi="Calibri" w:cs="Times New Roman"/>
          <w:lang w:val="sr-Cyrl-CS"/>
        </w:rPr>
        <w:t xml:space="preserve"> „Бранко Крсмановић“ у Сикирици</w:t>
      </w:r>
    </w:p>
    <w:p w:rsidR="00441643" w:rsidRPr="00E30D6C" w:rsidRDefault="00441643" w:rsidP="00441643">
      <w:pPr>
        <w:ind w:left="-180" w:right="-1440"/>
        <w:jc w:val="both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ТЕХНИЧКО ОБРАЗОВАЊЕ: - Саобраћајно такмичење „Шта знаш о саобраћају“ поводом Дана школе</w:t>
      </w:r>
      <w:r>
        <w:rPr>
          <w:lang w:val="sr-Cyrl-CS"/>
        </w:rPr>
        <w:t xml:space="preserve">                            </w:t>
      </w:r>
      <w:r w:rsidRPr="00E30D6C">
        <w:rPr>
          <w:rFonts w:ascii="Calibri" w:eastAsia="Times New Roman" w:hAnsi="Calibri" w:cs="Times New Roman"/>
          <w:lang w:val="sr-Cyrl-CS"/>
        </w:rPr>
        <w:t xml:space="preserve">             </w:t>
      </w:r>
    </w:p>
    <w:p w:rsidR="00441643" w:rsidRPr="00E30D6C" w:rsidRDefault="00441643" w:rsidP="00441643">
      <w:pPr>
        <w:ind w:left="-180" w:right="-1440"/>
        <w:jc w:val="center"/>
        <w:rPr>
          <w:rFonts w:ascii="Calibri" w:eastAsia="Times New Roman" w:hAnsi="Calibri" w:cs="Times New Roman"/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>ЈУН</w:t>
      </w:r>
    </w:p>
    <w:p w:rsidR="00441643" w:rsidRPr="00E30D6C" w:rsidRDefault="00441643" w:rsidP="00441643">
      <w:pPr>
        <w:ind w:right="-1440"/>
        <w:jc w:val="both"/>
        <w:rPr>
          <w:rFonts w:ascii="Calibri" w:eastAsia="Times New Roman" w:hAnsi="Calibri" w:cs="Times New Roman"/>
        </w:rPr>
      </w:pPr>
      <w:r w:rsidRPr="00E30D6C">
        <w:rPr>
          <w:rFonts w:ascii="Calibri" w:eastAsia="Times New Roman" w:hAnsi="Calibri" w:cs="Times New Roman"/>
          <w:lang w:val="sr-Cyrl-CS"/>
        </w:rPr>
        <w:t>ЛИКОВНА КУЛТУРА:  - Ликовна колонија „Ђура Јакшић“ у Параћину</w:t>
      </w:r>
      <w:r>
        <w:rPr>
          <w:lang w:val="sr-Cyrl-CS"/>
        </w:rPr>
        <w:t xml:space="preserve">, </w:t>
      </w:r>
      <w:r w:rsidRPr="00E30D6C">
        <w:rPr>
          <w:rFonts w:ascii="Calibri" w:eastAsia="Times New Roman" w:hAnsi="Calibri" w:cs="Times New Roman"/>
          <w:lang w:val="sr-Cyrl-CS"/>
        </w:rPr>
        <w:t xml:space="preserve">финале – Марина Павловић ученица  </w:t>
      </w:r>
      <w:r w:rsidRPr="00E30D6C">
        <w:rPr>
          <w:rFonts w:ascii="Calibri" w:eastAsia="Times New Roman" w:hAnsi="Calibri" w:cs="Times New Roman"/>
        </w:rPr>
        <w:t>VII/2</w:t>
      </w:r>
    </w:p>
    <w:p w:rsidR="00441643" w:rsidRPr="00E30D6C" w:rsidRDefault="00441643" w:rsidP="00441643">
      <w:pPr>
        <w:ind w:right="-1440"/>
        <w:jc w:val="both"/>
        <w:rPr>
          <w:rFonts w:ascii="Calibri" w:eastAsia="Times New Roman" w:hAnsi="Calibri" w:cs="Times New Roman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       пласман за ликовну колонију на Грзи </w:t>
      </w:r>
    </w:p>
    <w:p w:rsidR="00441643" w:rsidRPr="00673EB8" w:rsidRDefault="00441643" w:rsidP="00441643">
      <w:pPr>
        <w:ind w:left="-180" w:right="-1440"/>
        <w:jc w:val="both"/>
        <w:rPr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МУЗИЧКА  КУЛТУРА: - </w:t>
      </w:r>
      <w:r w:rsidRPr="00E30D6C">
        <w:rPr>
          <w:rFonts w:ascii="Calibri" w:eastAsia="Times New Roman" w:hAnsi="Calibri" w:cs="Times New Roman"/>
        </w:rPr>
        <w:t xml:space="preserve"> </w:t>
      </w:r>
      <w:r>
        <w:rPr>
          <w:lang w:val="sr-Cyrl-CS"/>
        </w:rPr>
        <w:t>Селекција будућих учесника</w:t>
      </w:r>
      <w:r w:rsidRPr="00E30D6C">
        <w:rPr>
          <w:rFonts w:ascii="Calibri" w:eastAsia="Times New Roman" w:hAnsi="Calibri" w:cs="Times New Roman"/>
          <w:lang w:val="sr-Cyrl-CS"/>
        </w:rPr>
        <w:t xml:space="preserve"> „Мини-тини фест</w:t>
      </w:r>
      <w:r>
        <w:rPr>
          <w:lang w:val="sr-Cyrl-CS"/>
        </w:rPr>
        <w:t>а</w:t>
      </w:r>
      <w:r w:rsidRPr="00E30D6C">
        <w:rPr>
          <w:rFonts w:ascii="Calibri" w:eastAsia="Times New Roman" w:hAnsi="Calibri" w:cs="Times New Roman"/>
          <w:lang w:val="sr-Cyrl-CS"/>
        </w:rPr>
        <w:t>“ 2013</w:t>
      </w:r>
      <w:r>
        <w:rPr>
          <w:lang w:val="sr-Cyrl-CS"/>
        </w:rPr>
        <w:t>.ОШ</w:t>
      </w:r>
      <w:r w:rsidRPr="00E30D6C">
        <w:rPr>
          <w:rFonts w:ascii="Calibri" w:eastAsia="Times New Roman" w:hAnsi="Calibri" w:cs="Times New Roman"/>
          <w:lang w:val="sr-Cyrl-CS"/>
        </w:rPr>
        <w:t xml:space="preserve"> „Момчило Поповић-Озрен“ </w:t>
      </w:r>
      <w:r w:rsidR="00673EB8">
        <w:rPr>
          <w:rFonts w:ascii="Calibri" w:eastAsia="Times New Roman" w:hAnsi="Calibri" w:cs="Times New Roman"/>
          <w:lang w:val="sr-Cyrl-CS"/>
        </w:rPr>
        <w:tab/>
      </w:r>
      <w:r w:rsidR="00673EB8">
        <w:rPr>
          <w:rFonts w:ascii="Calibri" w:eastAsia="Times New Roman" w:hAnsi="Calibri" w:cs="Times New Roman"/>
          <w:lang w:val="sr-Cyrl-CS"/>
        </w:rPr>
        <w:tab/>
      </w:r>
      <w:r w:rsidR="00673EB8">
        <w:rPr>
          <w:rFonts w:ascii="Calibri" w:eastAsia="Times New Roman" w:hAnsi="Calibri" w:cs="Times New Roman"/>
          <w:lang w:val="sr-Cyrl-CS"/>
        </w:rPr>
        <w:tab/>
      </w:r>
      <w:r w:rsidR="00673EB8">
        <w:rPr>
          <w:rFonts w:ascii="Calibri" w:eastAsia="Times New Roman" w:hAnsi="Calibri" w:cs="Times New Roman"/>
          <w:lang w:val="sr-Cyrl-CS"/>
        </w:rPr>
        <w:tab/>
      </w:r>
      <w:r w:rsidR="00673EB8">
        <w:rPr>
          <w:rFonts w:ascii="Calibri" w:eastAsia="Times New Roman" w:hAnsi="Calibri" w:cs="Times New Roman"/>
          <w:lang w:val="sr-Cyrl-CS"/>
        </w:rPr>
        <w:tab/>
      </w:r>
      <w:r w:rsidRPr="00E30D6C">
        <w:rPr>
          <w:rFonts w:ascii="Calibri" w:eastAsia="Times New Roman" w:hAnsi="Calibri" w:cs="Times New Roman"/>
          <w:lang w:val="sr-Cyrl-CS"/>
        </w:rPr>
        <w:t>Параћин</w:t>
      </w:r>
      <w:r>
        <w:rPr>
          <w:lang w:val="sr-Cyrl-CS"/>
        </w:rPr>
        <w:t xml:space="preserve"> </w:t>
      </w:r>
      <w:r w:rsidRPr="00E30D6C">
        <w:rPr>
          <w:rFonts w:ascii="Calibri" w:eastAsia="Times New Roman" w:hAnsi="Calibri" w:cs="Times New Roman"/>
          <w:lang w:val="sr-Cyrl-CS"/>
        </w:rPr>
        <w:t>(пласман четворо ученика у  мини категорији и две</w:t>
      </w:r>
      <w:r>
        <w:rPr>
          <w:lang w:val="sr-Cyrl-CS"/>
        </w:rPr>
        <w:t xml:space="preserve"> </w:t>
      </w:r>
      <w:r w:rsidRPr="00E30D6C">
        <w:rPr>
          <w:rFonts w:ascii="Calibri" w:eastAsia="Times New Roman" w:hAnsi="Calibri" w:cs="Times New Roman"/>
          <w:lang w:val="sr-Cyrl-CS"/>
        </w:rPr>
        <w:t xml:space="preserve"> ученице  у  тини категорији)</w:t>
      </w:r>
    </w:p>
    <w:p w:rsidR="00605008" w:rsidRDefault="00441643" w:rsidP="00605008">
      <w:pPr>
        <w:ind w:right="-1440"/>
        <w:jc w:val="both"/>
        <w:rPr>
          <w:lang w:val="sr-Cyrl-CS"/>
        </w:rPr>
      </w:pPr>
      <w:r w:rsidRPr="00E30D6C">
        <w:rPr>
          <w:rFonts w:ascii="Calibri" w:eastAsia="Times New Roman" w:hAnsi="Calibri" w:cs="Times New Roman"/>
          <w:lang w:val="sr-Cyrl-CS"/>
        </w:rPr>
        <w:t xml:space="preserve">                                        -Наступ Анђеле Здравковић 3.разред на  „Културно- Спортском лету“ Параћин 2013.</w:t>
      </w:r>
    </w:p>
    <w:p w:rsidR="00605008" w:rsidRPr="00620BD2" w:rsidRDefault="00605008" w:rsidP="00605008">
      <w:pPr>
        <w:ind w:right="-1440"/>
        <w:jc w:val="both"/>
        <w:rPr>
          <w:lang w:val="sr-Cyrl-CS"/>
        </w:rPr>
      </w:pPr>
      <w:r w:rsidRPr="00620BD2">
        <w:rPr>
          <w:lang w:val="sr-Cyrl-CS"/>
        </w:rPr>
        <w:t xml:space="preserve">ЧЛАНОВИ АКТИВА: </w:t>
      </w:r>
      <w:r>
        <w:rPr>
          <w:lang w:val="sr-Cyrl-CS"/>
        </w:rPr>
        <w:t xml:space="preserve">   Радојевић  Александар - наставник музичке  културе</w:t>
      </w:r>
      <w:r w:rsidRPr="00620BD2">
        <w:rPr>
          <w:lang w:val="sr-Cyrl-CS"/>
        </w:rPr>
        <w:t xml:space="preserve"> (председник актива)</w:t>
      </w:r>
    </w:p>
    <w:p w:rsidR="00605008" w:rsidRPr="00620BD2" w:rsidRDefault="00605008" w:rsidP="00605008">
      <w:pPr>
        <w:ind w:right="-1440"/>
        <w:jc w:val="both"/>
        <w:rPr>
          <w:lang w:val="sr-Cyrl-CS"/>
        </w:rPr>
      </w:pPr>
      <w:r w:rsidRPr="00620BD2">
        <w:rPr>
          <w:lang w:val="sr-Cyrl-CS"/>
        </w:rPr>
        <w:t xml:space="preserve">                                       Станковић Данијела- наставник ликовне културе</w:t>
      </w:r>
    </w:p>
    <w:p w:rsidR="00605008" w:rsidRPr="00620BD2" w:rsidRDefault="00605008" w:rsidP="00605008">
      <w:pPr>
        <w:ind w:right="-1440"/>
        <w:jc w:val="both"/>
        <w:rPr>
          <w:lang w:val="sr-Cyrl-CS"/>
        </w:rPr>
      </w:pPr>
      <w:r w:rsidRPr="00620BD2">
        <w:rPr>
          <w:lang w:val="sr-Cyrl-CS"/>
        </w:rPr>
        <w:t xml:space="preserve">                                        Поповић Властимир- наставник техничког образовања</w:t>
      </w:r>
    </w:p>
    <w:p w:rsidR="00605008" w:rsidRPr="00620BD2" w:rsidRDefault="00605008" w:rsidP="00605008">
      <w:pPr>
        <w:ind w:right="-1440"/>
        <w:jc w:val="both"/>
        <w:rPr>
          <w:lang w:val="sr-Cyrl-CS"/>
        </w:rPr>
      </w:pPr>
      <w:r w:rsidRPr="00620BD2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Миленовић  Милица- наставник физичког васпитања</w:t>
      </w:r>
    </w:p>
    <w:p w:rsidR="00605008" w:rsidRPr="00620BD2" w:rsidRDefault="00605008" w:rsidP="00605008">
      <w:pPr>
        <w:ind w:right="-1440"/>
        <w:jc w:val="both"/>
        <w:rPr>
          <w:lang w:val="sr-Cyrl-CS"/>
        </w:rPr>
      </w:pPr>
      <w:r w:rsidRPr="00620BD2">
        <w:rPr>
          <w:lang w:val="sr-Cyrl-CS"/>
        </w:rPr>
        <w:t xml:space="preserve">                                        Чедић Мирослав- наставник физичког васпитања </w:t>
      </w:r>
    </w:p>
    <w:p w:rsidR="00605008" w:rsidRPr="00BF1B69" w:rsidRDefault="00605008" w:rsidP="00605008">
      <w:pPr>
        <w:pStyle w:val="3"/>
        <w:rPr>
          <w:lang w:val="sr-Cyrl-CS"/>
        </w:rPr>
      </w:pPr>
      <w:bookmarkStart w:id="34" w:name="_Toc366820177"/>
      <w:r>
        <w:rPr>
          <w:lang w:val="sr-Latn-CS"/>
        </w:rPr>
        <w:t xml:space="preserve">2.6. </w:t>
      </w:r>
      <w:r w:rsidR="00AB0ABC">
        <w:rPr>
          <w:lang w:val="sr-Cyrl-CS"/>
        </w:rPr>
        <w:t>ИЗВЕШТАЈ О РЕАЛИЗАЦИЈИ ПЛАНА РАДА</w:t>
      </w:r>
      <w:r w:rsidRPr="00BF1B69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BF1B69">
        <w:rPr>
          <w:lang w:val="sr-Cyrl-CS"/>
        </w:rPr>
        <w:t xml:space="preserve"> ДРУШТВЕНЕ ГРУПЕ ПРЕДМЕТА</w:t>
      </w:r>
      <w:bookmarkEnd w:id="33"/>
      <w:bookmarkEnd w:id="34"/>
    </w:p>
    <w:p w:rsidR="00605008" w:rsidRDefault="00605008" w:rsidP="00605008">
      <w:pPr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605008" w:rsidRPr="00904EDA" w:rsidRDefault="00605008" w:rsidP="00605008">
      <w:pPr>
        <w:ind w:firstLine="1250"/>
        <w:jc w:val="both"/>
        <w:rPr>
          <w:lang w:val="sr-Cyrl-CS"/>
        </w:rPr>
      </w:pPr>
      <w:r w:rsidRPr="00904EDA">
        <w:rPr>
          <w:lang w:val="sr-Cyrl-CS"/>
        </w:rPr>
        <w:t>Актив друштвене групе предмета радио је према ут</w:t>
      </w:r>
      <w:r w:rsidR="00004643">
        <w:rPr>
          <w:lang w:val="sr-Cyrl-CS"/>
        </w:rPr>
        <w:t>врђеном програму за школску 2012/2013</w:t>
      </w:r>
      <w:r w:rsidRPr="00904EDA">
        <w:rPr>
          <w:lang w:val="sr-Cyrl-CS"/>
        </w:rPr>
        <w:t>. годину, тако да су готово пред</w:t>
      </w:r>
      <w:r w:rsidR="00004643">
        <w:rPr>
          <w:lang w:val="sr-Cyrl-CS"/>
        </w:rPr>
        <w:t>виђене ативности реализоване у 4</w:t>
      </w:r>
      <w:r w:rsidRPr="00904EDA">
        <w:rPr>
          <w:lang w:val="sr-Cyrl-CS"/>
        </w:rPr>
        <w:t xml:space="preserve"> састанака. Остале активности су реализоване у контакту </w:t>
      </w:r>
      <w:r w:rsidR="00004643">
        <w:rPr>
          <w:lang w:val="sr-Cyrl-CS"/>
        </w:rPr>
        <w:t xml:space="preserve"> </w:t>
      </w:r>
      <w:r w:rsidRPr="00904EDA">
        <w:rPr>
          <w:lang w:val="sr-Cyrl-CS"/>
        </w:rPr>
        <w:t>чланова актива ван састанака.</w:t>
      </w:r>
    </w:p>
    <w:p w:rsidR="00605008" w:rsidRPr="00904EDA" w:rsidRDefault="00605008" w:rsidP="00605008">
      <w:pPr>
        <w:ind w:firstLine="1250"/>
        <w:jc w:val="both"/>
        <w:rPr>
          <w:lang w:val="sr-Cyrl-CS"/>
        </w:rPr>
      </w:pPr>
      <w:r w:rsidRPr="00904EDA">
        <w:rPr>
          <w:lang w:val="sr-Cyrl-CS"/>
        </w:rPr>
        <w:t>На седницама актива друштвене групе предмета су договаране активности око прославе Дана општине, Дана С</w:t>
      </w:r>
      <w:r>
        <w:rPr>
          <w:lang w:val="sr-Cyrl-CS"/>
        </w:rPr>
        <w:t>ветог Саве и Дана Школе. Чланови</w:t>
      </w:r>
      <w:r w:rsidRPr="00904EDA">
        <w:rPr>
          <w:lang w:val="sr-Cyrl-CS"/>
        </w:rPr>
        <w:t xml:space="preserve"> актива су  се такође договарали око израде писмених и контролних задатака, око избора ученика за такмичење и око избора уџбеника за наредну школску годину. </w:t>
      </w:r>
    </w:p>
    <w:p w:rsidR="00605008" w:rsidRDefault="00605008" w:rsidP="00605008">
      <w:pPr>
        <w:ind w:firstLine="1250"/>
        <w:jc w:val="both"/>
        <w:rPr>
          <w:lang w:val="sr-Cyrl-CS"/>
        </w:rPr>
      </w:pPr>
      <w:r>
        <w:rPr>
          <w:lang w:val="sr-Cyrl-CS"/>
        </w:rPr>
        <w:lastRenderedPageBreak/>
        <w:t>Посебна пажња је била посвећена прописаним образовним стандардима, усклађивању критеријума оцењивањ</w:t>
      </w:r>
      <w:r w:rsidRPr="00904EDA">
        <w:rPr>
          <w:lang w:val="sr-Cyrl-CS"/>
        </w:rPr>
        <w:t>а, корелацији између предмета и унапређивању наставе. На састанцима актива је праћен и анализиран успех ученика, као и реализаци</w:t>
      </w:r>
      <w:r>
        <w:rPr>
          <w:lang w:val="sr-Cyrl-CS"/>
        </w:rPr>
        <w:t>ја додатне и допунске наставе</w:t>
      </w:r>
      <w:r w:rsidRPr="00904EDA">
        <w:rPr>
          <w:lang w:val="sr-Cyrl-CS"/>
        </w:rPr>
        <w:t xml:space="preserve"> и постигнути успех ученика на такмичењима. Због недостатка материјалних средстава није набављана стручна литература.</w:t>
      </w:r>
    </w:p>
    <w:p w:rsidR="00605008" w:rsidRPr="00712CD7" w:rsidRDefault="00605008" w:rsidP="00605008">
      <w:pPr>
        <w:jc w:val="both"/>
        <w:rPr>
          <w:szCs w:val="24"/>
          <w:lang w:val="sr-Latn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35" w:name="_Toc273525996"/>
      <w:bookmarkStart w:id="36" w:name="_Toc366820178"/>
      <w:r>
        <w:rPr>
          <w:lang w:val="sr-Latn-CS"/>
        </w:rPr>
        <w:t xml:space="preserve">2.7. </w:t>
      </w:r>
      <w:r w:rsidR="00AB0ABC">
        <w:rPr>
          <w:lang w:val="sr-Cyrl-CS"/>
        </w:rPr>
        <w:t>ИЗВЕШТАЈ О РЕАЛИЗАЦИЈИ ПЛАН</w:t>
      </w:r>
      <w:r w:rsidRPr="00800F2B">
        <w:rPr>
          <w:lang w:val="sr-Cyrl-CS"/>
        </w:rPr>
        <w:t>А РАДА СТРУЧНОГ ВЕЋА</w:t>
      </w:r>
      <w:bookmarkEnd w:id="35"/>
      <w:bookmarkEnd w:id="36"/>
      <w:r w:rsidRPr="00800F2B">
        <w:rPr>
          <w:lang w:val="sr-Cyrl-CS"/>
        </w:rPr>
        <w:t xml:space="preserve"> </w:t>
      </w:r>
    </w:p>
    <w:p w:rsidR="00605008" w:rsidRDefault="007438A9" w:rsidP="00AB0ABC">
      <w:pPr>
        <w:pStyle w:val="3"/>
        <w:rPr>
          <w:lang w:val="sr-Cyrl-CS"/>
        </w:rPr>
      </w:pPr>
      <w:bookmarkStart w:id="37" w:name="_Toc366820179"/>
      <w:bookmarkStart w:id="38" w:name="_Toc273525997"/>
      <w:r>
        <w:rPr>
          <w:lang w:val="sr-Cyrl-CS"/>
        </w:rPr>
        <w:t>ПРИРОДНИХ НАУКА</w:t>
      </w:r>
      <w:bookmarkEnd w:id="37"/>
      <w:r>
        <w:rPr>
          <w:lang w:val="sr-Cyrl-CS"/>
        </w:rPr>
        <w:t xml:space="preserve"> </w:t>
      </w:r>
      <w:bookmarkEnd w:id="38"/>
    </w:p>
    <w:p w:rsidR="00AB0ABC" w:rsidRPr="00AB0ABC" w:rsidRDefault="00AB0ABC" w:rsidP="00AB0ABC">
      <w:pPr>
        <w:rPr>
          <w:lang w:val="sr-Cyrl-CS"/>
        </w:rPr>
      </w:pPr>
    </w:p>
    <w:p w:rsidR="001E2328" w:rsidRDefault="001E2328" w:rsidP="001E2328">
      <w:pPr>
        <w:jc w:val="both"/>
        <w:rPr>
          <w:lang w:val="sr-Cyrl-CS"/>
        </w:rPr>
      </w:pPr>
      <w:bookmarkStart w:id="39" w:name="_Toc273525998"/>
      <w:r>
        <w:rPr>
          <w:lang w:val="sr-Cyrl-CS"/>
        </w:rPr>
        <w:tab/>
        <w:t>Стручно веће природних наука у школској 20</w:t>
      </w:r>
      <w:r>
        <w:rPr>
          <w:lang w:val="sr-Latn-CS"/>
        </w:rPr>
        <w:t>12</w:t>
      </w:r>
      <w:r>
        <w:rPr>
          <w:lang w:val="sr-Cyrl-CS"/>
        </w:rPr>
        <w:t>/201</w:t>
      </w:r>
      <w:r>
        <w:rPr>
          <w:lang w:val="sr-Latn-CS"/>
        </w:rPr>
        <w:t>3</w:t>
      </w:r>
      <w:r>
        <w:rPr>
          <w:lang w:val="sr-Cyrl-CS"/>
        </w:rPr>
        <w:t xml:space="preserve"> години радило је по плану и програму предвиђеним за ову школску годину. Од почетка школске године одржано је икупно </w:t>
      </w:r>
      <w:r>
        <w:rPr>
          <w:lang w:val="sr-Latn-CS"/>
        </w:rPr>
        <w:t xml:space="preserve">6 </w:t>
      </w:r>
      <w:r>
        <w:rPr>
          <w:lang w:val="sr-Cyrl-CS"/>
        </w:rPr>
        <w:t xml:space="preserve">седница. На почетку школске године, чланови стручног већа израдили су глобалне и оперативне  планове уз увођење образовних стандарда у настави. На првој седници направљен је план и програм рада стручног већа за школску 2012/13 год. 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>Ученици са слабијим успехом у току школске године повремено су били укључени у допунски рад. На основу анкетирања стручног сарадника ученици су се припремали за такмичења и укључени су у додатни рад . Уједначавање критеријума оцењивања  и корелација између наставних предмета био је наш стални задатак.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У оквиру унапређивања образовно-васпитног рада одређен је распоред одржавања угледних часова. Одржана су два угледна часа из следећих предмета: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 xml:space="preserve">Математика   у одељењу петог разреда у Бусиловцу - Наставник  Драган Симић  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 xml:space="preserve">Физика у одељењу осмог разреда у Сикирици – наставник Славиша Живковић 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>У оквиру стручног усавршавања наставници су учествовали на следећим скуповима и семинарима: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>Наставници математике : Драган Симић; Предраг Ивановић; Слободан Шајкић присуствовали су промоцији уџбеника '' Клет'';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>Наставник математике Предраг Ивановић учествовао је на семинару у вези извођења екскурзије;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>Наставник хемије Игор Цветковић учествовао је на семинару '' Априлски дани хемичара'' од 29 до 30 априла;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 xml:space="preserve">Наставник физике Славиша Живковић учествовао је на  Републичком семинару из физике од 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>29 04.- 02. 05. 2013 г.  у Врњачкој Бањи</w:t>
      </w:r>
    </w:p>
    <w:p w:rsidR="001E2328" w:rsidRDefault="001E2328" w:rsidP="001E2328">
      <w:pPr>
        <w:ind w:firstLine="720"/>
        <w:jc w:val="both"/>
        <w:rPr>
          <w:lang w:val="sr-Cyrl-CS"/>
        </w:rPr>
      </w:pPr>
      <w:r>
        <w:rPr>
          <w:lang w:val="sr-Cyrl-CS"/>
        </w:rPr>
        <w:t>Ученици седмог разреда су решавали пробни комбиновани тест, а ученици осмог разреда су  решавали пробни тест из математике. У последњој недељи другог полугодишта ученици шестог и седмог разреда решавали су тест из физике у вези провере стандарда постигнућа.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У окиру набавке стручне литературе и учила наставници су заједно са ученицима урадили паное из следећих предмета: физика (3), математика (3), хемија (3), биологија (2).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Школска такмичења су била организована  у јануару и фебруару из следећих предмета: физике, математике, биологије, хемије.  Општинска, окружна и републичка такмичења су реализовна према распореду утврђеном од стране Министарства просвете. Постигнути резулатати на такмичењима прочитани су на седници Наставничког већа.. На 5 -ој седници стручног већа договорили смо се о избору уџбеника за наредну школску годину. Уџбеници су ост</w:t>
      </w:r>
      <w:r w:rsidR="00BE0026">
        <w:rPr>
          <w:lang w:val="sr-Cyrl-CS"/>
        </w:rPr>
        <w:t>али од истих издавача као и прет</w:t>
      </w:r>
      <w:r>
        <w:rPr>
          <w:lang w:val="sr-Cyrl-CS"/>
        </w:rPr>
        <w:t>ходне школске године.</w:t>
      </w:r>
    </w:p>
    <w:p w:rsidR="001E2328" w:rsidRDefault="001E2328" w:rsidP="001E2328">
      <w:pPr>
        <w:jc w:val="both"/>
        <w:rPr>
          <w:lang w:val="sr-Cyrl-CS"/>
        </w:rPr>
      </w:pPr>
      <w:r>
        <w:rPr>
          <w:lang w:val="sr-Cyrl-CS"/>
        </w:rPr>
        <w:tab/>
        <w:t>Предлог за наредну школску годину:</w:t>
      </w:r>
    </w:p>
    <w:p w:rsidR="00605008" w:rsidRDefault="001E2328" w:rsidP="001E2328">
      <w:pPr>
        <w:ind w:firstLine="720"/>
        <w:jc w:val="both"/>
        <w:rPr>
          <w:lang w:val="sr-Cyrl-CS"/>
        </w:rPr>
      </w:pPr>
      <w:r>
        <w:rPr>
          <w:lang w:val="sr-Cyrl-CS"/>
        </w:rPr>
        <w:t>Потребно је да наставници ураде пробне тестове за ученике осмог разреда према образовним стандардима. Такође је неопходно да наставници у наредној школској години учествују на стручним саветовањима и семинарима у оквиру стручног усавршавања наставника.</w:t>
      </w:r>
    </w:p>
    <w:p w:rsidR="00605008" w:rsidRPr="00D555B6" w:rsidRDefault="00605008" w:rsidP="00605008">
      <w:pPr>
        <w:ind w:firstLine="720"/>
        <w:jc w:val="both"/>
      </w:pPr>
    </w:p>
    <w:p w:rsidR="00605008" w:rsidRDefault="00605008" w:rsidP="00605008">
      <w:pPr>
        <w:pStyle w:val="3"/>
        <w:jc w:val="both"/>
        <w:rPr>
          <w:lang w:val="sr-Cyrl-CS"/>
        </w:rPr>
      </w:pPr>
      <w:bookmarkStart w:id="40" w:name="_Toc366820180"/>
      <w:r w:rsidRPr="00B22BA6">
        <w:rPr>
          <w:lang w:val="sr-Latn-CS"/>
        </w:rPr>
        <w:t>2.8.</w:t>
      </w:r>
      <w:r w:rsidR="00AB0ABC">
        <w:t xml:space="preserve"> ИЗВЕШТАЈ О РЕАЛИЗАЦИЈИ ПЛАНА РАДА СТРУЧНОГ</w:t>
      </w:r>
      <w:r w:rsidR="003F0E11">
        <w:t xml:space="preserve"> </w:t>
      </w:r>
      <w:r w:rsidRPr="006D48C3">
        <w:rPr>
          <w:lang w:val="sr-Cyrl-CS"/>
        </w:rPr>
        <w:t>ТИМ</w:t>
      </w:r>
      <w:r w:rsidR="00AB0ABC">
        <w:rPr>
          <w:lang w:val="sr-Cyrl-CS"/>
        </w:rPr>
        <w:t>А</w:t>
      </w:r>
      <w:r w:rsidRPr="006D48C3">
        <w:rPr>
          <w:lang w:val="sr-Cyrl-CS"/>
        </w:rPr>
        <w:t xml:space="preserve"> ЗА САМОВРЕДНОВАЊЕ</w:t>
      </w:r>
      <w:bookmarkEnd w:id="39"/>
      <w:bookmarkEnd w:id="40"/>
    </w:p>
    <w:p w:rsidR="00605008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</w:p>
    <w:p w:rsidR="00605008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 xml:space="preserve">Чланови Тима за самовредновање ове школске године радили су на реализацији акционог плана у оквиру области ''постигнућа ученика'' и пратили ефекте и реализацију активности предвиђене тим планом. Један од приоритета је био боља припрема ученика за полагање завршног испита. </w:t>
      </w:r>
    </w:p>
    <w:p w:rsidR="00605008" w:rsidRPr="00BE0026" w:rsidRDefault="00605008" w:rsidP="00D30A43">
      <w:pPr>
        <w:ind w:firstLine="708"/>
        <w:jc w:val="both"/>
        <w:rPr>
          <w:rFonts w:cstheme="minorHAnsi"/>
          <w:lang w:val="ru-RU"/>
        </w:rPr>
      </w:pPr>
      <w:r w:rsidRPr="00BE0026">
        <w:rPr>
          <w:rFonts w:cstheme="minorHAnsi"/>
          <w:lang w:val="ru-RU"/>
        </w:rPr>
        <w:t>Да би се ученицима, наставницима и школама олакшале припреме за полагање</w:t>
      </w:r>
      <w:r w:rsidR="00D30A43" w:rsidRPr="00BE0026">
        <w:rPr>
          <w:rFonts w:cstheme="minorHAnsi"/>
          <w:lang w:val="ru-RU"/>
        </w:rPr>
        <w:t xml:space="preserve"> </w:t>
      </w:r>
      <w:r w:rsidRPr="00BE0026">
        <w:rPr>
          <w:rFonts w:cstheme="minorHAnsi"/>
          <w:lang w:val="ru-RU"/>
        </w:rPr>
        <w:t>завршног испита, Министарство просвете и науке и Завод за вредновање квалитета</w:t>
      </w:r>
      <w:r w:rsidR="00D30A43" w:rsidRPr="00BE0026">
        <w:rPr>
          <w:rFonts w:cstheme="minorHAnsi"/>
          <w:lang w:val="ru-RU"/>
        </w:rPr>
        <w:t xml:space="preserve"> </w:t>
      </w:r>
      <w:r w:rsidRPr="00BE0026">
        <w:rPr>
          <w:rFonts w:cstheme="minorHAnsi"/>
          <w:lang w:val="ru-RU"/>
        </w:rPr>
        <w:t>образовања и васпитања припремили су материјал за пробно спровођење завршног</w:t>
      </w:r>
      <w:r w:rsidR="00D30A43" w:rsidRPr="00BE0026">
        <w:rPr>
          <w:rFonts w:cstheme="minorHAnsi"/>
          <w:lang w:val="ru-RU"/>
        </w:rPr>
        <w:t xml:space="preserve"> </w:t>
      </w:r>
      <w:r w:rsidRPr="00BE0026">
        <w:rPr>
          <w:rFonts w:cstheme="minorHAnsi"/>
          <w:lang w:val="ru-RU"/>
        </w:rPr>
        <w:t xml:space="preserve">испита. </w:t>
      </w:r>
      <w:r w:rsidR="00D30A43" w:rsidRPr="00BE0026">
        <w:rPr>
          <w:rFonts w:cstheme="minorHAnsi"/>
          <w:lang w:val="sr-Cyrl-CS"/>
        </w:rPr>
        <w:t>Пробно тестирање 46</w:t>
      </w:r>
      <w:r w:rsidRPr="00BE0026">
        <w:rPr>
          <w:rFonts w:cstheme="minorHAnsi"/>
          <w:lang w:val="sr-Cyrl-CS"/>
        </w:rPr>
        <w:t xml:space="preserve"> ученика</w:t>
      </w:r>
      <w:r w:rsidR="00D30A43" w:rsidRPr="00BE0026">
        <w:rPr>
          <w:rFonts w:cstheme="minorHAnsi"/>
          <w:lang w:val="sr-Cyrl-CS"/>
        </w:rPr>
        <w:t xml:space="preserve"> осмог разреда реализовано је априла 2013</w:t>
      </w:r>
      <w:r w:rsidRPr="00BE0026">
        <w:rPr>
          <w:rFonts w:cstheme="minorHAnsi"/>
          <w:lang w:val="sr-Cyrl-CS"/>
        </w:rPr>
        <w:t>. у Сикирици, из предмета српски језик и математика</w:t>
      </w:r>
    </w:p>
    <w:p w:rsidR="00605008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 xml:space="preserve">Након припреме ученика за полагање завршних испита у току и по завршетку школске године, на испитима је постигнут добар резултат, </w:t>
      </w:r>
      <w:r w:rsidR="00BE0026">
        <w:rPr>
          <w:lang w:val="sr-Cyrl-CS"/>
        </w:rPr>
        <w:t>али резултати нису узимани у обзир приликом уписа</w:t>
      </w:r>
      <w:r>
        <w:rPr>
          <w:lang w:val="sr-Cyrl-CS"/>
        </w:rPr>
        <w:t xml:space="preserve"> ученика у средње школе</w:t>
      </w:r>
      <w:r w:rsidR="00BE0026">
        <w:rPr>
          <w:lang w:val="sr-Cyrl-CS"/>
        </w:rPr>
        <w:t xml:space="preserve"> (испит је поништен)</w:t>
      </w:r>
      <w:r>
        <w:rPr>
          <w:lang w:val="sr-Cyrl-CS"/>
        </w:rPr>
        <w:t xml:space="preserve">. 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 крају школске године организовано је и тестирање ученика 4.разреда критеријумским тестовима </w:t>
      </w:r>
      <w:r w:rsidRPr="00F704D9">
        <w:rPr>
          <w:lang w:val="ru-RU"/>
        </w:rPr>
        <w:t>Завод</w:t>
      </w:r>
      <w:r>
        <w:rPr>
          <w:lang w:val="sr-Cyrl-CS"/>
        </w:rPr>
        <w:t>а</w:t>
      </w:r>
      <w:r w:rsidRPr="00F704D9">
        <w:rPr>
          <w:lang w:val="ru-RU"/>
        </w:rPr>
        <w:t xml:space="preserve"> за вредновање квалитета образовања и васпитања из </w:t>
      </w:r>
      <w:r>
        <w:rPr>
          <w:lang w:val="sr-Cyrl-CS"/>
        </w:rPr>
        <w:t xml:space="preserve">предмета </w:t>
      </w:r>
      <w:r w:rsidRPr="00F704D9">
        <w:rPr>
          <w:lang w:val="ru-RU"/>
        </w:rPr>
        <w:t>Српск</w:t>
      </w:r>
      <w:r>
        <w:rPr>
          <w:lang w:val="sr-Cyrl-CS"/>
        </w:rPr>
        <w:t>и</w:t>
      </w:r>
      <w:r w:rsidRPr="00F704D9">
        <w:rPr>
          <w:lang w:val="ru-RU"/>
        </w:rPr>
        <w:t xml:space="preserve"> језик, Математик</w:t>
      </w:r>
      <w:r>
        <w:rPr>
          <w:lang w:val="sr-Cyrl-CS"/>
        </w:rPr>
        <w:t>а</w:t>
      </w:r>
      <w:r w:rsidRPr="00F704D9">
        <w:rPr>
          <w:lang w:val="ru-RU"/>
        </w:rPr>
        <w:t xml:space="preserve"> и Природ</w:t>
      </w:r>
      <w:r>
        <w:rPr>
          <w:lang w:val="sr-Cyrl-CS"/>
        </w:rPr>
        <w:t>а</w:t>
      </w:r>
      <w:r w:rsidRPr="00F704D9">
        <w:rPr>
          <w:lang w:val="ru-RU"/>
        </w:rPr>
        <w:t xml:space="preserve"> и друштв</w:t>
      </w:r>
      <w:r>
        <w:rPr>
          <w:lang w:val="sr-Cyrl-CS"/>
        </w:rPr>
        <w:t>о</w:t>
      </w:r>
      <w:r w:rsidRPr="00F704D9">
        <w:rPr>
          <w:lang w:val="ru-RU"/>
        </w:rPr>
        <w:t xml:space="preserve"> за четврти разред основне школе. </w:t>
      </w:r>
      <w:r>
        <w:rPr>
          <w:lang w:val="sr-Cyrl-CS"/>
        </w:rPr>
        <w:t xml:space="preserve">Тестирање је обављено </w:t>
      </w:r>
      <w:r w:rsidR="00D30A43">
        <w:rPr>
          <w:lang w:val="sr-Cyrl-CS"/>
        </w:rPr>
        <w:t>почетком јуна 2013., а обухваћено је 52</w:t>
      </w:r>
      <w:r>
        <w:rPr>
          <w:lang w:val="sr-Cyrl-CS"/>
        </w:rPr>
        <w:t xml:space="preserve"> ученика 4.разреда из матичне школе и свих издвојених одељења.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Циљ тестирања је био да се на основу а</w:t>
      </w:r>
      <w:r w:rsidRPr="00F704D9">
        <w:rPr>
          <w:lang w:val="ru-RU"/>
        </w:rPr>
        <w:t>нализ</w:t>
      </w:r>
      <w:r>
        <w:rPr>
          <w:lang w:val="sr-Cyrl-CS"/>
        </w:rPr>
        <w:t>е</w:t>
      </w:r>
      <w:r w:rsidRPr="00F704D9">
        <w:rPr>
          <w:lang w:val="ru-RU"/>
        </w:rPr>
        <w:t xml:space="preserve"> резултата тестирања на нивоу одељења и школе </w:t>
      </w:r>
      <w:r>
        <w:rPr>
          <w:lang w:val="sr-Cyrl-CS"/>
        </w:rPr>
        <w:t>добију</w:t>
      </w:r>
      <w:r w:rsidRPr="00F704D9">
        <w:rPr>
          <w:lang w:val="ru-RU"/>
        </w:rPr>
        <w:t xml:space="preserve"> важне информације о образовним постигнућима испитаних ученика, односно о степену остварености </w:t>
      </w:r>
      <w:r>
        <w:rPr>
          <w:lang w:val="sr-Cyrl-CS"/>
        </w:rPr>
        <w:t xml:space="preserve">општих стандарда постигнућа </w:t>
      </w:r>
      <w:r w:rsidRPr="00F704D9">
        <w:rPr>
          <w:lang w:val="ru-RU"/>
        </w:rPr>
        <w:t>у овим наставним предметима.</w:t>
      </w:r>
      <w:r>
        <w:rPr>
          <w:lang w:val="sr-Cyrl-CS"/>
        </w:rPr>
        <w:t xml:space="preserve"> </w:t>
      </w:r>
    </w:p>
    <w:p w:rsidR="00605008" w:rsidRDefault="00605008" w:rsidP="00D30A43">
      <w:pPr>
        <w:ind w:firstLine="708"/>
        <w:jc w:val="both"/>
        <w:rPr>
          <w:bCs/>
          <w:lang w:val="ru-RU"/>
        </w:rPr>
      </w:pPr>
      <w:r w:rsidRPr="00F704D9">
        <w:rPr>
          <w:bCs/>
          <w:lang w:val="ru-RU"/>
        </w:rPr>
        <w:t>Резултат тестирања</w:t>
      </w:r>
      <w:r w:rsidRPr="00DE06D5">
        <w:rPr>
          <w:bCs/>
          <w:lang w:val="sr-Cyrl-CS"/>
        </w:rPr>
        <w:t xml:space="preserve"> је</w:t>
      </w:r>
      <w:r w:rsidRPr="00F704D9">
        <w:rPr>
          <w:bCs/>
          <w:lang w:val="ru-RU"/>
        </w:rPr>
        <w:t xml:space="preserve"> пруж</w:t>
      </w:r>
      <w:r w:rsidRPr="00DE06D5">
        <w:rPr>
          <w:bCs/>
          <w:lang w:val="sr-Cyrl-CS"/>
        </w:rPr>
        <w:t>ио</w:t>
      </w:r>
      <w:r w:rsidRPr="00F704D9">
        <w:rPr>
          <w:bCs/>
          <w:lang w:val="ru-RU"/>
        </w:rPr>
        <w:t xml:space="preserve"> податке о нивоу савладаности градива према </w:t>
      </w:r>
      <w:r w:rsidRPr="00DE06D5">
        <w:rPr>
          <w:bCs/>
          <w:lang w:val="sr-Cyrl-CS"/>
        </w:rPr>
        <w:t xml:space="preserve">дефинисаним стандардима постигнућа </w:t>
      </w:r>
      <w:r w:rsidRPr="00F704D9">
        <w:rPr>
          <w:bCs/>
          <w:lang w:val="ru-RU"/>
        </w:rPr>
        <w:t xml:space="preserve">(колики проценат ученика је савладао градиво у очекиваној мери). </w:t>
      </w:r>
    </w:p>
    <w:p w:rsidR="00D30A43" w:rsidRPr="005F4D5E" w:rsidRDefault="00D30A43" w:rsidP="00D30A43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r w:rsidRPr="005F4D5E">
        <w:rPr>
          <w:rFonts w:asciiTheme="minorHAnsi" w:hAnsiTheme="minorHAnsi" w:cstheme="minorHAnsi"/>
          <w:sz w:val="22"/>
          <w:szCs w:val="22"/>
          <w:lang w:val="ru-RU"/>
        </w:rPr>
        <w:t xml:space="preserve">У области </w:t>
      </w:r>
      <w:r w:rsidRPr="005F4D5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Етос</w:t>
      </w:r>
      <w:r w:rsidRPr="005F4D5E">
        <w:rPr>
          <w:rFonts w:asciiTheme="minorHAnsi" w:hAnsiTheme="minorHAnsi" w:cstheme="minorHAnsi"/>
          <w:sz w:val="22"/>
          <w:szCs w:val="22"/>
          <w:lang w:val="ru-RU"/>
        </w:rPr>
        <w:t>, разматрана су подручја вредновања:</w:t>
      </w:r>
      <w:r w:rsidRPr="005F4D5E">
        <w:rPr>
          <w:rFonts w:asciiTheme="minorHAnsi" w:hAnsiTheme="minorHAnsi" w:cstheme="minorHAnsi"/>
          <w:b/>
          <w:bCs/>
          <w:sz w:val="22"/>
          <w:szCs w:val="22"/>
          <w:lang w:val="ru-RU"/>
        </w:rPr>
        <w:br/>
      </w:r>
      <w:r w:rsidRPr="005F4D5E">
        <w:rPr>
          <w:rFonts w:asciiTheme="minorHAnsi" w:hAnsiTheme="minorHAnsi" w:cstheme="minorHAnsi"/>
          <w:sz w:val="22"/>
          <w:szCs w:val="22"/>
        </w:rPr>
        <w:t> </w:t>
      </w:r>
      <w:r w:rsidRPr="005F4D5E">
        <w:rPr>
          <w:rFonts w:asciiTheme="minorHAnsi" w:hAnsiTheme="minorHAnsi" w:cstheme="minorHAnsi"/>
          <w:sz w:val="22"/>
          <w:szCs w:val="22"/>
          <w:lang w:val="ru-RU"/>
        </w:rPr>
        <w:br/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УГЛЕД И ПРОМОЦИЈА ШКОЛЕ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АТМОСФЕРА И МЕЂУЉУДСКИ  ОДНОСИ</w:t>
      </w:r>
    </w:p>
    <w:p w:rsidR="00D30A43" w:rsidRPr="005F4D5E" w:rsidRDefault="00D30A43" w:rsidP="00D30A43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5F4D5E">
        <w:rPr>
          <w:rFonts w:asciiTheme="minorHAnsi" w:hAnsiTheme="minorHAnsi" w:cstheme="minorHAnsi"/>
          <w:sz w:val="22"/>
          <w:szCs w:val="22"/>
          <w:lang w:val="ru-RU"/>
        </w:rPr>
        <w:t xml:space="preserve">      ИНСТРУМЕНТИ,ТЕХНИКЕ И ИЗВОРИ ПОДАТАКА ЗА СПРОВОЂЕЊЕ САМОВРЕДНОВАЊА ове области:</w:t>
      </w:r>
    </w:p>
    <w:p w:rsidR="00D30A43" w:rsidRPr="005F4D5E" w:rsidRDefault="00D30A43" w:rsidP="00D30A43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5F4D5E">
        <w:rPr>
          <w:rFonts w:asciiTheme="minorHAnsi" w:hAnsiTheme="minorHAnsi" w:cstheme="minorHAnsi"/>
          <w:sz w:val="22"/>
          <w:szCs w:val="22"/>
          <w:lang w:val="ru-RU"/>
        </w:rPr>
        <w:t>-  Анкетирање( упитници за ученике, родитеље и наставнике)</w:t>
      </w:r>
    </w:p>
    <w:p w:rsidR="00D30A43" w:rsidRPr="005F4D5E" w:rsidRDefault="00D30A43" w:rsidP="00D30A43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5F4D5E">
        <w:rPr>
          <w:rFonts w:asciiTheme="minorHAnsi" w:hAnsiTheme="minorHAnsi" w:cstheme="minorHAnsi"/>
          <w:sz w:val="22"/>
          <w:szCs w:val="22"/>
          <w:lang w:val="ru-RU"/>
        </w:rPr>
        <w:t>-  Анализирање документације(дневници обр.-васп. рада, извештај о раду одељ. већа)</w:t>
      </w:r>
    </w:p>
    <w:p w:rsidR="00D30A43" w:rsidRPr="005F4D5E" w:rsidRDefault="00D30A43" w:rsidP="00D30A43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5F4D5E">
        <w:rPr>
          <w:rFonts w:asciiTheme="minorHAnsi" w:hAnsiTheme="minorHAnsi" w:cstheme="minorHAnsi"/>
          <w:sz w:val="22"/>
          <w:szCs w:val="22"/>
          <w:lang w:val="ru-RU"/>
        </w:rPr>
        <w:t>-   Интервјуисање (индивидуални разговори са ученицима и родитељима)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  <w:r w:rsidRPr="005F4D5E">
        <w:rPr>
          <w:rFonts w:asciiTheme="minorHAnsi" w:hAnsiTheme="minorHAnsi" w:cstheme="minorHAnsi"/>
          <w:b/>
          <w:bCs/>
          <w:sz w:val="22"/>
          <w:szCs w:val="22"/>
          <w:lang w:val="ru-RU"/>
        </w:rPr>
        <w:br/>
        <w:t xml:space="preserve">                                                                  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УГЛЕД И ПРОМОЦИЈА  ШКОЛЕ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sz w:val="22"/>
          <w:szCs w:val="22"/>
          <w:lang w:val="ru-RU"/>
        </w:rPr>
      </w:pP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 xml:space="preserve">       Области које могу послужити  као птимер добре праксе: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  <w:t>-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>Школа има основна обележја (табла, лична карта школе са информацијама о запосленима, службама и   просторном распореду), план евакуације који су истакнути на видним нестима.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   - Школа остварује изванредну  сарадњу  са  Археолошким  институтом у Београду.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    -У школи постоји Кућни ред и правилник о понашању ученика, запослених и родитеља.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     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  <w:t>Области на задовољавајућем нивоу:</w:t>
      </w:r>
    </w:p>
    <w:p w:rsidR="00D30A43" w:rsidRPr="005F4D5E" w:rsidRDefault="00D30A43" w:rsidP="00D30A43">
      <w:pPr>
        <w:pStyle w:val="NormalWeb"/>
        <w:numPr>
          <w:ilvl w:val="0"/>
          <w:numId w:val="33"/>
        </w:numPr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>Понуда ваннаставних активности треба  да буде још богатија</w:t>
      </w:r>
    </w:p>
    <w:p w:rsidR="00D30A43" w:rsidRPr="005F4D5E" w:rsidRDefault="00D30A43" w:rsidP="00D30A43">
      <w:pPr>
        <w:pStyle w:val="NormalWeb"/>
        <w:numPr>
          <w:ilvl w:val="0"/>
          <w:numId w:val="33"/>
        </w:numPr>
        <w:rPr>
          <w:rStyle w:val="af"/>
          <w:rFonts w:asciiTheme="minorHAnsi" w:hAnsiTheme="minorHAnsi" w:cstheme="minorHAnsi"/>
          <w:b w:val="0"/>
          <w:bCs w:val="0"/>
          <w:sz w:val="22"/>
          <w:szCs w:val="22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Поштовање Кућног реда и Правилника о понашању подићи на виши ниво</w:t>
      </w:r>
    </w:p>
    <w:p w:rsidR="00D30A43" w:rsidRPr="005F4D5E" w:rsidRDefault="00D30A43" w:rsidP="00D30A43">
      <w:pPr>
        <w:pStyle w:val="NormalWeb"/>
        <w:numPr>
          <w:ilvl w:val="0"/>
          <w:numId w:val="33"/>
        </w:numPr>
        <w:rPr>
          <w:rStyle w:val="af"/>
          <w:rFonts w:asciiTheme="minorHAnsi" w:hAnsiTheme="minorHAnsi" w:cstheme="minorHAnsi"/>
          <w:b w:val="0"/>
          <w:bCs w:val="0"/>
          <w:sz w:val="22"/>
          <w:szCs w:val="22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>Потребно је увести праксу редовног вођења летописа</w:t>
      </w:r>
    </w:p>
    <w:p w:rsidR="00D30A43" w:rsidRPr="005F4D5E" w:rsidRDefault="00D30A43" w:rsidP="00D30A43">
      <w:pPr>
        <w:pStyle w:val="NormalWeb"/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     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  <w:t>Области које треба унапредити</w:t>
      </w:r>
    </w:p>
    <w:p w:rsidR="00D30A43" w:rsidRPr="005F4D5E" w:rsidRDefault="00D30A43" w:rsidP="00D30A43">
      <w:pPr>
        <w:pStyle w:val="NormalWeb"/>
        <w:numPr>
          <w:ilvl w:val="0"/>
          <w:numId w:val="33"/>
        </w:numPr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>Израдити нека од посебних обележја ( сајт школе и монографију)</w:t>
      </w:r>
    </w:p>
    <w:p w:rsidR="00D30A43" w:rsidRPr="005F4D5E" w:rsidRDefault="00D30A43" w:rsidP="00D30A43">
      <w:pPr>
        <w:pStyle w:val="NormalWeb"/>
        <w:ind w:left="660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F4D5E">
        <w:rPr>
          <w:rStyle w:val="af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Сагледавајући ово подручје вредновања донели смо процену да је наша  школа на средњем нивоу успешности у овом подручју вредновања и да је </w:t>
      </w:r>
      <w:r w:rsidRPr="005F4D5E">
        <w:rPr>
          <w:rStyle w:val="af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sr-Cyrl-CS"/>
        </w:rPr>
        <w:t>ниво остварености 3.</w:t>
      </w:r>
    </w:p>
    <w:p w:rsidR="00D30A43" w:rsidRPr="005F4D5E" w:rsidRDefault="00D30A43" w:rsidP="005F4D5E">
      <w:pPr>
        <w:jc w:val="center"/>
        <w:rPr>
          <w:rFonts w:cstheme="minorHAnsi"/>
        </w:rPr>
      </w:pPr>
      <w:r w:rsidRPr="005F4D5E">
        <w:rPr>
          <w:rFonts w:cstheme="minorHAnsi"/>
        </w:rPr>
        <w:t>АТМОСФЕРА И МЕЂУЉУДСКИ ОДНОСИ</w:t>
      </w:r>
    </w:p>
    <w:p w:rsidR="005F4D5E" w:rsidRPr="005F4D5E" w:rsidRDefault="005F4D5E" w:rsidP="00D30A43">
      <w:pPr>
        <w:jc w:val="both"/>
        <w:rPr>
          <w:rFonts w:eastAsia="Times New Roman" w:cstheme="minorHAnsi"/>
          <w:color w:val="2F2D2D"/>
          <w:shd w:val="clear" w:color="auto" w:fill="EAEAEA"/>
        </w:rPr>
      </w:pPr>
      <w:r w:rsidRPr="005F4D5E">
        <w:rPr>
          <w:rFonts w:cstheme="minorHAnsi"/>
          <w:color w:val="2F2D2D"/>
        </w:rPr>
        <w:tab/>
      </w:r>
      <w:r w:rsidR="00D30A43" w:rsidRPr="005F4D5E">
        <w:rPr>
          <w:rFonts w:cstheme="minorHAnsi"/>
          <w:color w:val="2F2D2D"/>
          <w:lang w:val="ru-RU"/>
        </w:rPr>
        <w:t>В</w:t>
      </w:r>
      <w:r w:rsidR="00D30A43" w:rsidRPr="005F4D5E">
        <w:rPr>
          <w:rFonts w:eastAsia="Times New Roman" w:cstheme="minorHAnsi"/>
          <w:color w:val="2F2D2D"/>
          <w:lang w:val="ru-RU"/>
        </w:rPr>
        <w:t>ршено је анкетирање ученика петог, шестог и седмог разреда. Анализом  табеле видимо да 83,33 процената ученика воли да иде у школу јер се у њој безбедно  осећа, 85,90 процената каже  да је то јако важно.</w:t>
      </w:r>
      <w:r w:rsidR="00D30A43" w:rsidRPr="005F4D5E">
        <w:rPr>
          <w:rFonts w:eastAsia="Times New Roman" w:cstheme="minorHAnsi"/>
          <w:color w:val="2F2D2D"/>
          <w:shd w:val="clear" w:color="auto" w:fill="EAEAEA"/>
        </w:rPr>
        <w:t> </w:t>
      </w:r>
    </w:p>
    <w:p w:rsidR="00D30A43" w:rsidRPr="005F4D5E" w:rsidRDefault="005F4D5E" w:rsidP="00D30A43">
      <w:pPr>
        <w:jc w:val="both"/>
        <w:rPr>
          <w:rFonts w:eastAsia="Times New Roman" w:cstheme="minorHAnsi"/>
          <w:color w:val="2F2D2D"/>
          <w:shd w:val="clear" w:color="auto" w:fill="EAEAEA"/>
        </w:rPr>
      </w:pPr>
      <w:r w:rsidRPr="005F4D5E">
        <w:rPr>
          <w:rFonts w:cstheme="minorHAnsi"/>
        </w:rPr>
        <w:tab/>
      </w:r>
      <w:r w:rsidR="00D30A43" w:rsidRPr="005F4D5E">
        <w:rPr>
          <w:rFonts w:cstheme="minorHAnsi"/>
        </w:rPr>
        <w:t xml:space="preserve"> Анализом табела можемо закључити да већи део ученика сматра важним и веома важним питања која су обухваћена упитником док мањи проценат њих ова питања сматра мање важним</w:t>
      </w:r>
    </w:p>
    <w:p w:rsidR="00D30A43" w:rsidRPr="005F4D5E" w:rsidRDefault="005F4D5E" w:rsidP="005F4D5E">
      <w:r w:rsidRPr="005F4D5E">
        <w:rPr>
          <w:rFonts w:cstheme="minorHAnsi"/>
        </w:rPr>
        <w:tab/>
      </w:r>
      <w:r w:rsidR="00D30A43" w:rsidRPr="005F4D5E">
        <w:rPr>
          <w:rFonts w:cstheme="minorHAnsi"/>
        </w:rPr>
        <w:t>Упитником је обухваћено 32 родитеља ученика петог и шестог разреда. Већина њих се слаже са тврдњом да је важно и веома важно у школи се негује поштовање личности и једнакост и правичност између родитеља ученика и наставника.</w:t>
      </w:r>
    </w:p>
    <w:p w:rsidR="00D30A43" w:rsidRPr="005F4D5E" w:rsidRDefault="00D30A43" w:rsidP="005F4D5E">
      <w:r w:rsidRPr="005F4D5E">
        <w:lastRenderedPageBreak/>
        <w:t>-Негује се слобода  изражавања, толеранција и одговорност</w:t>
      </w:r>
    </w:p>
    <w:p w:rsidR="00D30A43" w:rsidRPr="005F4D5E" w:rsidRDefault="00D30A43" w:rsidP="005F4D5E">
      <w:r w:rsidRPr="005F4D5E">
        <w:t>- Школа је обезбедила равноправне услове за све, укључујући и децу са посебним потребама.</w:t>
      </w:r>
    </w:p>
    <w:p w:rsidR="00D30A43" w:rsidRPr="005F4D5E" w:rsidRDefault="00D30A43" w:rsidP="005F4D5E">
      <w:r w:rsidRPr="005F4D5E">
        <w:t>-Запослени у школи се једнако односе према ученицима, родитељима и колегам, без обзира на њихов социјални статус, верску, националну и полну припадност.</w:t>
      </w:r>
    </w:p>
    <w:p w:rsidR="00D30A43" w:rsidRPr="00D30A43" w:rsidRDefault="00D30A43" w:rsidP="005F4D5E">
      <w:pPr>
        <w:rPr>
          <w:rStyle w:val="af"/>
          <w:rFonts w:ascii="Calibri" w:eastAsia="Times New Roman" w:hAnsi="Calibri" w:cs="Times New Roman"/>
          <w:b w:val="0"/>
          <w:color w:val="2F2D2D"/>
          <w:shd w:val="clear" w:color="auto" w:fill="EAEAEA"/>
        </w:rPr>
      </w:pPr>
      <w:r w:rsidRPr="005F4D5E">
        <w:t>- У уређењу школског простора посебно место имају ученички  радови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center"/>
        <w:rPr>
          <w:rFonts w:cstheme="minorHAnsi"/>
          <w:b/>
          <w:color w:val="1A1617"/>
          <w:shd w:val="clear" w:color="auto" w:fill="D0DDE6"/>
          <w:lang w:val="sr-Cyrl-CS"/>
        </w:rPr>
      </w:pPr>
      <w:r w:rsidRPr="005F4D5E">
        <w:rPr>
          <w:rFonts w:cstheme="minorHAnsi"/>
          <w:b/>
          <w:color w:val="1A1617"/>
        </w:rPr>
        <w:t>ПЛАНИРАЊЕ И ПРИПРЕМАЊЕ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Fonts w:cstheme="minorHAnsi"/>
          <w:color w:val="1A1617"/>
        </w:rPr>
      </w:pPr>
      <w:r w:rsidRPr="005F4D5E">
        <w:rPr>
          <w:rFonts w:cstheme="minorHAnsi"/>
          <w:color w:val="1A1617"/>
          <w:lang w:val="sr-Cyrl-CS"/>
        </w:rPr>
        <w:t xml:space="preserve">             </w:t>
      </w:r>
      <w:r w:rsidRPr="005F4D5E">
        <w:rPr>
          <w:rFonts w:cstheme="minorHAnsi"/>
          <w:color w:val="1A1617"/>
        </w:rPr>
        <w:t>Тематска целина Планирање и припремање упу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ује на закљу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ак да наставници имају годи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ње и оперативне планове рада за свој предмет, са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ињене у складу са прописаним планом и програмом, као и да је у одре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еном степену заступљена њихова корекција, настала на основу сталне анализе резултата рада.</w:t>
      </w: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</w:rPr>
        <w:t>Ме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 xml:space="preserve">утим, приликом израде планова не постоји довољна сарадња са осталим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лановима разредног ве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а/стру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ног ве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а. Овакво одсуство сарадње при планирању одра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ава се на одсуство тематске и временске корелације ме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 xml:space="preserve">у предметима и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ини се да су могу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ности за тимски рад недовољно искори</w:t>
      </w:r>
      <w:r w:rsidRPr="005F4D5E">
        <w:rPr>
          <w:rFonts w:cstheme="minorHAnsi"/>
          <w:color w:val="1A1617"/>
          <w:lang w:val="sr-Cyrl-CS"/>
        </w:rPr>
        <w:t>шћ</w:t>
      </w:r>
      <w:r w:rsidRPr="005F4D5E">
        <w:rPr>
          <w:rFonts w:cstheme="minorHAnsi"/>
          <w:color w:val="1A1617"/>
        </w:rPr>
        <w:t>ене осим у слу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ају периоди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них провера знања које су у потпуности временски усагла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ене.</w:t>
      </w: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</w:rPr>
        <w:t>Тако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е, закљу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ује се да се наставници редовно и потпуно припремају за наставу и да притом, углавном, узимају у обзир разлике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у напредовању, знању и искуству. За припремање наставници, поред стру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не литературе, користе интернет и друге изворе.</w:t>
      </w:r>
      <w:r w:rsidRPr="005F4D5E">
        <w:rPr>
          <w:rStyle w:val="apple-converted-space"/>
          <w:rFonts w:cstheme="minorHAnsi"/>
          <w:color w:val="1A1617"/>
        </w:rPr>
        <w:t> </w:t>
      </w:r>
      <w:r w:rsidRPr="005F4D5E">
        <w:rPr>
          <w:rFonts w:cstheme="minorHAnsi"/>
          <w:color w:val="1A1617"/>
        </w:rPr>
        <w:t>У питању је ситуација коју карактери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е ви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е јаких него слабих страна, али постоје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 xml:space="preserve">е слабости ипак умањују укупан квалитет рада 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коле и по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ељно их је отклањати.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Fonts w:eastAsia="Times New Roman" w:cstheme="minorHAnsi"/>
        </w:rPr>
      </w:pPr>
      <w:r w:rsidRPr="005F4D5E">
        <w:rPr>
          <w:rFonts w:cstheme="minorHAnsi"/>
          <w:color w:val="1A1617"/>
          <w:lang w:val="sr-Cyrl-CS"/>
        </w:rPr>
        <w:t xml:space="preserve">          </w:t>
      </w:r>
      <w:r w:rsidRPr="005F4D5E">
        <w:rPr>
          <w:rFonts w:cstheme="minorHAnsi"/>
          <w:color w:val="1A1617"/>
        </w:rPr>
        <w:t>Пракса која углавном одговара оваквом опису вреднује се као ниво 3.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center"/>
        <w:rPr>
          <w:rFonts w:cstheme="minorHAnsi"/>
          <w:b/>
          <w:color w:val="1A1617"/>
          <w:shd w:val="clear" w:color="auto" w:fill="D0DDE6"/>
          <w:lang w:val="sr-Cyrl-CS"/>
        </w:rPr>
      </w:pPr>
      <w:r w:rsidRPr="005F4D5E">
        <w:rPr>
          <w:rFonts w:cstheme="minorHAnsi"/>
          <w:b/>
          <w:color w:val="1A1617"/>
        </w:rPr>
        <w:t>НАСТАВНИ ПРОЦЕС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Style w:val="apple-converted-space"/>
          <w:rFonts w:cstheme="minorHAnsi"/>
          <w:color w:val="1A1617"/>
          <w:lang w:val="sr-Cyrl-CS"/>
        </w:rPr>
      </w:pPr>
      <w:r w:rsidRPr="005F4D5E">
        <w:rPr>
          <w:rFonts w:cstheme="minorHAnsi"/>
          <w:color w:val="1A1617"/>
          <w:lang w:val="sr-Cyrl-CS"/>
        </w:rPr>
        <w:t xml:space="preserve">           </w:t>
      </w:r>
      <w:r w:rsidRPr="005F4D5E">
        <w:rPr>
          <w:rFonts w:cstheme="minorHAnsi"/>
          <w:color w:val="1A1617"/>
        </w:rPr>
        <w:t>Анализа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ја вредновања наставни процес показала је да наставници настоје да се јасно и правилно изра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 xml:space="preserve">авају на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асу, да проверавају да ли су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 исправно разумели питања и упутства и да охрабрују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износе своја ми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љења и запа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ања. Тако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е, она показује да наставници омогу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авају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енику да размисли после постављеног питања или задатка, да се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еницима обра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ају са ува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авањем и да их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да па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љиво слу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ају једни друге.</w:t>
      </w:r>
      <w:r w:rsidRPr="005F4D5E">
        <w:rPr>
          <w:rStyle w:val="apple-converted-space"/>
          <w:rFonts w:cstheme="minorHAnsi"/>
          <w:color w:val="1A1617"/>
        </w:rPr>
        <w:t> 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Style w:val="apple-converted-space"/>
          <w:rFonts w:cstheme="minorHAnsi"/>
          <w:color w:val="1A1617"/>
          <w:lang w:val="sr-Cyrl-CS"/>
        </w:rPr>
      </w:pPr>
      <w:r w:rsidRPr="005F4D5E">
        <w:rPr>
          <w:rStyle w:val="apple-converted-space"/>
          <w:rFonts w:cstheme="minorHAnsi"/>
          <w:color w:val="1A1617"/>
          <w:lang w:val="sr-Cyrl-CS"/>
        </w:rPr>
        <w:t xml:space="preserve">             </w:t>
      </w:r>
      <w:r w:rsidRPr="005F4D5E">
        <w:rPr>
          <w:rFonts w:cstheme="minorHAnsi"/>
          <w:color w:val="1A1617"/>
        </w:rPr>
        <w:t>Установљено је да наставници довољно примењују разли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ите облике, методе и технике рада у зависности од садр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 xml:space="preserve">аја и циљева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аса, да успе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но користе располо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иви простор и окру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ење у складу са садр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ајима и циљевима задатка, као и да употребљавају располо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ива наставна средства и материјале.</w:t>
      </w:r>
      <w:r w:rsidRPr="005F4D5E">
        <w:rPr>
          <w:rStyle w:val="apple-converted-space"/>
          <w:rFonts w:cstheme="minorHAnsi"/>
          <w:color w:val="1A1617"/>
        </w:rPr>
        <w:t> </w:t>
      </w:r>
      <w:r w:rsidRPr="005F4D5E">
        <w:rPr>
          <w:rStyle w:val="apple-converted-space"/>
          <w:rFonts w:cstheme="minorHAnsi"/>
          <w:color w:val="1A1617"/>
          <w:lang w:val="sr-Cyrl-CS"/>
        </w:rPr>
        <w:t xml:space="preserve"> 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Style w:val="apple-converted-space"/>
          <w:rFonts w:cstheme="minorHAnsi"/>
          <w:color w:val="1A1617"/>
        </w:rPr>
      </w:pPr>
      <w:r w:rsidRPr="005F4D5E">
        <w:rPr>
          <w:rStyle w:val="apple-converted-space"/>
          <w:rFonts w:cstheme="minorHAnsi"/>
          <w:color w:val="1A1617"/>
          <w:lang w:val="sr-Cyrl-CS"/>
        </w:rPr>
        <w:t xml:space="preserve">             </w:t>
      </w:r>
      <w:r w:rsidRPr="005F4D5E">
        <w:rPr>
          <w:rFonts w:cstheme="minorHAnsi"/>
          <w:color w:val="1A1617"/>
        </w:rPr>
        <w:t>Тако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е, анализом овог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 xml:space="preserve">ја вредновања установљено је да наставници током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аса резимирају обра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ено градиво, да задатке за рад одре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ују у складу са могу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ностима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 xml:space="preserve">еника, као и </w:t>
      </w:r>
      <w:r w:rsidRPr="005F4D5E">
        <w:rPr>
          <w:rFonts w:cstheme="minorHAnsi"/>
          <w:color w:val="1A1617"/>
        </w:rPr>
        <w:lastRenderedPageBreak/>
        <w:t>да успе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но процењују рационалност и организацију наставног процеса, те на основу уо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ених резултата коригују на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ин рада и садр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 xml:space="preserve">ај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аса. Исто тако, наставници у задовољавају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ој мери, применом разноврсних метода и облика рада,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радозналост и интересовање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еника, настоје да примери које дају буду занимљиви и повезани са искуством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еника, као и да су се изјаснили да те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е да прецизним упутствима усмеравају рад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еника.</w:t>
      </w:r>
      <w:r w:rsidRPr="005F4D5E">
        <w:rPr>
          <w:rStyle w:val="apple-converted-space"/>
          <w:rFonts w:cstheme="minorHAnsi"/>
          <w:color w:val="1A1617"/>
        </w:rPr>
        <w:t> 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Fonts w:cstheme="minorHAnsi"/>
          <w:color w:val="1A1617"/>
          <w:lang w:val="sr-Cyrl-CS"/>
        </w:rPr>
      </w:pPr>
      <w:r w:rsidRPr="005F4D5E">
        <w:rPr>
          <w:rFonts w:cstheme="minorHAnsi"/>
          <w:color w:val="1A1617"/>
          <w:lang w:val="sr-Cyrl-CS"/>
        </w:rPr>
        <w:t xml:space="preserve">              </w:t>
      </w:r>
      <w:r w:rsidRPr="005F4D5E">
        <w:rPr>
          <w:rFonts w:cstheme="minorHAnsi"/>
          <w:color w:val="1A1617"/>
        </w:rPr>
        <w:t>Анализом овог показатеља квалитета установљено је да наставници наводе да довољно дају подр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ку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еницима да самостално ре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авају задатке, да се труде да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постављају питања и дискутују, као и да посве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ују потребну па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њу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еницима који спорије напредују и да похвалама мотиви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на рад. Наставници углавном усмеравају свој рад ка давању задатака који су изазовни за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и тра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е примену нау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еног.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Fonts w:cstheme="minorHAnsi"/>
          <w:color w:val="1A1617"/>
        </w:rPr>
      </w:pPr>
      <w:r w:rsidRPr="005F4D5E">
        <w:rPr>
          <w:rFonts w:cstheme="minorHAnsi"/>
          <w:color w:val="1A1617"/>
          <w:lang w:val="sr-Cyrl-CS"/>
        </w:rPr>
        <w:t xml:space="preserve">             </w:t>
      </w:r>
      <w:r w:rsidRPr="005F4D5E">
        <w:rPr>
          <w:rStyle w:val="apple-converted-space"/>
          <w:rFonts w:cstheme="minorHAnsi"/>
          <w:color w:val="1A1617"/>
        </w:rPr>
        <w:t> </w:t>
      </w:r>
      <w:r w:rsidRPr="005F4D5E">
        <w:rPr>
          <w:rFonts w:cstheme="minorHAnsi"/>
          <w:color w:val="1A1617"/>
        </w:rPr>
        <w:t>Установљено је и да наставници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при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ењу нових садр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аја користе знања и ве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тине сте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ене у другим областима и да примењују нау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 xml:space="preserve">ено у свакодневном 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ивоту. Установљено је и да наставници заједно са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еницима праве програме за поједине ваннаставне активности на основу њихових интересовања.</w:t>
      </w:r>
    </w:p>
    <w:p w:rsidR="005F4D5E" w:rsidRPr="005F4D5E" w:rsidRDefault="005F4D5E" w:rsidP="005F4D5E">
      <w:pPr>
        <w:tabs>
          <w:tab w:val="left" w:pos="2250"/>
        </w:tabs>
        <w:spacing w:line="360" w:lineRule="auto"/>
        <w:jc w:val="both"/>
        <w:rPr>
          <w:rFonts w:cstheme="minorHAnsi"/>
          <w:color w:val="1A1617"/>
        </w:rPr>
      </w:pPr>
      <w:r w:rsidRPr="005F4D5E">
        <w:rPr>
          <w:rStyle w:val="apple-converted-space"/>
          <w:rFonts w:cstheme="minorHAnsi"/>
          <w:color w:val="1A1617"/>
        </w:rPr>
        <w:t> </w:t>
      </w:r>
      <w:r w:rsidRPr="005F4D5E">
        <w:rPr>
          <w:rFonts w:cstheme="minorHAnsi"/>
          <w:color w:val="1A1617"/>
        </w:rPr>
        <w:t>Пракса која углавном одговара оваквом опису вреднује се као ниво 4.</w:t>
      </w:r>
    </w:p>
    <w:p w:rsidR="005F4D5E" w:rsidRPr="005F4D5E" w:rsidRDefault="005F4D5E" w:rsidP="005F4D5E">
      <w:pPr>
        <w:jc w:val="center"/>
        <w:rPr>
          <w:rFonts w:cstheme="minorHAnsi"/>
          <w:b/>
          <w:color w:val="1A1617"/>
          <w:shd w:val="clear" w:color="auto" w:fill="D0DDE6"/>
          <w:lang w:val="sr-Cyrl-CS"/>
        </w:rPr>
      </w:pPr>
      <w:r w:rsidRPr="005F4D5E">
        <w:rPr>
          <w:rFonts w:cstheme="minorHAnsi"/>
          <w:b/>
          <w:color w:val="1A1617"/>
        </w:rPr>
        <w:t>У</w:t>
      </w:r>
      <w:r w:rsidRPr="005F4D5E">
        <w:rPr>
          <w:rFonts w:cstheme="minorHAnsi"/>
          <w:b/>
          <w:color w:val="1A1617"/>
          <w:lang w:val="sr-Cyrl-CS"/>
        </w:rPr>
        <w:t>Ч</w:t>
      </w:r>
      <w:r w:rsidRPr="005F4D5E">
        <w:rPr>
          <w:rFonts w:cstheme="minorHAnsi"/>
          <w:b/>
          <w:color w:val="1A1617"/>
        </w:rPr>
        <w:t>ЕЊЕ</w:t>
      </w:r>
      <w:r w:rsidRPr="005F4D5E">
        <w:rPr>
          <w:rFonts w:cstheme="minorHAnsi"/>
          <w:color w:val="1A1617"/>
        </w:rPr>
        <w:br/>
      </w: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Анализа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ја вредновања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ење показала је да наставници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себи постављају дугоро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не и краткоро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не циљеве и задатке као и да објективно процењују своје знање. Наставници при вредновању знања питају и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еника, а и цело одељење, за ми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љење.</w:t>
      </w:r>
      <w:r w:rsidRPr="005F4D5E">
        <w:rPr>
          <w:rFonts w:cstheme="minorHAnsi"/>
          <w:color w:val="1A1617"/>
        </w:rPr>
        <w:br/>
      </w: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Установљено је да су се наставници изјаснили да примењују разли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 xml:space="preserve">ите облике, методе и технике рада на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асу јер ува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авају цињеницу да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 имају разли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ите стилове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ења, способности и интересовања, као и да у довољној мери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разликују битно од небитног.</w:t>
      </w:r>
    </w:p>
    <w:p w:rsidR="005F4D5E" w:rsidRPr="005F4D5E" w:rsidRDefault="005F4D5E" w:rsidP="005F4D5E">
      <w:pPr>
        <w:jc w:val="both"/>
        <w:rPr>
          <w:rFonts w:cstheme="minorHAnsi"/>
          <w:color w:val="1A1617"/>
          <w:lang w:val="sr-Cyrl-CS"/>
        </w:rPr>
      </w:pP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Даље, анализом овог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ја вредновања до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ло се до закљу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ка да наставници у довољној мери упу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ују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у разне технике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ења и подсти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енике да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 путем откри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 и ре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авања проблема. Тако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е,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 се упу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ују на активно стицање знања и кори</w:t>
      </w:r>
      <w:r w:rsidRPr="005F4D5E">
        <w:rPr>
          <w:rFonts w:cstheme="minorHAnsi"/>
          <w:color w:val="1A1617"/>
          <w:lang w:val="sr-Cyrl-CS"/>
        </w:rPr>
        <w:t>шћ</w:t>
      </w:r>
      <w:r w:rsidRPr="005F4D5E">
        <w:rPr>
          <w:rFonts w:cstheme="minorHAnsi"/>
          <w:color w:val="1A1617"/>
        </w:rPr>
        <w:t xml:space="preserve">ење додатних материјала (енциклопедије, књиге,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асописе, интернет, ТВ...).</w:t>
      </w:r>
    </w:p>
    <w:p w:rsidR="005F4D5E" w:rsidRPr="005F4D5E" w:rsidRDefault="005F4D5E" w:rsidP="005F4D5E">
      <w:pPr>
        <w:jc w:val="both"/>
        <w:rPr>
          <w:rFonts w:cstheme="minorHAnsi"/>
          <w:color w:val="1A1617"/>
          <w:lang w:val="sr-Cyrl-CS"/>
        </w:rPr>
      </w:pP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Закљу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ак након анализе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ја вредновања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ење јесте да ве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ина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има одговоран однос према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ењу, да се у довољној мери упу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ују у разли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ите технике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ења, активно стицање знања,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ење путем откри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 и ре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авања проблема као и кори</w:t>
      </w:r>
      <w:r w:rsidRPr="005F4D5E">
        <w:rPr>
          <w:rFonts w:cstheme="minorHAnsi"/>
          <w:color w:val="1A1617"/>
          <w:lang w:val="sr-Cyrl-CS"/>
        </w:rPr>
        <w:t>шћ</w:t>
      </w:r>
      <w:r w:rsidRPr="005F4D5E">
        <w:rPr>
          <w:rFonts w:cstheme="minorHAnsi"/>
          <w:color w:val="1A1617"/>
        </w:rPr>
        <w:t>ење додатних материјала као извора знања.</w:t>
      </w:r>
      <w:r w:rsidRPr="005F4D5E">
        <w:rPr>
          <w:rStyle w:val="apple-converted-space"/>
          <w:rFonts w:cstheme="minorHAnsi"/>
          <w:color w:val="1A1617"/>
        </w:rPr>
        <w:t> </w:t>
      </w:r>
      <w:r w:rsidRPr="005F4D5E">
        <w:rPr>
          <w:rFonts w:cstheme="minorHAnsi"/>
          <w:color w:val="1A1617"/>
        </w:rPr>
        <w:t>Пракса која углавном одговара оваквом опису вреднује се као ниво 4.</w:t>
      </w:r>
    </w:p>
    <w:p w:rsidR="005F4D5E" w:rsidRPr="005F4D5E" w:rsidRDefault="005F4D5E" w:rsidP="005F4D5E">
      <w:pPr>
        <w:jc w:val="both"/>
        <w:rPr>
          <w:rFonts w:cstheme="minorHAnsi"/>
          <w:color w:val="1A1617"/>
        </w:rPr>
      </w:pPr>
    </w:p>
    <w:p w:rsidR="005F4D5E" w:rsidRPr="005F4D5E" w:rsidRDefault="005F4D5E" w:rsidP="005F4D5E">
      <w:pPr>
        <w:jc w:val="center"/>
        <w:rPr>
          <w:rFonts w:cstheme="minorHAnsi"/>
          <w:b/>
          <w:color w:val="1A1617"/>
          <w:shd w:val="clear" w:color="auto" w:fill="D0DDE6"/>
          <w:lang w:val="sr-Cyrl-CS"/>
        </w:rPr>
      </w:pPr>
      <w:r w:rsidRPr="005F4D5E">
        <w:rPr>
          <w:rFonts w:cstheme="minorHAnsi"/>
          <w:b/>
          <w:color w:val="1A1617"/>
        </w:rPr>
        <w:t>ПРА</w:t>
      </w:r>
      <w:r w:rsidRPr="005F4D5E">
        <w:rPr>
          <w:rFonts w:cstheme="minorHAnsi"/>
          <w:b/>
          <w:color w:val="1A1617"/>
          <w:lang w:val="sr-Cyrl-CS"/>
        </w:rPr>
        <w:t>Ћ</w:t>
      </w:r>
      <w:r w:rsidRPr="005F4D5E">
        <w:rPr>
          <w:rFonts w:cstheme="minorHAnsi"/>
          <w:b/>
          <w:color w:val="1A1617"/>
        </w:rPr>
        <w:t>ЕЊЕ НАПРЕДОВАЊА У</w:t>
      </w:r>
      <w:r w:rsidRPr="005F4D5E">
        <w:rPr>
          <w:rFonts w:cstheme="minorHAnsi"/>
          <w:b/>
          <w:color w:val="1A1617"/>
          <w:lang w:val="sr-Cyrl-CS"/>
        </w:rPr>
        <w:t>Ч</w:t>
      </w:r>
      <w:r w:rsidRPr="005F4D5E">
        <w:rPr>
          <w:rFonts w:cstheme="minorHAnsi"/>
          <w:b/>
          <w:color w:val="1A1617"/>
        </w:rPr>
        <w:t>ЕНИКА</w:t>
      </w:r>
    </w:p>
    <w:p w:rsidR="005F4D5E" w:rsidRPr="005F4D5E" w:rsidRDefault="005F4D5E" w:rsidP="005F4D5E">
      <w:pPr>
        <w:jc w:val="both"/>
        <w:rPr>
          <w:rFonts w:cstheme="minorHAnsi"/>
          <w:color w:val="1A1617"/>
        </w:rPr>
      </w:pPr>
      <w:r w:rsidRPr="005F4D5E">
        <w:rPr>
          <w:rFonts w:cstheme="minorHAnsi"/>
          <w:color w:val="1A1617"/>
        </w:rPr>
        <w:br/>
      </w:r>
      <w:r w:rsidRPr="005F4D5E">
        <w:rPr>
          <w:rFonts w:cstheme="minorHAnsi"/>
          <w:color w:val="1A1617"/>
          <w:lang w:val="sr-Cyrl-CS"/>
        </w:rPr>
        <w:t xml:space="preserve">   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Закљу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ак након анализе подру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ја вредновања пра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ење напредовања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јесте да се оцењивање вр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 xml:space="preserve">и у складу са прописаним правилима оцењивања, као резултат систематског </w:t>
      </w:r>
      <w:r w:rsidRPr="005F4D5E">
        <w:rPr>
          <w:rFonts w:cstheme="minorHAnsi"/>
          <w:color w:val="1A1617"/>
        </w:rPr>
        <w:lastRenderedPageBreak/>
        <w:t>пра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ења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еника, а којим се проверава степен усвојеног знања и ниво разумевања. Заступљена је примена разли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итих на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ина процењивања знања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 xml:space="preserve">еника (усмена комуникација на 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асу, тестирање, писмене ве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бе). При оцењивању наставници узимају у обзир и залагање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а тако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 оцењивање користе за процену ефикасности своје наставе и рада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и даље планирање.</w:t>
      </w:r>
    </w:p>
    <w:p w:rsidR="005F4D5E" w:rsidRPr="005F4D5E" w:rsidRDefault="005F4D5E" w:rsidP="005F4D5E">
      <w:pPr>
        <w:jc w:val="both"/>
        <w:rPr>
          <w:rFonts w:cstheme="minorHAnsi"/>
          <w:color w:val="1A1617"/>
        </w:rPr>
      </w:pP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>Установљено је да наставници у довољној мери по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тују и остварују утвр</w:t>
      </w:r>
      <w:r w:rsidRPr="005F4D5E">
        <w:rPr>
          <w:rFonts w:cstheme="minorHAnsi"/>
          <w:color w:val="1A1617"/>
          <w:lang w:val="sr-Cyrl-CS"/>
        </w:rPr>
        <w:t>ђ</w:t>
      </w:r>
      <w:r w:rsidRPr="005F4D5E">
        <w:rPr>
          <w:rFonts w:cstheme="minorHAnsi"/>
          <w:color w:val="1A1617"/>
        </w:rPr>
        <w:t>ену процедуру изве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 xml:space="preserve">тавања у 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коли и да су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еници и родитељи упознати са њом. У изве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тајима о напредовању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еника наставници описују темпо којим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еник дости</w:t>
      </w:r>
      <w:r w:rsidRPr="005F4D5E">
        <w:rPr>
          <w:rFonts w:cstheme="minorHAnsi"/>
          <w:color w:val="1A1617"/>
          <w:lang w:val="sr-Cyrl-CS"/>
        </w:rPr>
        <w:t>ж</w:t>
      </w:r>
      <w:r w:rsidRPr="005F4D5E">
        <w:rPr>
          <w:rFonts w:cstheme="minorHAnsi"/>
          <w:color w:val="1A1617"/>
        </w:rPr>
        <w:t>е нивое постигну</w:t>
      </w:r>
      <w:r w:rsidRPr="005F4D5E">
        <w:rPr>
          <w:rFonts w:cstheme="minorHAnsi"/>
          <w:color w:val="1A1617"/>
          <w:lang w:val="sr-Cyrl-CS"/>
        </w:rPr>
        <w:t>ћ</w:t>
      </w:r>
      <w:r w:rsidRPr="005F4D5E">
        <w:rPr>
          <w:rFonts w:cstheme="minorHAnsi"/>
          <w:color w:val="1A1617"/>
        </w:rPr>
        <w:t>а у односу на прописане задатке и циљеве.</w:t>
      </w:r>
      <w:r w:rsidRPr="005F4D5E">
        <w:rPr>
          <w:rFonts w:cstheme="minorHAnsi"/>
          <w:color w:val="1A1617"/>
          <w:lang w:val="sr-Cyrl-CS"/>
        </w:rPr>
        <w:t xml:space="preserve"> </w:t>
      </w:r>
      <w:r w:rsidRPr="005F4D5E">
        <w:rPr>
          <w:rFonts w:cstheme="minorHAnsi"/>
          <w:color w:val="1A1617"/>
        </w:rPr>
        <w:t>Пракса која углавном одговара оваквом опису вреднује се као ниво 4.</w:t>
      </w:r>
    </w:p>
    <w:p w:rsidR="00D30A43" w:rsidRPr="005F4D5E" w:rsidRDefault="005F4D5E" w:rsidP="00D30A43">
      <w:pPr>
        <w:jc w:val="both"/>
        <w:rPr>
          <w:rFonts w:cstheme="minorHAnsi"/>
          <w:color w:val="1A1617"/>
          <w:sz w:val="26"/>
          <w:szCs w:val="26"/>
        </w:rPr>
      </w:pPr>
      <w:r w:rsidRPr="005F4D5E">
        <w:rPr>
          <w:rFonts w:cstheme="minorHAnsi"/>
          <w:color w:val="1A1617"/>
          <w:lang w:val="sr-Cyrl-CS"/>
        </w:rPr>
        <w:tab/>
      </w:r>
      <w:r w:rsidRPr="005F4D5E">
        <w:rPr>
          <w:rFonts w:cstheme="minorHAnsi"/>
          <w:color w:val="1A1617"/>
        </w:rPr>
        <w:t xml:space="preserve">На основу анализе добијених резултата самовредновања рада </w:t>
      </w:r>
      <w:r w:rsidRPr="005F4D5E">
        <w:rPr>
          <w:rFonts w:cstheme="minorHAnsi"/>
          <w:color w:val="1A1617"/>
          <w:lang w:val="sr-Cyrl-CS"/>
        </w:rPr>
        <w:t>ш</w:t>
      </w:r>
      <w:r w:rsidRPr="005F4D5E">
        <w:rPr>
          <w:rFonts w:cstheme="minorHAnsi"/>
          <w:color w:val="1A1617"/>
        </w:rPr>
        <w:t>коле у оквиру кљу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не области Настава и у</w:t>
      </w:r>
      <w:r w:rsidRPr="005F4D5E">
        <w:rPr>
          <w:rFonts w:cstheme="minorHAnsi"/>
          <w:color w:val="1A1617"/>
          <w:lang w:val="sr-Cyrl-CS"/>
        </w:rPr>
        <w:t>ч</w:t>
      </w:r>
      <w:r w:rsidRPr="005F4D5E">
        <w:rPr>
          <w:rFonts w:cstheme="minorHAnsi"/>
          <w:color w:val="1A1617"/>
        </w:rPr>
        <w:t>ење, сматра се да овакав опис нивоа остварености одговара нивоу 4.</w:t>
      </w:r>
    </w:p>
    <w:p w:rsidR="000B1541" w:rsidRPr="005F4D5E" w:rsidRDefault="000B1541" w:rsidP="005F4D5E">
      <w:pPr>
        <w:jc w:val="center"/>
        <w:rPr>
          <w:b/>
        </w:rPr>
      </w:pPr>
      <w:r w:rsidRPr="005F4D5E">
        <w:rPr>
          <w:b/>
        </w:rPr>
        <w:t>ПРОФЕСИОНАЛНА ОРИЈЕНТАЦИЈА - ПОДРУЧЈЕ САМОВРЕДНОВАЊА</w:t>
      </w:r>
    </w:p>
    <w:p w:rsidR="000B1541" w:rsidRPr="000B1541" w:rsidRDefault="000B1541" w:rsidP="005F4D5E">
      <w:pPr>
        <w:rPr>
          <w:rFonts w:ascii="Calibri" w:eastAsia="Times New Roman" w:hAnsi="Calibri" w:cs="Times New Roman"/>
          <w:shd w:val="clear" w:color="auto" w:fill="EAEAEA"/>
          <w:lang w:val="ru-RU"/>
        </w:rPr>
      </w:pPr>
      <w:r w:rsidRPr="005F4D5E">
        <w:t>Ниво остварености – ниво 3</w:t>
      </w:r>
      <w:r w:rsidRPr="005F4D5E">
        <w:br/>
        <w:t>       </w:t>
      </w:r>
      <w:r w:rsidRPr="005F4D5E">
        <w:br/>
        <w:t>          Школа има  програм професионалне оријентације који се реализује кроз различите облике образовно-васпитног рада. У школи се организују различите акције у функцији унапређивања професионалне орјентације: информативни састанци и посете као и  сусрети са представницима из разних области занатства и индустрије. Ученицима се пружа помоћ при самопроцењивању сопствених способности и интересовања.</w:t>
      </w:r>
      <w:r w:rsidRPr="005F4D5E">
        <w:br/>
        <w:t>Анализа упитника за ученике:</w:t>
      </w:r>
      <w:r w:rsidRPr="005F4D5E">
        <w:br/>
        <w:t> </w:t>
      </w:r>
      <w:r w:rsidRPr="005F4D5E">
        <w:br/>
        <w:t xml:space="preserve"> Анализом табела можемо закључити да већи део ученика сматра важним и веома важним питања која су обухваћена упитником док мањи проценат њих ова питања сматра мање важним.</w:t>
      </w:r>
      <w:r w:rsidRPr="005F4D5E">
        <w:br/>
        <w:t>          60%  каже да је у птпуности присутно информисање ученика  кроз разговор о могућности наставка школовања или запослења.  Такође ученици су се сложили и по питању подстицања од стране наставника на тражењу додатних информација у вези даљег школовања, као и да у школи добијају савете у вези избора школе/занимања.</w:t>
      </w:r>
      <w:r w:rsidRPr="005F4D5E">
        <w:br/>
        <w:t>          Да им наставници помажу да процене сопствене способности, знања и умећа сматра 33.33 %  да је присутно у потпуности наспрам 16.66% који кажу да је само присутно.</w:t>
      </w:r>
      <w:r w:rsidRPr="005F4D5E">
        <w:br/>
        <w:t>          63.33% ученикаје задовољно у већој мери а 10 %  је задовољно у мањој мери квалитетом расположивих информација и саветовања</w:t>
      </w:r>
      <w:r w:rsidRPr="000B1541">
        <w:rPr>
          <w:rFonts w:ascii="Calibri" w:eastAsia="Times New Roman" w:hAnsi="Calibri" w:cs="Times New Roman"/>
          <w:shd w:val="clear" w:color="auto" w:fill="EAEAEA"/>
          <w:lang w:val="ru-RU"/>
        </w:rPr>
        <w:t>.</w:t>
      </w:r>
    </w:p>
    <w:p w:rsidR="00C02C9A" w:rsidRDefault="00C02C9A" w:rsidP="00C02C9A">
      <w:pPr>
        <w:spacing w:after="0"/>
        <w:rPr>
          <w:rFonts w:ascii="Arial" w:eastAsia="Times New Roman" w:hAnsi="Arial" w:cs="Arial"/>
        </w:rPr>
      </w:pPr>
      <w:r w:rsidRPr="00A50135">
        <w:rPr>
          <w:rFonts w:eastAsia="Times New Roman" w:cstheme="minorHAnsi"/>
        </w:rPr>
        <w:t>У оквиру организације рада школе вреднована је област</w:t>
      </w:r>
      <w:r>
        <w:rPr>
          <w:rFonts w:ascii="Arial" w:eastAsia="Times New Roman" w:hAnsi="Arial" w:cs="Arial"/>
        </w:rPr>
        <w:t xml:space="preserve"> </w:t>
      </w:r>
    </w:p>
    <w:p w:rsidR="00C02C9A" w:rsidRPr="00A50135" w:rsidRDefault="00C02C9A" w:rsidP="00C02C9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50135">
        <w:rPr>
          <w:rFonts w:eastAsia="Times New Roman" w:cstheme="minorHAnsi"/>
          <w:b/>
          <w:i/>
          <w:u w:val="single"/>
        </w:rPr>
        <w:t>РУКОВОЂЕЊЕ</w:t>
      </w:r>
    </w:p>
    <w:p w:rsidR="00C02C9A" w:rsidRDefault="00C02C9A" w:rsidP="00C02C9A">
      <w:pPr>
        <w:spacing w:after="0"/>
        <w:rPr>
          <w:rFonts w:eastAsia="Times New Roman" w:cstheme="minorHAnsi"/>
          <w:b/>
        </w:rPr>
      </w:pPr>
      <w:r w:rsidRPr="00A50135">
        <w:rPr>
          <w:rFonts w:eastAsia="Times New Roman" w:cstheme="minorHAnsi"/>
        </w:rPr>
        <w:t xml:space="preserve">     Показатељи :</w:t>
      </w:r>
      <w:r>
        <w:rPr>
          <w:rFonts w:eastAsia="Times New Roman" w:cstheme="minorHAnsi"/>
        </w:rPr>
        <w:t xml:space="preserve">  </w:t>
      </w:r>
      <w:r w:rsidRPr="00A50135">
        <w:rPr>
          <w:rFonts w:eastAsia="Times New Roman" w:cstheme="minorHAnsi"/>
          <w:b/>
        </w:rPr>
        <w:t>Професионална компетенција</w:t>
      </w:r>
      <w:r>
        <w:rPr>
          <w:rFonts w:eastAsia="Times New Roman" w:cstheme="minorHAnsi"/>
          <w:b/>
        </w:rPr>
        <w:t xml:space="preserve"> и</w:t>
      </w:r>
      <w:r w:rsidRPr="00A50135">
        <w:rPr>
          <w:rFonts w:eastAsia="Times New Roman" w:cstheme="minorHAnsi"/>
          <w:b/>
        </w:rPr>
        <w:t xml:space="preserve"> Способност руковођења</w:t>
      </w:r>
    </w:p>
    <w:p w:rsidR="00C02C9A" w:rsidRPr="00A50135" w:rsidRDefault="00C02C9A" w:rsidP="00C02C9A">
      <w:pPr>
        <w:spacing w:after="0"/>
        <w:rPr>
          <w:rFonts w:eastAsia="Times New Roman" w:cstheme="minorHAnsi"/>
        </w:rPr>
      </w:pPr>
      <w:r w:rsidRPr="00A50135">
        <w:rPr>
          <w:rFonts w:eastAsia="Times New Roman" w:cstheme="minorHAnsi"/>
          <w:b/>
          <w:u w:val="single"/>
        </w:rPr>
        <w:t>Избор техника и инструмената за спровођење самовредновања</w:t>
      </w:r>
      <w:r>
        <w:rPr>
          <w:rFonts w:eastAsia="Times New Roman" w:cstheme="minorHAnsi"/>
          <w:b/>
          <w:u w:val="single"/>
        </w:rPr>
        <w:t>:</w:t>
      </w:r>
    </w:p>
    <w:p w:rsidR="00C02C9A" w:rsidRPr="00A50135" w:rsidRDefault="00C02C9A" w:rsidP="00C02C9A">
      <w:pPr>
        <w:pStyle w:val="31"/>
        <w:numPr>
          <w:ilvl w:val="0"/>
          <w:numId w:val="1"/>
        </w:numPr>
        <w:spacing w:after="0"/>
        <w:ind w:left="480" w:hanging="360"/>
        <w:rPr>
          <w:rFonts w:asciiTheme="minorHAnsi" w:eastAsia="Times New Roman" w:hAnsiTheme="minorHAnsi" w:cstheme="minorHAnsi"/>
          <w:sz w:val="22"/>
          <w:szCs w:val="22"/>
        </w:rPr>
      </w:pPr>
      <w:r w:rsidRPr="00A50135">
        <w:rPr>
          <w:rFonts w:asciiTheme="minorHAnsi" w:eastAsia="Times New Roman" w:hAnsiTheme="minorHAnsi" w:cstheme="minorHAnsi"/>
          <w:sz w:val="22"/>
          <w:szCs w:val="22"/>
        </w:rPr>
        <w:t xml:space="preserve">Анкете </w:t>
      </w:r>
    </w:p>
    <w:p w:rsidR="00C02C9A" w:rsidRPr="00A50135" w:rsidRDefault="00C02C9A" w:rsidP="00C02C9A">
      <w:pPr>
        <w:pStyle w:val="31"/>
        <w:numPr>
          <w:ilvl w:val="0"/>
          <w:numId w:val="1"/>
        </w:numPr>
        <w:spacing w:after="0"/>
        <w:ind w:left="480" w:hanging="360"/>
        <w:rPr>
          <w:rFonts w:asciiTheme="minorHAnsi" w:eastAsia="Times New Roman" w:hAnsiTheme="minorHAnsi" w:cstheme="minorHAnsi"/>
          <w:sz w:val="22"/>
          <w:szCs w:val="22"/>
        </w:rPr>
      </w:pPr>
      <w:r w:rsidRPr="00A50135">
        <w:rPr>
          <w:rFonts w:asciiTheme="minorHAnsi" w:eastAsia="Times New Roman" w:hAnsiTheme="minorHAnsi" w:cstheme="minorHAnsi"/>
          <w:sz w:val="22"/>
          <w:szCs w:val="22"/>
        </w:rPr>
        <w:t xml:space="preserve">План стручног усавршавања </w:t>
      </w:r>
    </w:p>
    <w:p w:rsidR="00C02C9A" w:rsidRPr="00A50135" w:rsidRDefault="00C02C9A" w:rsidP="00C02C9A">
      <w:pPr>
        <w:pStyle w:val="31"/>
        <w:numPr>
          <w:ilvl w:val="0"/>
          <w:numId w:val="1"/>
        </w:numPr>
        <w:spacing w:after="0"/>
        <w:ind w:left="480" w:hanging="360"/>
        <w:rPr>
          <w:rFonts w:asciiTheme="minorHAnsi" w:eastAsia="Times New Roman" w:hAnsiTheme="minorHAnsi" w:cstheme="minorHAnsi"/>
          <w:sz w:val="22"/>
          <w:szCs w:val="22"/>
        </w:rPr>
      </w:pPr>
      <w:r w:rsidRPr="00A50135">
        <w:rPr>
          <w:rFonts w:asciiTheme="minorHAnsi" w:eastAsia="Times New Roman" w:hAnsiTheme="minorHAnsi" w:cstheme="minorHAnsi"/>
          <w:sz w:val="22"/>
          <w:szCs w:val="22"/>
        </w:rPr>
        <w:t>Евиденција реализованих активности директора</w:t>
      </w:r>
    </w:p>
    <w:p w:rsidR="00C02C9A" w:rsidRPr="00C02C9A" w:rsidRDefault="00C02C9A" w:rsidP="00C02C9A">
      <w:pPr>
        <w:pStyle w:val="31"/>
        <w:numPr>
          <w:ilvl w:val="0"/>
          <w:numId w:val="1"/>
        </w:numPr>
        <w:spacing w:after="0"/>
        <w:ind w:left="480" w:hanging="360"/>
        <w:rPr>
          <w:rFonts w:asciiTheme="minorHAnsi" w:eastAsia="Times New Roman" w:hAnsiTheme="minorHAnsi" w:cstheme="minorHAnsi"/>
          <w:sz w:val="22"/>
          <w:szCs w:val="22"/>
        </w:rPr>
      </w:pPr>
      <w:r w:rsidRPr="00A50135">
        <w:rPr>
          <w:rFonts w:asciiTheme="minorHAnsi" w:eastAsia="Times New Roman" w:hAnsiTheme="minorHAnsi" w:cstheme="minorHAnsi"/>
          <w:sz w:val="22"/>
          <w:szCs w:val="22"/>
        </w:rPr>
        <w:t>Записници</w:t>
      </w:r>
    </w:p>
    <w:p w:rsidR="006D66BA" w:rsidRPr="001C7B3B" w:rsidRDefault="001C7B3B" w:rsidP="00C02C9A">
      <w:pPr>
        <w:pStyle w:val="31"/>
        <w:numPr>
          <w:ilvl w:val="0"/>
          <w:numId w:val="1"/>
        </w:numPr>
        <w:spacing w:after="0"/>
        <w:ind w:left="480" w:hanging="3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Белешке</w:t>
      </w:r>
    </w:p>
    <w:p w:rsidR="001C7B3B" w:rsidRPr="001C7B3B" w:rsidRDefault="001C7B3B" w:rsidP="001C7B3B">
      <w:pPr>
        <w:spacing w:after="0"/>
        <w:ind w:firstLine="720"/>
        <w:rPr>
          <w:rFonts w:eastAsia="Times New Roman" w:cstheme="minorHAnsi"/>
        </w:rPr>
      </w:pPr>
      <w:r w:rsidRPr="001C7B3B">
        <w:rPr>
          <w:rFonts w:eastAsia="Times New Roman" w:cstheme="minorHAnsi"/>
          <w:b/>
          <w:bCs/>
        </w:rPr>
        <w:t>Анализа анкете за запослене у школи</w:t>
      </w:r>
      <w:r w:rsidRPr="001C7B3B">
        <w:rPr>
          <w:rFonts w:eastAsia="Times New Roman" w:cstheme="minorHAnsi"/>
        </w:rPr>
        <w:br/>
        <w:t>Анкетирано је 23 наставника и анализом се дошло до следећих резултата:</w:t>
      </w:r>
      <w:r w:rsidRPr="001C7B3B">
        <w:rPr>
          <w:rFonts w:eastAsia="Times New Roman" w:cstheme="minorHAnsi"/>
        </w:rPr>
        <w:br/>
        <w:t>-  Запослени у школи сматрају да су све тврдње важне и врло важне за способност руковођења.</w:t>
      </w:r>
      <w:r w:rsidRPr="001C7B3B">
        <w:rPr>
          <w:rFonts w:eastAsia="Times New Roman" w:cstheme="minorHAnsi"/>
        </w:rPr>
        <w:br/>
        <w:t xml:space="preserve">-  Сви анкетирани се слажу у потпуности и већој мери да директор својим радом и понашањем служи </w:t>
      </w:r>
      <w:r w:rsidRPr="001C7B3B">
        <w:rPr>
          <w:rFonts w:eastAsia="Times New Roman" w:cstheme="minorHAnsi"/>
        </w:rPr>
        <w:lastRenderedPageBreak/>
        <w:t>за пример запосленима у школи, доприноси афирмацији и угледу школе, захтева одговорност и радну дисциплину, правовремено информише запослене, поставља јасне и прецизне захтеве који доприносе ефикасности рада школе, усмерава и усклађује рад стручних органа школе, сарађује са родитељима и са другим организацијама, као и да обезбеђује маркетинг школе.</w:t>
      </w:r>
    </w:p>
    <w:p w:rsidR="001C7B3B" w:rsidRPr="001C7B3B" w:rsidRDefault="001C7B3B" w:rsidP="001C7B3B">
      <w:pPr>
        <w:spacing w:after="0"/>
        <w:ind w:firstLine="720"/>
        <w:rPr>
          <w:rFonts w:eastAsia="Times New Roman" w:cstheme="minorHAnsi"/>
        </w:rPr>
      </w:pPr>
    </w:p>
    <w:p w:rsidR="001C7B3B" w:rsidRPr="001C7B3B" w:rsidRDefault="001C7B3B" w:rsidP="001C7B3B">
      <w:pPr>
        <w:spacing w:after="0"/>
        <w:ind w:firstLine="720"/>
        <w:rPr>
          <w:rFonts w:eastAsia="Times New Roman" w:cstheme="minorHAnsi"/>
        </w:rPr>
      </w:pPr>
      <w:r w:rsidRPr="001C7B3B">
        <w:rPr>
          <w:rFonts w:eastAsia="Times New Roman" w:cstheme="minorHAnsi"/>
          <w:b/>
          <w:bCs/>
        </w:rPr>
        <w:t>Професионалне компетенције</w:t>
      </w:r>
      <w:r w:rsidRPr="001C7B3B">
        <w:rPr>
          <w:rFonts w:eastAsia="Times New Roman" w:cstheme="minorHAnsi"/>
        </w:rPr>
        <w:br/>
      </w:r>
      <w:r w:rsidRPr="001C7B3B">
        <w:rPr>
          <w:rFonts w:eastAsia="Times New Roman" w:cstheme="minorHAnsi"/>
          <w:b/>
          <w:bCs/>
        </w:rPr>
        <w:t>Опис нивоа остварености – ниво 4</w:t>
      </w:r>
      <w:r w:rsidRPr="001C7B3B">
        <w:rPr>
          <w:rFonts w:eastAsia="Times New Roman" w:cstheme="minorHAnsi"/>
        </w:rPr>
        <w:t>                  </w:t>
      </w:r>
      <w:r w:rsidRPr="001C7B3B">
        <w:rPr>
          <w:rFonts w:eastAsia="Times New Roman" w:cstheme="minorHAnsi"/>
        </w:rPr>
        <w:br/>
        <w:t>Руководилац поседује професионална знања и организационе способности. Редовно се усавршава у области руковођења и организације. О његовим стручним усавршавањима у школи постоји план рада, извештај о реализацији и друга евиденција. Својим радом и понашањем служи за пример свима у школи и доприноси угледу школе.</w:t>
      </w:r>
      <w:r w:rsidRPr="001C7B3B">
        <w:rPr>
          <w:rFonts w:eastAsia="Times New Roman" w:cstheme="minorHAnsi"/>
        </w:rPr>
        <w:br/>
        <w:t> </w:t>
      </w:r>
      <w:r w:rsidRPr="001C7B3B">
        <w:rPr>
          <w:rFonts w:eastAsia="Times New Roman" w:cstheme="minorHAnsi"/>
        </w:rPr>
        <w:br/>
      </w:r>
      <w:r w:rsidRPr="001C7B3B">
        <w:rPr>
          <w:rFonts w:eastAsia="Times New Roman" w:cstheme="minorHAnsi"/>
          <w:b/>
          <w:bCs/>
        </w:rPr>
        <w:t>Способност руковођења</w:t>
      </w:r>
      <w:r w:rsidRPr="001C7B3B">
        <w:rPr>
          <w:rFonts w:eastAsia="Times New Roman" w:cstheme="minorHAnsi"/>
        </w:rPr>
        <w:br/>
      </w:r>
      <w:r w:rsidRPr="001C7B3B">
        <w:rPr>
          <w:rFonts w:eastAsia="Times New Roman" w:cstheme="minorHAnsi"/>
          <w:b/>
          <w:bCs/>
        </w:rPr>
        <w:t>Опис нивоа остварености – ниво 4</w:t>
      </w:r>
      <w:r w:rsidRPr="001C7B3B">
        <w:rPr>
          <w:rFonts w:eastAsia="Times New Roman" w:cstheme="minorHAnsi"/>
        </w:rPr>
        <w:br/>
        <w:t>Руководилац развија поверење, мотивише и организује тимски рад. Омогућава и подржава перманентно стучно усавршавање наставника. Развија самокритичност и одговорност и захтева испуњавање радних обавеза. Уважава различита мишљења и обезбеђује комуникацију засновану на међусобној сарадњи и поштовању. Конфликтне ситуације успешно превазилази самостално или са сарадницима. Правовремено и адекватно информише све заинтересоване за унапређење живота и рада школе. Развија међусобну сарадњу са родитељима, сарађује са Школским одбором у функцији развоја напретка школе, сарађује са другим школама, организацијама, локалном, заједницом. Обезбеђује услове за учешће ученика у одлучивању о организацији и животу рада школе. Обезбеђује редовну и благовремену презентацију школе.</w:t>
      </w:r>
    </w:p>
    <w:p w:rsidR="001C7B3B" w:rsidRPr="001C7B3B" w:rsidRDefault="001C7B3B" w:rsidP="001C7B3B">
      <w:pPr>
        <w:spacing w:after="0"/>
        <w:ind w:firstLine="720"/>
        <w:rPr>
          <w:rFonts w:eastAsia="Times New Roman" w:cstheme="minorHAnsi"/>
          <w:b/>
        </w:rPr>
      </w:pPr>
    </w:p>
    <w:p w:rsidR="001C7B3B" w:rsidRDefault="001C7B3B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50135">
        <w:rPr>
          <w:rFonts w:asciiTheme="minorHAnsi" w:eastAsia="Times New Roman" w:hAnsiTheme="minorHAnsi" w:cstheme="minorHAnsi"/>
          <w:b/>
          <w:sz w:val="22"/>
          <w:szCs w:val="22"/>
        </w:rPr>
        <w:t xml:space="preserve">На основу анализе добијених резултата самовредновања организације рада школе у оквиру кључне области    </w:t>
      </w:r>
      <w:r w:rsidRPr="00A50135">
        <w:rPr>
          <w:rFonts w:asciiTheme="minorHAnsi" w:eastAsia="Times New Roman" w:hAnsiTheme="minorHAnsi" w:cstheme="minorHAnsi"/>
          <w:b/>
          <w:i/>
          <w:sz w:val="22"/>
          <w:szCs w:val="22"/>
        </w:rPr>
        <w:t>РУКОВО</w:t>
      </w:r>
      <w:r w:rsidRPr="00A50135">
        <w:rPr>
          <w:rFonts w:asciiTheme="minorHAnsi" w:eastAsia="Times New Roman" w:hAnsiTheme="minorHAnsi" w:cstheme="minorHAnsi"/>
          <w:b/>
          <w:i/>
          <w:sz w:val="22"/>
          <w:szCs w:val="22"/>
          <w:lang w:val="sr-Cyrl-CS"/>
        </w:rPr>
        <w:t>Ђ</w:t>
      </w:r>
      <w:r w:rsidRPr="00A50135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ЕЊЕ  </w:t>
      </w:r>
      <w:r w:rsidRPr="00A50135">
        <w:rPr>
          <w:rFonts w:asciiTheme="minorHAnsi" w:eastAsia="Times New Roman" w:hAnsiTheme="minorHAnsi" w:cstheme="minorHAnsi"/>
          <w:b/>
          <w:sz w:val="22"/>
          <w:szCs w:val="22"/>
        </w:rPr>
        <w:t>сматра се да овакав опис нивоа остварености одговара нивоу 4.</w:t>
      </w:r>
    </w:p>
    <w:p w:rsidR="001C7B3B" w:rsidRPr="001C7B3B" w:rsidRDefault="001C7B3B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1" w:name="_Toc273525999"/>
      <w:bookmarkStart w:id="42" w:name="_Toc366820181"/>
      <w:r>
        <w:rPr>
          <w:lang w:val="sr-Latn-CS"/>
        </w:rPr>
        <w:t xml:space="preserve">2.9. </w:t>
      </w:r>
      <w:r w:rsidR="00AB0ABC">
        <w:rPr>
          <w:lang w:val="sr-Cyrl-CS"/>
        </w:rPr>
        <w:t>ИЗВЕШТАЈ О РЕАЛИЗАЦИЈИ</w:t>
      </w:r>
      <w:r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Pr="005C6D93">
        <w:rPr>
          <w:lang w:val="sr-Cyrl-CS"/>
        </w:rPr>
        <w:t xml:space="preserve"> ТИМА ЗА </w:t>
      </w:r>
      <w:r>
        <w:rPr>
          <w:lang w:val="sr-Cyrl-CS"/>
        </w:rPr>
        <w:t>РАЗВОЈ ШКОЛСКОГ ПРОГРАМА</w:t>
      </w:r>
      <w:bookmarkEnd w:id="41"/>
      <w:bookmarkEnd w:id="42"/>
    </w:p>
    <w:p w:rsidR="00605008" w:rsidRPr="00811915" w:rsidRDefault="00605008" w:rsidP="00605008">
      <w:pPr>
        <w:rPr>
          <w:lang w:val="sr-Cyrl-CS"/>
        </w:rPr>
      </w:pP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Образовно – васпитни рад у школи остварује се на основу школског програма. Школски програм је основа на којој сваки наставник и стручни сарадник планира и реализује свој рад. Он омогућава оријентацију ученика и родитеља у избору школе, праћење квалитета образовно – васпитног процеса и процену индивидуалног рада и напредовања сваког ученика.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Школски програм се доноси на основу наставног плана и програма у складу са Законом.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У Службеном гласнику, бр. 55 од 25. 06. 2013. год. наведена су начела на којима је утемењен школски програм као и неке новине за израду истог.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за школску 2012/2013. год. радио је на усклађивању садржаја школског програма са одредбама новог закона, сарађивао је са наставницима и стручним сарадником преко координатора за сваки разред и то: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Први разред – Весна Симић-Ђаковац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Други разред – Шумадинка Рајић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Трећи разред – Славица Миловановић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Четврти разред – Владанка Шајкић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Пети разред – Горан Милић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Шести разред – Александар Радојевић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Седми разред – Сузана Стојковић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Осми разред – Милица Миленовић</w:t>
      </w:r>
    </w:p>
    <w:p w:rsidR="003D1808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На састанцима који су одржани у новембру, јануару, јуну и почетком јула чланови тима договарали су се око измена и допуна везаних за планове рада наставника. Измене су биле везане за оперативне планове наставника који су употпуњени законом прописаним образовним стандардима уз сваку настав</w:t>
      </w:r>
      <w:r>
        <w:rPr>
          <w:lang w:val="sr-Cyrl-CS"/>
        </w:rPr>
        <w:t>ну јединицу и предати су школи.</w:t>
      </w:r>
    </w:p>
    <w:p w:rsidR="003D1808" w:rsidRPr="00B71E7A" w:rsidRDefault="003D1808" w:rsidP="003D1808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Остваривање</w:t>
      </w:r>
      <w:r w:rsidRPr="00DC0C83">
        <w:rPr>
          <w:rFonts w:ascii="Calibri" w:eastAsia="Times New Roman" w:hAnsi="Calibri" w:cs="Times New Roman"/>
          <w:lang w:val="sr-Cyrl-CS"/>
        </w:rPr>
        <w:t xml:space="preserve"> школског програма </w:t>
      </w:r>
      <w:r>
        <w:rPr>
          <w:rFonts w:ascii="Calibri" w:eastAsia="Times New Roman" w:hAnsi="Calibri" w:cs="Times New Roman"/>
          <w:lang w:val="sr-Cyrl-CS"/>
        </w:rPr>
        <w:t>пратило</w:t>
      </w:r>
      <w:r w:rsidRPr="00DC0C83">
        <w:rPr>
          <w:rFonts w:ascii="Calibri" w:eastAsia="Times New Roman" w:hAnsi="Calibri" w:cs="Times New Roman"/>
          <w:lang w:val="sr-Cyrl-CS"/>
        </w:rPr>
        <w:t xml:space="preserve"> се кроз:</w:t>
      </w:r>
    </w:p>
    <w:p w:rsidR="003D1808" w:rsidRPr="00B71E7A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месечне састанке Школског тима за развој школског програма</w:t>
      </w:r>
    </w:p>
    <w:p w:rsidR="003D1808" w:rsidRPr="00B71E7A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праћење постигнућа ученика – степен остварености исхода</w:t>
      </w:r>
    </w:p>
    <w:p w:rsidR="003D1808" w:rsidRPr="00B71E7A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 xml:space="preserve">месечне консултације са педагошким саветницима </w:t>
      </w:r>
    </w:p>
    <w:p w:rsidR="003D1808" w:rsidRPr="00B71E7A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посете суседним школама и разменом искуства са њима</w:t>
      </w:r>
    </w:p>
    <w:p w:rsidR="003D1808" w:rsidRPr="00910F20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разговор са родитељима о степену задовољства њихове деце</w:t>
      </w:r>
    </w:p>
    <w:p w:rsidR="003D1808" w:rsidRPr="003D1808" w:rsidRDefault="003D1808" w:rsidP="003D180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тестирање ученика четвртог разреда на крају школске године</w:t>
      </w:r>
    </w:p>
    <w:p w:rsidR="00605008" w:rsidRPr="002165BE" w:rsidRDefault="003D1808" w:rsidP="003D1808">
      <w:pPr>
        <w:tabs>
          <w:tab w:val="left" w:pos="2940"/>
        </w:tabs>
        <w:jc w:val="both"/>
      </w:pPr>
      <w:r>
        <w:rPr>
          <w:rFonts w:ascii="Calibri" w:eastAsia="Times New Roman" w:hAnsi="Calibri" w:cs="Times New Roman"/>
          <w:lang w:val="sr-Cyrl-CS"/>
        </w:rPr>
        <w:t xml:space="preserve">          </w:t>
      </w:r>
      <w:r>
        <w:rPr>
          <w:rFonts w:ascii="Calibri" w:eastAsia="Times New Roman" w:hAnsi="Calibri" w:cs="Times New Roman"/>
        </w:rPr>
        <w:t>Актив</w:t>
      </w:r>
      <w:r>
        <w:rPr>
          <w:rFonts w:ascii="Calibri" w:eastAsia="Times New Roman" w:hAnsi="Calibri" w:cs="Times New Roman"/>
          <w:lang w:val="sr-Cyrl-CS"/>
        </w:rPr>
        <w:t xml:space="preserve"> за развој школског програма радио је континуирано, у складу са законом, и реализовао све планиране садржаје.</w:t>
      </w:r>
    </w:p>
    <w:p w:rsidR="00605008" w:rsidRDefault="00605008" w:rsidP="00605008">
      <w:pPr>
        <w:pStyle w:val="3"/>
        <w:rPr>
          <w:lang w:val="sr-Cyrl-CS"/>
        </w:rPr>
      </w:pPr>
      <w:bookmarkStart w:id="43" w:name="_Toc273526000"/>
      <w:bookmarkStart w:id="44" w:name="_Toc366820182"/>
      <w:r w:rsidRPr="00B22BA6">
        <w:rPr>
          <w:lang w:val="sr-Latn-CS"/>
        </w:rPr>
        <w:t>2.10.</w:t>
      </w:r>
      <w:r>
        <w:rPr>
          <w:lang w:val="sr-Cyrl-CS"/>
        </w:rPr>
        <w:t xml:space="preserve"> 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ЗАШТИТУ ДЕЦЕ/УЧЕНИКА ОД НАСИЉА</w:t>
      </w:r>
      <w:bookmarkEnd w:id="43"/>
      <w:bookmarkEnd w:id="44"/>
    </w:p>
    <w:p w:rsidR="00892215" w:rsidRPr="00892215" w:rsidRDefault="00892215" w:rsidP="00892215">
      <w:pPr>
        <w:rPr>
          <w:lang w:val="sr-Cyrl-CS"/>
        </w:rPr>
      </w:pPr>
    </w:p>
    <w:p w:rsidR="00892215" w:rsidRDefault="00892215" w:rsidP="00892215">
      <w:pPr>
        <w:ind w:firstLine="360"/>
        <w:jc w:val="both"/>
        <w:rPr>
          <w:lang w:val="sr-Cyrl-CS"/>
        </w:rPr>
      </w:pPr>
      <w:r>
        <w:rPr>
          <w:lang w:val="sr-Cyrl-CS"/>
        </w:rPr>
        <w:t>1.априла 2009.године наша школа је започела реализацију програма ''Моја школа – школа без насиља'', чији је циљ стварање сигурне и подстицајне средине за учење и развој. Приоритет је био имплементација програма кроз развој функционисања унутрашње заштитне мреже (кроз активности Вршњачког тима, коришћење сандучета поверења, Тима за медијацију, Школског тима и Форум театра), као и формирање спољашње заштитне мреже. 10.децембра 2010. у Сикирици је званично потписан протокол о сарадњи Школе са свим институцијама од значаја за стварање безбедне средине за ученике из локалне средине и за адекватну превенцију и интервенцију у ситуацијама насиља. Протокол су потписали представници полиције, Центра за социјални рад, СО Параћин и локалних медија.</w:t>
      </w:r>
    </w:p>
    <w:p w:rsidR="00F3428F" w:rsidRDefault="00892215" w:rsidP="00892215">
      <w:pPr>
        <w:jc w:val="both"/>
        <w:rPr>
          <w:lang w:val="sr-Cyrl-CS"/>
        </w:rPr>
      </w:pPr>
      <w:r>
        <w:rPr>
          <w:lang w:val="sr-Cyrl-CS"/>
        </w:rPr>
        <w:tab/>
        <w:t>Конкурс за добијање сертификата након успешне имплементације програма ''Школа без насиља'' расписан је крајем школске 2010/11 године, када се и наша школа пријавила за сертификацију.</w:t>
      </w:r>
      <w:r w:rsidR="00F3428F">
        <w:rPr>
          <w:lang w:val="sr-Cyrl-CS"/>
        </w:rPr>
        <w:t xml:space="preserve"> </w:t>
      </w:r>
      <w:r w:rsidR="00F3428F" w:rsidRPr="00975032">
        <w:rPr>
          <w:rFonts w:cstheme="minorHAnsi"/>
        </w:rPr>
        <w:t xml:space="preserve">Добијање плакете Школа без насиља Плакета је част сваке школе, али и велика одговорност. Плакета издваја школу од других указујући да се у тој школи негују вредности ненасиља као и да се на насиље реагује доследно, правовремено и конструктивно. Повећана су очекивања </w:t>
      </w:r>
      <w:r w:rsidR="00F3428F" w:rsidRPr="00975032">
        <w:rPr>
          <w:rFonts w:cstheme="minorHAnsi"/>
        </w:rPr>
        <w:lastRenderedPageBreak/>
        <w:t>ученика, родитеља и јавности у деловању школе, а тиме и видљивост и одговорност школе у том процесу.</w:t>
      </w:r>
    </w:p>
    <w:p w:rsidR="00F3428F" w:rsidRDefault="00F3428F" w:rsidP="00F3428F">
      <w:r>
        <w:t xml:space="preserve">У школској 2012-2013 години одржано је 6 састанака и то у: новембру, јануару,  март (два), јану и јулу. </w:t>
      </w:r>
    </w:p>
    <w:p w:rsidR="00F3428F" w:rsidRDefault="00F3428F" w:rsidP="00F3428F">
      <w:r>
        <w:t>У току године остварене су следеће активности:</w:t>
      </w:r>
    </w:p>
    <w:p w:rsidR="00F3428F" w:rsidRDefault="00F3428F" w:rsidP="00F3428F">
      <w:r>
        <w:t>-  У оквиру Форум театра реализоване су две представе. У публици су били гости из ош "Б. Радичевић" из Поповца;</w:t>
      </w:r>
    </w:p>
    <w:p w:rsidR="00F3428F" w:rsidRDefault="00F3428F" w:rsidP="00F3428F">
      <w:r>
        <w:t>- Реализоване су превентивне радионице у млађим и старијим разредима;</w:t>
      </w:r>
    </w:p>
    <w:p w:rsidR="00F3428F" w:rsidRDefault="00F3428F" w:rsidP="00F3428F">
      <w:r>
        <w:t>- Урађена је анкета о електронском насиљу у школи;</w:t>
      </w:r>
    </w:p>
    <w:p w:rsidR="00F3428F" w:rsidRDefault="00F3428F" w:rsidP="00F3428F">
      <w:r>
        <w:t>-Ученицима у Сикирици, Дреновцу и Бусиловцу одржана је презентација и предавање на тему "Како реаговати и заштитити од електронског насиља" од стране инспектора  МУП-а Јагодина;</w:t>
      </w:r>
    </w:p>
    <w:p w:rsidR="00F3428F" w:rsidRPr="00F3428F" w:rsidRDefault="00F3428F" w:rsidP="00F3428F">
      <w:pPr>
        <w:jc w:val="both"/>
        <w:rPr>
          <w:lang w:val="sr-Cyrl-CS"/>
        </w:rPr>
      </w:pPr>
      <w:r>
        <w:rPr>
          <w:lang w:val="sr-Cyrl-CS"/>
        </w:rPr>
        <w:t>-Рад Школског тима и Вршњачког тима – истраживање: дигитално насиље и осмишљавање ваннаставних активности ради подстицања дружења и добре атмосфере у школи (спорт, фер плеј, риболов, плакати...)</w:t>
      </w:r>
    </w:p>
    <w:p w:rsidR="00F3428F" w:rsidRDefault="00F3428F" w:rsidP="00F3428F">
      <w:r>
        <w:t>- Реализовани су предлози Ђачког парламента и Вршњачког тима( организација маскембала, спорских турнира, такмичења у риболову, радионице о професионалној оријентацији, избор најлепше уређене учионице....)</w:t>
      </w:r>
    </w:p>
    <w:p w:rsidR="00F3428F" w:rsidRDefault="00F3428F" w:rsidP="00F3428F">
      <w:r>
        <w:t>- Реализован је излет до Врњачке Бање за одељања чије су учионице проглашене за најуређеније;</w:t>
      </w:r>
    </w:p>
    <w:p w:rsidR="00F3428F" w:rsidRDefault="00F3428F" w:rsidP="00F3428F">
      <w:r>
        <w:t>-Два наставника су присуствовала семинару " Појачан васпитни рад са ученицима у ОШ" у Јагодини;</w:t>
      </w:r>
    </w:p>
    <w:p w:rsidR="00F3428F" w:rsidRPr="00F3428F" w:rsidRDefault="00F3428F" w:rsidP="00F3428F">
      <w:r>
        <w:t>- Чланови тима су присуствовали  регионалном састанку ШБН тимова у Јагодини.</w:t>
      </w:r>
    </w:p>
    <w:p w:rsidR="00892215" w:rsidRPr="00892215" w:rsidRDefault="00892215" w:rsidP="00605008">
      <w:pPr>
        <w:jc w:val="both"/>
        <w:rPr>
          <w:lang w:val="sr-Cyrl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5" w:name="_Toc366820183"/>
      <w:r>
        <w:rPr>
          <w:lang w:val="sr-Cyrl-CS"/>
        </w:rPr>
        <w:t xml:space="preserve">2.11. </w:t>
      </w:r>
      <w:r w:rsidR="00AB0ABC">
        <w:rPr>
          <w:lang w:val="sr-Cyrl-CS"/>
        </w:rPr>
        <w:t xml:space="preserve">ИЗВЕШТАЈ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ИНКЛУЗИВНО ОБРАЗОВАЊЕ</w:t>
      </w:r>
      <w:bookmarkEnd w:id="45"/>
    </w:p>
    <w:p w:rsidR="00C22212" w:rsidRDefault="00C22212" w:rsidP="00C22212">
      <w:pPr>
        <w:rPr>
          <w:lang w:val="sr-Cyrl-CS"/>
        </w:rPr>
      </w:pPr>
      <w:r>
        <w:rPr>
          <w:lang w:val="sr-Cyrl-CS"/>
        </w:rPr>
        <w:tab/>
      </w:r>
    </w:p>
    <w:p w:rsidR="00C22212" w:rsidRPr="00B97AD6" w:rsidRDefault="00C22212" w:rsidP="00C22212">
      <w:pPr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 школској 2012/2013. год. формиран је Тим за инклузивно образовање у саставу</w:t>
      </w:r>
      <w:r>
        <w:rPr>
          <w:rFonts w:ascii="Calibri" w:eastAsia="Times New Roman" w:hAnsi="Calibri" w:cs="Times New Roman"/>
        </w:rPr>
        <w:t>: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-Славица Вулић ,директор школе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Весна Јевтић, стручни сарадник, психолог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-Шумадинка Рајић, професор разредне наставе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Светлана Милутиновић, професор разредне наставе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Весна Милојковић Милосављевић, професор разредне наставе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Тим је одржао шест састанака.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првом састанку од 15. нов. 2012. год. за председника је једногласно изабрана Весна Милојковић Милосављевић.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lastRenderedPageBreak/>
        <w:tab/>
      </w:r>
      <w:r>
        <w:rPr>
          <w:rFonts w:ascii="Calibri" w:eastAsia="Times New Roman" w:hAnsi="Calibri" w:cs="Times New Roman"/>
          <w:lang w:val="sr-Cyrl-CS"/>
        </w:rPr>
        <w:t>Према предлогу Наставничког већа на седници одржаној 2. нов. 2012. год. евидентирани су ученици којима је неопходна подршка у учењу.</w:t>
      </w:r>
    </w:p>
    <w:p w:rsidR="00C22212" w:rsidRDefault="00C22212" w:rsidP="00C22212">
      <w:pPr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 xml:space="preserve">Три ученика су у школској 2012/2013. год радила по ИОП-у. </w:t>
      </w:r>
    </w:p>
    <w:p w:rsidR="00C22212" w:rsidRDefault="00C22212" w:rsidP="00C22212">
      <w:pPr>
        <w:tabs>
          <w:tab w:val="left" w:pos="3825"/>
        </w:tabs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               </w:t>
      </w:r>
      <w:r>
        <w:rPr>
          <w:rFonts w:ascii="Calibri" w:eastAsia="Times New Roman" w:hAnsi="Calibri" w:cs="Times New Roman"/>
          <w:lang w:val="sr-Cyrl-CS"/>
        </w:rPr>
        <w:t>На састанку одржаном 15. нов 2012.</w:t>
      </w:r>
      <w:r>
        <w:rPr>
          <w:rFonts w:ascii="Calibri" w:eastAsia="Times New Roman" w:hAnsi="Calibri" w:cs="Times New Roman"/>
          <w:lang w:val="sr-Cyrl-CS"/>
        </w:rPr>
        <w:tab/>
        <w:t>учитељице Шумадинка Рајић и</w:t>
      </w:r>
      <w:r w:rsidRPr="007E7F66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Светлана Милутиновић предложиле су пла</w:t>
      </w:r>
      <w:r>
        <w:rPr>
          <w:lang w:val="sr-Cyrl-CS"/>
        </w:rPr>
        <w:t>нове ИОП-а за еви</w:t>
      </w:r>
      <w:r>
        <w:rPr>
          <w:rFonts w:ascii="Calibri" w:eastAsia="Times New Roman" w:hAnsi="Calibri" w:cs="Times New Roman"/>
          <w:lang w:val="sr-Cyrl-CS"/>
        </w:rPr>
        <w:t>дентиране ученике који је прослеђен Педагошком колегијуму на усвајање.</w:t>
      </w:r>
    </w:p>
    <w:p w:rsidR="00C22212" w:rsidRPr="00563124" w:rsidRDefault="00C22212" w:rsidP="00C2221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На састанцима одржаним </w:t>
      </w:r>
    </w:p>
    <w:p w:rsidR="00C22212" w:rsidRPr="00563124" w:rsidRDefault="00C22212" w:rsidP="00C2221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>-</w:t>
      </w:r>
      <w:r>
        <w:rPr>
          <w:rFonts w:ascii="Calibri" w:eastAsia="Times New Roman" w:hAnsi="Calibri" w:cs="Times New Roman"/>
        </w:rPr>
        <w:t xml:space="preserve"> 10. јан. 2013.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- 25. марта 2013.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- 15. април 2013.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-  25. јун 2013. год                                                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вршена је евалуација ИОП- а и предлаган је и план рада за наредни преиод.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Поступак израде, усвајања и евалуације ИОП-а текао је у складу са Правилником о ближим упутствима за утврђивање права на ИОП, његову примену и вредновање.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Представници Мреже подршке за инклузивно образовање из Јагодине обишли су одељења у којима се реализује ИОП 22. апр. 2012.год</w:t>
      </w:r>
    </w:p>
    <w:p w:rsidR="00C22212" w:rsidRPr="00B97AD6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Састанак одржан 21.  августа 2013. био је посвећен </w:t>
      </w:r>
      <w:r w:rsidRPr="00B97AD6">
        <w:rPr>
          <w:rFonts w:ascii="Calibri" w:eastAsia="Times New Roman" w:hAnsi="Calibri" w:cs="Times New Roman"/>
          <w:lang w:val="sr-Cyrl-CS"/>
        </w:rPr>
        <w:t>:</w:t>
      </w:r>
    </w:p>
    <w:p w:rsidR="00C22212" w:rsidRPr="00B97AD6" w:rsidRDefault="00C22212" w:rsidP="00C2221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евалуацији ИОП-а у протеклој години, </w:t>
      </w:r>
    </w:p>
    <w:p w:rsidR="00C22212" w:rsidRDefault="00C22212" w:rsidP="00C2221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консултацијама између стручног сарадника  и учитеља о предлогу наставних садржаја за ученике који су претходном преиоду радили по ИОП-у, </w:t>
      </w:r>
    </w:p>
    <w:p w:rsidR="00C22212" w:rsidRDefault="00C22212" w:rsidP="00C2221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одређивању датума за разговор са родитељима у вези израде плана ИОП-а за наредни преиод</w:t>
      </w:r>
    </w:p>
    <w:p w:rsidR="00C22212" w:rsidRDefault="00C22212" w:rsidP="00C2221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евалуацији рада </w:t>
      </w:r>
      <w:r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  <w:lang w:val="sr-Cyrl-CS"/>
        </w:rPr>
        <w:t xml:space="preserve">има </w:t>
      </w:r>
      <w:r>
        <w:rPr>
          <w:rFonts w:ascii="Calibri" w:eastAsia="Times New Roman" w:hAnsi="Calibri" w:cs="Times New Roman"/>
        </w:rPr>
        <w:t>за ИО</w:t>
      </w:r>
    </w:p>
    <w:p w:rsidR="00C22212" w:rsidRDefault="00C22212" w:rsidP="00C22212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изради плана рада Тима за ИО за 2013/2014. школску годину.</w:t>
      </w:r>
    </w:p>
    <w:p w:rsidR="00C22212" w:rsidRPr="00B97AD6" w:rsidRDefault="00C22212" w:rsidP="00C22212">
      <w:pPr>
        <w:ind w:left="360"/>
        <w:rPr>
          <w:rFonts w:ascii="Calibri" w:eastAsia="Times New Roman" w:hAnsi="Calibri" w:cs="Times New Roman"/>
          <w:lang w:val="sr-Cyrl-CS"/>
        </w:rPr>
      </w:pP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 састанцима током године уочене су следеће потребе у раду Тима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</w:t>
      </w:r>
      <w:r>
        <w:rPr>
          <w:lang w:val="sr-Cyrl-CS"/>
        </w:rPr>
        <w:t xml:space="preserve">чешћа </w:t>
      </w:r>
      <w:r>
        <w:rPr>
          <w:rFonts w:ascii="Calibri" w:eastAsia="Times New Roman" w:hAnsi="Calibri" w:cs="Times New Roman"/>
          <w:lang w:val="sr-Cyrl-CS"/>
        </w:rPr>
        <w:t xml:space="preserve">организација састанака Тима </w:t>
      </w:r>
      <w:r>
        <w:rPr>
          <w:lang w:val="sr-Cyrl-CS"/>
        </w:rPr>
        <w:t xml:space="preserve">за ДП 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-организација састанака стручних већа ради размене искустава</w:t>
      </w:r>
    </w:p>
    <w:p w:rsidR="00C22212" w:rsidRDefault="00C22212" w:rsidP="00C22212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-организација огледних часова.</w:t>
      </w:r>
    </w:p>
    <w:p w:rsidR="00326D5C" w:rsidRDefault="00C22212" w:rsidP="005C3A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Посебна пажња у раду Тима за инклузивно образовање посвећена је</w:t>
      </w:r>
      <w:r>
        <w:rPr>
          <w:lang w:val="sr-Cyrl-CS"/>
        </w:rPr>
        <w:t xml:space="preserve"> методама рада за квалитетније укључивање</w:t>
      </w:r>
      <w:r>
        <w:rPr>
          <w:rFonts w:ascii="Calibri" w:eastAsia="Times New Roman" w:hAnsi="Calibri" w:cs="Times New Roman"/>
          <w:lang w:val="sr-Cyrl-CS"/>
        </w:rPr>
        <w:t xml:space="preserve"> ученика са тешкоћама у учењу у наставни процес</w:t>
      </w:r>
      <w:r>
        <w:rPr>
          <w:lang w:val="sr-Cyrl-CS"/>
        </w:rPr>
        <w:t>,</w:t>
      </w:r>
      <w:r>
        <w:rPr>
          <w:rFonts w:ascii="Calibri" w:eastAsia="Times New Roman" w:hAnsi="Calibri" w:cs="Times New Roman"/>
          <w:lang w:val="sr-Cyrl-CS"/>
        </w:rPr>
        <w:t xml:space="preserve"> како је и било предвиђено акционим планом Тима за школску 2012/2013. год.</w:t>
      </w:r>
    </w:p>
    <w:p w:rsidR="00605008" w:rsidRDefault="00AB0ABC" w:rsidP="00605008">
      <w:pPr>
        <w:pStyle w:val="3"/>
        <w:rPr>
          <w:lang w:val="sr-Cyrl-CS"/>
        </w:rPr>
      </w:pPr>
      <w:bookmarkStart w:id="46" w:name="_Toc366820184"/>
      <w:r>
        <w:rPr>
          <w:lang w:val="sr-Cyrl-CS"/>
        </w:rPr>
        <w:lastRenderedPageBreak/>
        <w:t>2.12.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ИЗВЕШТАЈ О РЕАЛИЗАЦИЈИ ПЛАНА РАДА </w:t>
      </w:r>
      <w:r w:rsidR="00605008">
        <w:rPr>
          <w:lang w:val="sr-Cyrl-CS"/>
        </w:rPr>
        <w:t>ТИМ</w:t>
      </w:r>
      <w:r>
        <w:rPr>
          <w:lang w:val="sr-Cyrl-CS"/>
        </w:rPr>
        <w:t>А ЗА ПРОФ.</w:t>
      </w:r>
      <w:r w:rsidR="00605008">
        <w:rPr>
          <w:lang w:val="sr-Cyrl-CS"/>
        </w:rPr>
        <w:t xml:space="preserve"> ОРИЈЕНТАЦИЈУ</w:t>
      </w:r>
      <w:bookmarkEnd w:id="46"/>
    </w:p>
    <w:p w:rsidR="00605008" w:rsidRDefault="00605008" w:rsidP="00605008">
      <w:pPr>
        <w:rPr>
          <w:lang w:val="sr-Cyrl-CS"/>
        </w:rPr>
      </w:pPr>
    </w:p>
    <w:p w:rsidR="00605008" w:rsidRPr="00CD45C4" w:rsidRDefault="00605008" w:rsidP="00605008">
      <w:pPr>
        <w:ind w:firstLine="720"/>
        <w:jc w:val="both"/>
        <w:rPr>
          <w:lang w:val="sr-Cyrl-CS"/>
        </w:rPr>
      </w:pPr>
      <w:bookmarkStart w:id="47" w:name="_Toc273526001"/>
      <w:r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Тим за ПО наше школе прошао је обуку, па је у новембру почела реализација програма за ученике 7. и 8. разреда кроз одређене радионице (укупно 30 радионица у току школске године, које реализује стручни сарадник). </w:t>
      </w:r>
    </w:p>
    <w:p w:rsidR="00605008" w:rsidRPr="009B2683" w:rsidRDefault="00605008" w:rsidP="009B2683">
      <w:pPr>
        <w:ind w:firstLine="720"/>
        <w:jc w:val="both"/>
        <w:rPr>
          <w:lang w:val="sr-Cyrl-CS"/>
        </w:rPr>
      </w:pPr>
      <w:r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605008" w:rsidP="00605008">
      <w:pPr>
        <w:ind w:firstLine="708"/>
        <w:jc w:val="both"/>
        <w:rPr>
          <w:lang w:val="ru-RU"/>
        </w:rPr>
      </w:pPr>
      <w:r w:rsidRPr="003155FB">
        <w:rPr>
          <w:lang w:val="ru-RU"/>
        </w:rPr>
        <w:t xml:space="preserve">У реализацију пројекта ''ПО на прелазу у средњу школу'' </w:t>
      </w:r>
      <w:r>
        <w:rPr>
          <w:lang w:val="sr-Cyrl-CS"/>
        </w:rPr>
        <w:t xml:space="preserve">била су </w:t>
      </w:r>
      <w:r w:rsidRPr="003155FB">
        <w:rPr>
          <w:lang w:val="ru-RU"/>
        </w:rPr>
        <w:t>укључена одељења 7. и 8.разреда у Дреновцу</w:t>
      </w:r>
      <w:r w:rsidR="00486053">
        <w:rPr>
          <w:lang w:val="ru-RU"/>
        </w:rPr>
        <w:t xml:space="preserve"> и Бусиловцу</w:t>
      </w:r>
      <w:r w:rsidRPr="003155FB">
        <w:rPr>
          <w:lang w:val="ru-RU"/>
        </w:rPr>
        <w:t>.</w:t>
      </w:r>
    </w:p>
    <w:p w:rsidR="00605008" w:rsidRDefault="00605008" w:rsidP="00486053">
      <w:pPr>
        <w:ind w:firstLine="708"/>
        <w:jc w:val="both"/>
        <w:rPr>
          <w:lang w:val="ru-RU"/>
        </w:rPr>
      </w:pPr>
      <w:r>
        <w:rPr>
          <w:lang w:val="sr-Cyrl-CS"/>
        </w:rPr>
        <w:t>Р</w:t>
      </w:r>
      <w:r w:rsidRPr="003155FB">
        <w:rPr>
          <w:lang w:val="ru-RU"/>
        </w:rPr>
        <w:t xml:space="preserve">еализовано </w:t>
      </w:r>
      <w:r>
        <w:rPr>
          <w:lang w:val="ru-RU"/>
        </w:rPr>
        <w:t xml:space="preserve">је </w:t>
      </w:r>
      <w:r w:rsidRPr="003155FB">
        <w:rPr>
          <w:lang w:val="ru-RU"/>
        </w:rPr>
        <w:t xml:space="preserve">по </w:t>
      </w:r>
      <w:r>
        <w:rPr>
          <w:lang w:val="sr-Cyrl-CS"/>
        </w:rPr>
        <w:t>20</w:t>
      </w:r>
      <w:r w:rsidRPr="003155FB">
        <w:rPr>
          <w:lang w:val="ru-RU"/>
        </w:rPr>
        <w:t xml:space="preserve"> радионица у свим одељењима </w:t>
      </w:r>
    </w:p>
    <w:p w:rsidR="00486053" w:rsidRPr="00A90F8D" w:rsidRDefault="00486053" w:rsidP="00486053">
      <w:pPr>
        <w:jc w:val="both"/>
        <w:rPr>
          <w:lang w:val="sr-Cyrl-CS"/>
        </w:rPr>
      </w:pPr>
      <w:r>
        <w:rPr>
          <w:lang w:val="sr-Cyrl-CS"/>
        </w:rPr>
        <w:tab/>
        <w:t>Ученицима је било омогућено да кроз реалне сусрете и разговоре с експертима појединих занимања дођу до важних информација, како би на крају донели што адекватнију одлуку о избору занимања.</w:t>
      </w:r>
      <w:r w:rsidR="00975032">
        <w:rPr>
          <w:lang w:val="sr-Cyrl-CS"/>
        </w:rPr>
        <w:t xml:space="preserve"> </w:t>
      </w:r>
      <w:r>
        <w:rPr>
          <w:lang w:val="sr-Cyrl-CS"/>
        </w:rPr>
        <w:t>10.мај био је  Дан отворених врата у свим параћинским основним школама за ученике наше школе.</w:t>
      </w:r>
    </w:p>
    <w:p w:rsidR="00605008" w:rsidRPr="00A90F8D" w:rsidRDefault="00605008" w:rsidP="00605008">
      <w:pPr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pStyle w:val="3"/>
        <w:rPr>
          <w:lang w:val="sr-Cyrl-CS"/>
        </w:rPr>
      </w:pPr>
      <w:bookmarkStart w:id="48" w:name="_Toc366820185"/>
      <w:r>
        <w:rPr>
          <w:lang w:val="sr-Latn-CS"/>
        </w:rPr>
        <w:t>2.1</w:t>
      </w:r>
      <w:r>
        <w:rPr>
          <w:lang w:val="sr-Cyrl-CS"/>
        </w:rPr>
        <w:t>3</w:t>
      </w:r>
      <w:r w:rsidRPr="00B22BA6">
        <w:rPr>
          <w:lang w:val="sr-Latn-CS"/>
        </w:rPr>
        <w:t>.</w:t>
      </w:r>
      <w:r w:rsidR="00AB0ABC">
        <w:t xml:space="preserve"> ИЗВЕШТАЈ О РЕАЛИЗАЦИЈИ ПЛАНА РАДА</w:t>
      </w:r>
      <w:r>
        <w:rPr>
          <w:lang w:val="sr-Latn-CS"/>
        </w:rPr>
        <w:t xml:space="preserve"> </w:t>
      </w:r>
      <w:r w:rsidR="00AB0ABC">
        <w:rPr>
          <w:lang w:val="sr-Cyrl-CS"/>
        </w:rPr>
        <w:t xml:space="preserve">ПЕДАГОШКОГ </w:t>
      </w:r>
      <w:r w:rsidRPr="001149BC">
        <w:rPr>
          <w:lang w:val="sr-Cyrl-CS"/>
        </w:rPr>
        <w:t>КОЛЕГИЈУМ</w:t>
      </w:r>
      <w:bookmarkEnd w:id="47"/>
      <w:r w:rsidR="00AB0ABC">
        <w:rPr>
          <w:lang w:val="sr-Cyrl-CS"/>
        </w:rPr>
        <w:t>А</w:t>
      </w:r>
      <w:bookmarkEnd w:id="48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Pr="001149BC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самовредновање, имплементацију</w:t>
      </w:r>
      <w:r>
        <w:rPr>
          <w:lang w:val="sr-Cyrl-CS"/>
        </w:rPr>
        <w:t xml:space="preserve"> инклузивне праксе у нашој школи кроз </w:t>
      </w:r>
      <w:r w:rsidR="001E10E9">
        <w:rPr>
          <w:lang w:val="sr-Cyrl-CS"/>
        </w:rPr>
        <w:t>реализацију ИОП-а,  реализација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>
        <w:rPr>
          <w:lang w:val="sr-Cyrl-CS"/>
        </w:rPr>
        <w:t>.</w:t>
      </w:r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Default="00605008" w:rsidP="00AB0ABC">
      <w:pPr>
        <w:pStyle w:val="3"/>
        <w:rPr>
          <w:lang w:val="sr-Cyrl-CS"/>
        </w:rPr>
      </w:pPr>
      <w:bookmarkStart w:id="49" w:name="_Toc366820186"/>
      <w:bookmarkStart w:id="50" w:name="_Toc273526002"/>
      <w:r>
        <w:rPr>
          <w:lang w:val="sr-Latn-CS"/>
        </w:rPr>
        <w:t>2.1</w:t>
      </w:r>
      <w:r>
        <w:rPr>
          <w:lang w:val="sr-Cyrl-CS"/>
        </w:rPr>
        <w:t>4</w:t>
      </w:r>
      <w:r>
        <w:rPr>
          <w:lang w:val="sr-Latn-CS"/>
        </w:rPr>
        <w:t xml:space="preserve">. </w:t>
      </w:r>
      <w:r w:rsidRPr="0034761C">
        <w:rPr>
          <w:lang w:val="sr-Cyrl-CS"/>
        </w:rPr>
        <w:t xml:space="preserve">ИЗВЕШТАЈ О </w:t>
      </w:r>
      <w:r w:rsidR="00AB0ABC">
        <w:rPr>
          <w:lang w:val="sr-Cyrl-CS"/>
        </w:rPr>
        <w:t>РЕАЛИЗАЦИЈИ ПЛАНА РАДА</w:t>
      </w:r>
      <w:r w:rsidRPr="0034761C">
        <w:rPr>
          <w:lang w:val="sr-Cyrl-CS"/>
        </w:rPr>
        <w:t xml:space="preserve"> САВЕТА РОДИТЕЉА</w:t>
      </w:r>
      <w:bookmarkEnd w:id="49"/>
      <w:r>
        <w:rPr>
          <w:lang w:val="sr-Latn-CS"/>
        </w:rPr>
        <w:t xml:space="preserve"> </w:t>
      </w:r>
      <w:bookmarkEnd w:id="50"/>
    </w:p>
    <w:p w:rsidR="00AB0ABC" w:rsidRPr="00AB0ABC" w:rsidRDefault="00AB0ABC" w:rsidP="00AB0ABC">
      <w:pPr>
        <w:rPr>
          <w:lang w:val="sr-Cyrl-CS"/>
        </w:rPr>
      </w:pP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У складу са чланом 57. Закона о основама система образовања и васпитања, у школи ради Савет родитеља као саветодавно тело. Савет родитеља чине представници родитеља ученика од </w:t>
      </w:r>
      <w:r>
        <w:rPr>
          <w:lang w:val="sr-Latn-CS"/>
        </w:rPr>
        <w:t>I – VIII</w:t>
      </w:r>
      <w:r>
        <w:rPr>
          <w:lang w:val="sr-Cyrl-CS"/>
        </w:rPr>
        <w:t xml:space="preserve"> разреда, из сваког одељења по један родитељ ( 26 родитеља).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Савет родитеља доприноси остваривању програмских задатака школе и утиче на побољшање услова рада у школи, побољшање квалитета наставе, успеха ученика и на разрешење социјалних проблема у појединим породицама.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С</w:t>
      </w:r>
      <w:r w:rsidR="009F0742">
        <w:rPr>
          <w:lang w:val="sr-Cyrl-CS"/>
        </w:rPr>
        <w:t>авет родитеља је у школској 2012/13</w:t>
      </w:r>
      <w:r>
        <w:rPr>
          <w:lang w:val="sr-Cyrl-CS"/>
        </w:rPr>
        <w:t>. год. активно учествовао у раду школе и реализовао одређене активности.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Састанци Савета родитеља одрж</w:t>
      </w:r>
      <w:r w:rsidR="009F0742">
        <w:rPr>
          <w:lang w:val="sr-Cyrl-CS"/>
        </w:rPr>
        <w:t>ани су у августу, октобру, фебруару,</w:t>
      </w:r>
      <w:r>
        <w:rPr>
          <w:lang w:val="sr-Cyrl-CS"/>
        </w:rPr>
        <w:t xml:space="preserve"> априлу</w:t>
      </w:r>
      <w:r w:rsidR="009F0742">
        <w:rPr>
          <w:lang w:val="sr-Cyrl-CS"/>
        </w:rPr>
        <w:t xml:space="preserve"> и августу</w:t>
      </w:r>
      <w:r>
        <w:rPr>
          <w:lang w:val="sr-Cyrl-CS"/>
        </w:rPr>
        <w:t>. На састанцима су разматрана важна питања везана за рад школе, кадровска проблематика, бројно стање и успех ученика. Родитељи су позвани да дају сагласност за начин набавке уџбеника за наредну школску годину и одлуку о висини дневница</w:t>
      </w:r>
      <w:r w:rsidR="009F0742">
        <w:rPr>
          <w:lang w:val="sr-Cyrl-CS"/>
        </w:rPr>
        <w:t xml:space="preserve"> и осигурања ученика</w:t>
      </w:r>
      <w:r>
        <w:rPr>
          <w:lang w:val="sr-Cyrl-CS"/>
        </w:rPr>
        <w:t xml:space="preserve"> на</w:t>
      </w:r>
      <w:r w:rsidR="009F0742">
        <w:rPr>
          <w:lang w:val="sr-Cyrl-CS"/>
        </w:rPr>
        <w:t xml:space="preserve"> излету и  једнодневној </w:t>
      </w:r>
      <w:r>
        <w:rPr>
          <w:lang w:val="sr-Cyrl-CS"/>
        </w:rPr>
        <w:t>екскурзији</w:t>
      </w:r>
      <w:r w:rsidR="009F0742">
        <w:rPr>
          <w:lang w:val="sr-Cyrl-CS"/>
        </w:rPr>
        <w:t xml:space="preserve"> ученика</w:t>
      </w:r>
      <w:r>
        <w:rPr>
          <w:lang w:val="sr-Cyrl-CS"/>
        </w:rPr>
        <w:t>, као и за наставу у природи.</w:t>
      </w:r>
      <w:r w:rsidR="009F0742">
        <w:rPr>
          <w:lang w:val="sr-Cyrl-CS"/>
        </w:rPr>
        <w:t xml:space="preserve"> Усвајали су план и програм излета, екскурзија и наставе у природи; одлучивали су и о избору најповољнијих понуда туристичких агенција за екскурзије, излете и наставу у природи.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Родитељи су упознати и са активностима и реализацијом </w:t>
      </w:r>
      <w:r w:rsidR="009F0742">
        <w:rPr>
          <w:lang w:val="sr-Cyrl-CS"/>
        </w:rPr>
        <w:t>плана рада стручних већа, актива и тимова школе, као и реализацијом ваннаставних активности поводом обележавања Дана школе (конкурс за најлепше уређену учионицу...)</w:t>
      </w:r>
      <w:r>
        <w:rPr>
          <w:lang w:val="sr-Cyrl-CS"/>
        </w:rPr>
        <w:t xml:space="preserve">. 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Посебно треба истаћи да између школе и родитеља постоји добра сарадња.</w:t>
      </w:r>
    </w:p>
    <w:p w:rsidR="00605008" w:rsidRPr="00D9200B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Pr="007C27B6" w:rsidRDefault="00605008" w:rsidP="00605008">
      <w:pPr>
        <w:pStyle w:val="3"/>
        <w:rPr>
          <w:lang w:val="sr-Cyrl-CS"/>
        </w:rPr>
      </w:pPr>
      <w:bookmarkStart w:id="51" w:name="_Toc273526003"/>
      <w:bookmarkStart w:id="52" w:name="_Toc366820187"/>
      <w:r w:rsidRPr="00503EF9">
        <w:rPr>
          <w:lang w:val="sr-Cyrl-CS"/>
        </w:rPr>
        <w:t>НАСТАВНЕ АКТИВНОСТИ</w:t>
      </w:r>
      <w:bookmarkEnd w:id="51"/>
      <w:bookmarkEnd w:id="52"/>
    </w:p>
    <w:p w:rsidR="00605008" w:rsidRPr="00503EF9" w:rsidRDefault="00605008" w:rsidP="00605008">
      <w:pPr>
        <w:pStyle w:val="2"/>
        <w:rPr>
          <w:lang w:val="sr-Cyrl-CS"/>
        </w:rPr>
      </w:pPr>
      <w:r>
        <w:rPr>
          <w:lang w:val="sr-Cyrl-CS"/>
        </w:rPr>
        <w:t xml:space="preserve">      </w:t>
      </w:r>
      <w:bookmarkStart w:id="53" w:name="_Toc273526004"/>
      <w:bookmarkStart w:id="54" w:name="_Toc366820188"/>
      <w:r>
        <w:rPr>
          <w:lang w:val="sr-Latn-CS"/>
        </w:rPr>
        <w:t xml:space="preserve">3.1. </w:t>
      </w:r>
      <w:r w:rsidRPr="00503EF9">
        <w:rPr>
          <w:lang w:val="sr-Cyrl-CS"/>
        </w:rPr>
        <w:t>РЕАЛИЗАЦИЈА РЕДОВНЕ НАСТАВЕ И НАСТАВНИХ АКТИВНОСТИ</w:t>
      </w:r>
      <w:bookmarkEnd w:id="53"/>
      <w:bookmarkEnd w:id="54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tabs>
          <w:tab w:val="left" w:pos="3420"/>
        </w:tabs>
        <w:jc w:val="center"/>
        <w:rPr>
          <w:b/>
          <w:lang w:val="sr-Cyrl-CS"/>
        </w:rPr>
      </w:pPr>
    </w:p>
    <w:p w:rsidR="00605008" w:rsidRDefault="00C61B5F" w:rsidP="00605008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2012/2013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Измене </w:t>
      </w:r>
      <w:r>
        <w:rPr>
          <w:lang w:val="sr-Cyrl-CS"/>
        </w:rPr>
        <w:t>су биле</w:t>
      </w:r>
      <w:r w:rsidR="00605008">
        <w:rPr>
          <w:lang w:val="sr-Cyrl-CS"/>
        </w:rPr>
        <w:t xml:space="preserve"> везане за корекцију наставних планова, тј. наставни планови за </w:t>
      </w:r>
      <w:r>
        <w:rPr>
          <w:lang w:val="sr-Cyrl-CS"/>
        </w:rPr>
        <w:t>Ликовну културу, Музичку културу и Физичко васпитање</w:t>
      </w:r>
      <w:r w:rsidR="00605008">
        <w:rPr>
          <w:lang w:val="sr-Cyrl-CS"/>
        </w:rPr>
        <w:t xml:space="preserve"> од првог до четвртог разреда допуњени су образовним стандардима и образовним минимумима. Образовни стандарди употпунили су и наставне планове предмета од петог до осмог разреда.</w:t>
      </w:r>
    </w:p>
    <w:p w:rsidR="00605008" w:rsidRPr="00975032" w:rsidRDefault="0060500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Наставници су били у обавези да предају  глобалне годишње планове који су били прилог Годишњем програму, а оперативне месечне планове су предавали најкасније до 5. у текућем месецу.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185 радно-наставних и 180 наставних  дана. Редовна настава  је реализована у 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7B3619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На крају школске 201</w:t>
      </w:r>
      <w:r w:rsidR="00284D59" w:rsidRPr="00975032">
        <w:rPr>
          <w:rFonts w:asciiTheme="minorHAnsi" w:hAnsiTheme="minorHAnsi" w:cstheme="minorHAnsi"/>
          <w:lang w:val="ru-RU"/>
        </w:rPr>
        <w:t>2</w:t>
      </w:r>
      <w:r w:rsidRPr="00975032">
        <w:rPr>
          <w:rFonts w:asciiTheme="minorHAnsi" w:hAnsiTheme="minorHAnsi" w:cstheme="minorHAnsi"/>
        </w:rPr>
        <w:t>/1</w:t>
      </w:r>
      <w:r w:rsidR="00284D59" w:rsidRPr="00975032">
        <w:rPr>
          <w:rFonts w:asciiTheme="minorHAnsi" w:hAnsiTheme="minorHAnsi" w:cstheme="minorHAnsi"/>
          <w:lang w:val="ru-RU"/>
        </w:rPr>
        <w:t>3</w:t>
      </w:r>
      <w:r w:rsidRPr="00975032">
        <w:rPr>
          <w:rFonts w:asciiTheme="minorHAnsi" w:hAnsiTheme="minorHAnsi" w:cstheme="minorHAnsi"/>
        </w:rPr>
        <w:t>. године  успех ученика је био следећи:</w:t>
      </w:r>
    </w:p>
    <w:p w:rsidR="00605008" w:rsidRDefault="00605008" w:rsidP="00605008">
      <w:pPr>
        <w:pStyle w:val="a9"/>
        <w:ind w:right="-184"/>
        <w:jc w:val="both"/>
      </w:pPr>
    </w:p>
    <w:p w:rsidR="00AB0ABC" w:rsidRDefault="00AB0ABC" w:rsidP="00605008">
      <w:pPr>
        <w:jc w:val="center"/>
        <w:rPr>
          <w:b/>
          <w:sz w:val="20"/>
          <w:lang w:val="sr-Cyrl-CS"/>
        </w:rPr>
      </w:pPr>
    </w:p>
    <w:p w:rsidR="005664A0" w:rsidRDefault="005664A0" w:rsidP="00605008">
      <w:pPr>
        <w:jc w:val="center"/>
        <w:rPr>
          <w:b/>
          <w:sz w:val="20"/>
          <w:lang w:val="sr-Cyrl-CS"/>
        </w:rPr>
      </w:pPr>
    </w:p>
    <w:p w:rsidR="00605008" w:rsidRPr="00AB0ABC" w:rsidRDefault="00605008" w:rsidP="00605008">
      <w:pPr>
        <w:jc w:val="center"/>
        <w:rPr>
          <w:b/>
          <w:sz w:val="20"/>
          <w:lang w:val="sr-Cyrl-CS"/>
        </w:rPr>
      </w:pPr>
      <w:r w:rsidRPr="004E0735">
        <w:rPr>
          <w:b/>
          <w:sz w:val="20"/>
          <w:lang w:val="sr-Cyrl-CS"/>
        </w:rPr>
        <w:t>УСПЕХ УЧЕНИКА</w:t>
      </w:r>
      <w:r w:rsidRPr="004E0735">
        <w:rPr>
          <w:rFonts w:ascii="CTimes" w:hAnsi="CTimes"/>
          <w:b/>
          <w:sz w:val="20"/>
          <w:lang w:val="sr-Cyrl-CS"/>
        </w:rPr>
        <w:t xml:space="preserve"> </w:t>
      </w:r>
      <w:r w:rsidRPr="004E0735">
        <w:rPr>
          <w:b/>
          <w:sz w:val="20"/>
          <w:lang w:val="sr-Cyrl-CS"/>
        </w:rPr>
        <w:t>НА КРАЈУ ШКОЛСКЕ</w:t>
      </w:r>
      <w:r w:rsidRPr="004E0735">
        <w:rPr>
          <w:rFonts w:ascii="CTimes" w:hAnsi="CTimes"/>
          <w:b/>
          <w:sz w:val="20"/>
          <w:lang w:val="sr-Cyrl-CS"/>
        </w:rPr>
        <w:t xml:space="preserve"> 20</w:t>
      </w:r>
      <w:r>
        <w:rPr>
          <w:b/>
          <w:sz w:val="20"/>
          <w:lang w:val="sr-Cyrl-CS"/>
        </w:rPr>
        <w:t>1</w:t>
      </w:r>
      <w:r w:rsidR="00AB0ABC">
        <w:rPr>
          <w:b/>
          <w:sz w:val="20"/>
          <w:lang w:val="ru-RU"/>
        </w:rPr>
        <w:t>2</w:t>
      </w:r>
      <w:r w:rsidRPr="004E0735">
        <w:rPr>
          <w:rFonts w:ascii="CTimes" w:hAnsi="CTimes"/>
          <w:b/>
          <w:sz w:val="20"/>
          <w:lang w:val="sr-Cyrl-CS"/>
        </w:rPr>
        <w:t>/20</w:t>
      </w:r>
      <w:r>
        <w:rPr>
          <w:b/>
          <w:sz w:val="20"/>
          <w:lang w:val="sr-Cyrl-CS"/>
        </w:rPr>
        <w:t>1</w:t>
      </w:r>
      <w:r w:rsidR="00AB0ABC">
        <w:rPr>
          <w:b/>
          <w:sz w:val="20"/>
          <w:lang w:val="ru-RU"/>
        </w:rPr>
        <w:t>3</w:t>
      </w:r>
      <w:r w:rsidRPr="004E0735">
        <w:rPr>
          <w:rFonts w:ascii="CTimes" w:hAnsi="CTimes"/>
          <w:b/>
          <w:sz w:val="20"/>
          <w:lang w:val="sr-Cyrl-CS"/>
        </w:rPr>
        <w:t>.</w:t>
      </w:r>
      <w:r w:rsidRPr="004E0735">
        <w:rPr>
          <w:b/>
          <w:sz w:val="20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1000"/>
        <w:gridCol w:w="1000"/>
        <w:gridCol w:w="1007"/>
        <w:gridCol w:w="1008"/>
        <w:gridCol w:w="1008"/>
        <w:gridCol w:w="1008"/>
        <w:gridCol w:w="977"/>
        <w:gridCol w:w="877"/>
        <w:gridCol w:w="713"/>
        <w:gridCol w:w="866"/>
      </w:tblGrid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РАЗ.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Број ученика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одличних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врло добрих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добрих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довољних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Свега</w:t>
            </w:r>
          </w:p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поз.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rFonts w:ascii="CTimes" w:hAnsi="CTimes"/>
                <w:sz w:val="20"/>
              </w:rPr>
            </w:pPr>
            <w:r w:rsidRPr="004E0735">
              <w:rPr>
                <w:sz w:val="20"/>
                <w:lang w:val="sr-Cyrl-CS"/>
              </w:rPr>
              <w:t>Понав</w:t>
            </w:r>
            <w:r w:rsidRPr="004E0735">
              <w:rPr>
                <w:rFonts w:ascii="CTimes" w:hAnsi="CTimes"/>
                <w:sz w:val="20"/>
              </w:rPr>
              <w:t>.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Прев. Се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008" w:rsidRPr="004E0735" w:rsidRDefault="00605008" w:rsidP="00BE0026">
            <w:pPr>
              <w:jc w:val="center"/>
              <w:rPr>
                <w:sz w:val="20"/>
                <w:lang w:val="sr-Cyrl-CS"/>
              </w:rPr>
            </w:pPr>
            <w:r w:rsidRPr="004E0735">
              <w:rPr>
                <w:sz w:val="20"/>
                <w:lang w:val="sr-Cyrl-CS"/>
              </w:rPr>
              <w:t>неоцењени</w:t>
            </w: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IV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52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7B3619" w:rsidRPr="004E0735" w:rsidTr="007B3619">
        <w:trPr>
          <w:cantSplit/>
          <w:trHeight w:val="8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b/>
                <w:bCs/>
                <w:sz w:val="20"/>
              </w:rPr>
            </w:pPr>
            <w:r w:rsidRPr="004E0735">
              <w:rPr>
                <w:b/>
                <w:bCs/>
                <w:sz w:val="20"/>
              </w:rPr>
              <w:t>II-IV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93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150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b/>
                <w:bCs/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B92987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48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  <w:lang w:val="sr-Cyrl-CS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49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B92987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F15268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49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B92987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54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861D65" w:rsidRDefault="007B3619" w:rsidP="007B3619">
            <w:pPr>
              <w:jc w:val="center"/>
              <w:rPr>
                <w:sz w:val="20"/>
                <w:lang w:val="sr-Cyrl-CS"/>
              </w:rPr>
            </w:pPr>
          </w:p>
        </w:tc>
      </w:tr>
      <w:tr w:rsidR="007B3619" w:rsidRPr="004E0735" w:rsidTr="007B3619">
        <w:trPr>
          <w:cantSplit/>
          <w:trHeight w:val="8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B92987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2760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1B407E" w:rsidRDefault="007B3619" w:rsidP="007B3619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46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4E0735" w:rsidRDefault="007B3619" w:rsidP="007B3619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sz w:val="20"/>
              </w:rPr>
            </w:pPr>
            <w:r w:rsidRPr="004E0735">
              <w:rPr>
                <w:sz w:val="20"/>
              </w:rPr>
              <w:t>V-VIII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197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93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63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B92987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40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197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Times" w:hAnsi="CTimes"/>
                <w:b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Times" w:hAnsi="CTimes"/>
                <w:b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7B3619" w:rsidRPr="004E0735" w:rsidTr="007B3619">
        <w:trPr>
          <w:cantSplit/>
          <w:trHeight w:val="159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619" w:rsidRPr="004E0735" w:rsidRDefault="007B3619" w:rsidP="007B3619">
            <w:pPr>
              <w:rPr>
                <w:b/>
                <w:bCs/>
                <w:sz w:val="20"/>
              </w:rPr>
            </w:pPr>
            <w:r w:rsidRPr="004E0735">
              <w:rPr>
                <w:b/>
                <w:bCs/>
                <w:sz w:val="20"/>
              </w:rPr>
              <w:t>II-VIII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347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186</w:t>
            </w:r>
          </w:p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53,6%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10</w:t>
            </w: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2</w:t>
            </w:r>
          </w:p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29,4%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57</w:t>
            </w:r>
          </w:p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16,43%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2</w:t>
            </w:r>
          </w:p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0,58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34</w:t>
            </w: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7</w:t>
            </w:r>
          </w:p>
          <w:p w:rsidR="007B3619" w:rsidRPr="009C79E4" w:rsidRDefault="007B3619" w:rsidP="007B36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99,72%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9" w:rsidRPr="009C79E4" w:rsidRDefault="007B3619" w:rsidP="007B3619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</w:tr>
    </w:tbl>
    <w:p w:rsidR="00605008" w:rsidRPr="005B560A" w:rsidRDefault="00605008" w:rsidP="00605008"/>
    <w:p w:rsidR="007B3619" w:rsidRPr="002A4131" w:rsidRDefault="00975032" w:rsidP="007B3619">
      <w:pPr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ab/>
      </w:r>
      <w:r w:rsidR="00605008">
        <w:rPr>
          <w:lang w:val="sr-Cyrl-CS"/>
        </w:rPr>
        <w:t>Као и ранијих година највећи је проценат одличних ученика на крају школске године.</w:t>
      </w:r>
      <w:r w:rsidR="00605008" w:rsidRPr="00463FED">
        <w:rPr>
          <w:b/>
          <w:lang w:val="ru-RU"/>
        </w:rPr>
        <w:t xml:space="preserve"> 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Није било </w:t>
      </w:r>
      <w:r w:rsidR="007B3619">
        <w:rPr>
          <w:lang w:val="sr-Cyrl-CS"/>
        </w:rPr>
        <w:t>полагања поправних испита, два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 ученик</w:t>
      </w:r>
      <w:r w:rsidR="007B3619">
        <w:rPr>
          <w:lang w:val="sr-Cyrl-CS"/>
        </w:rPr>
        <w:t>а су полагала разредне испите из страног језика и изборног предмета, због преласка из друге школе.</w:t>
      </w:r>
    </w:p>
    <w:p w:rsidR="00605008" w:rsidRPr="007C27B6" w:rsidRDefault="00605008" w:rsidP="00605008">
      <w:pPr>
        <w:ind w:firstLine="1250"/>
        <w:jc w:val="both"/>
        <w:rPr>
          <w:b/>
          <w:lang w:val="sr-Cyrl-CS"/>
        </w:rPr>
      </w:pPr>
    </w:p>
    <w:p w:rsidR="00605008" w:rsidRPr="005664A0" w:rsidRDefault="00605008" w:rsidP="005664A0">
      <w:pPr>
        <w:pStyle w:val="3"/>
        <w:rPr>
          <w:rFonts w:asciiTheme="majorHAnsi" w:hAnsiTheme="majorHAnsi"/>
          <w:lang w:val="ru-RU"/>
        </w:rPr>
      </w:pPr>
      <w:bookmarkStart w:id="55" w:name="_Toc273526005"/>
      <w:bookmarkStart w:id="56" w:name="_Toc366820189"/>
      <w:r w:rsidRPr="00484D98">
        <w:rPr>
          <w:rFonts w:asciiTheme="majorHAnsi" w:hAnsiTheme="majorHAnsi"/>
          <w:lang w:val="sr-Latn-CS"/>
        </w:rPr>
        <w:t>3.2.</w:t>
      </w:r>
      <w:r w:rsidRPr="00484D98">
        <w:rPr>
          <w:rFonts w:asciiTheme="majorHAnsi" w:hAnsiTheme="majorHAnsi"/>
          <w:lang w:val="ru-RU"/>
        </w:rPr>
        <w:t>ВАННАСТАВНЕ АКТИВНОСТИ</w:t>
      </w:r>
      <w:bookmarkEnd w:id="55"/>
      <w:bookmarkEnd w:id="56"/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484D98" w:rsidRDefault="00605008" w:rsidP="00605008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605008" w:rsidRPr="00484D98" w:rsidRDefault="00605008" w:rsidP="00605008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 xml:space="preserve"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секције), тако да је просечно </w:t>
      </w:r>
      <w:r w:rsidR="00484D98" w:rsidRPr="00484D98">
        <w:rPr>
          <w:rFonts w:asciiTheme="minorHAnsi" w:hAnsiTheme="minorHAnsi" w:cstheme="minorHAnsi"/>
        </w:rPr>
        <w:t>по наставнику било реализовано 4 час</w:t>
      </w:r>
      <w:r w:rsidRPr="00484D98">
        <w:rPr>
          <w:rFonts w:asciiTheme="minorHAnsi" w:hAnsiTheme="minorHAnsi" w:cstheme="minorHAnsi"/>
        </w:rPr>
        <w:t xml:space="preserve">а више. 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Друштвено-користан рад је био организован у форми часа са 10 часова годишње, распоређеним у току целе године.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  <w:lang w:val="sr-Latn-CS"/>
        </w:rPr>
      </w:pPr>
      <w:r w:rsidRPr="00484D98">
        <w:rPr>
          <w:rFonts w:asciiTheme="minorHAnsi" w:hAnsiTheme="minorHAnsi" w:cstheme="minorHAnsi"/>
        </w:rPr>
        <w:t>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605008" w:rsidRDefault="00605008" w:rsidP="00605008">
      <w:pPr>
        <w:pStyle w:val="a9"/>
        <w:ind w:right="-184" w:firstLine="567"/>
        <w:jc w:val="both"/>
      </w:pPr>
    </w:p>
    <w:p w:rsidR="00605008" w:rsidRPr="007C27B6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</w:t>
      </w:r>
      <w:r w:rsidRPr="00503EF9">
        <w:rPr>
          <w:b/>
        </w:rPr>
        <w:t xml:space="preserve">ВАННАСТАВНЕ АКТИВНОСТИ У ФОРМИ ДНЕВНЕ ОРГАНИЗАЦИЈЕ </w:t>
      </w:r>
    </w:p>
    <w:p w:rsidR="00605008" w:rsidRPr="00712CD7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</w:p>
    <w:p w:rsidR="00605008" w:rsidRPr="00712CD7" w:rsidRDefault="00605008" w:rsidP="00F708EE">
      <w:pPr>
        <w:pStyle w:val="a9"/>
        <w:ind w:right="-184"/>
        <w:jc w:val="center"/>
        <w:rPr>
          <w:b/>
          <w:lang w:val="sr-Latn-CS"/>
        </w:rPr>
      </w:pPr>
      <w:r w:rsidRPr="00503EF9">
        <w:rPr>
          <w:b/>
        </w:rPr>
        <w:t>ЕКСКУРЗИЈЕ</w:t>
      </w: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Први и други разред – једнодневна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 xml:space="preserve">Датум извођења: </w:t>
      </w:r>
      <w:r w:rsidRPr="00F849B8">
        <w:rPr>
          <w:rFonts w:eastAsia="Times New Roman" w:cstheme="minorHAnsi"/>
          <w:lang w:val="ru-RU"/>
        </w:rPr>
        <w:t>18</w:t>
      </w:r>
      <w:r w:rsidRPr="00F849B8">
        <w:rPr>
          <w:rFonts w:eastAsia="Times New Roman" w:cstheme="minorHAnsi"/>
          <w:lang w:val="sr-Cyrl-CS"/>
        </w:rPr>
        <w:t>. мај 2013. год.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 xml:space="preserve">Релација: Сикирица – Сокобања – Сикирица. 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>Објекти васпитно-образовног значаја који се посећују на овој релацији су:</w:t>
      </w:r>
    </w:p>
    <w:p w:rsidR="00F708EE" w:rsidRPr="00F849B8" w:rsidRDefault="00F708EE" w:rsidP="00F708EE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>Сокобања: Обилазак бање. Ученици се упознају разноликошћу биљног и</w:t>
      </w:r>
      <w:r w:rsidRPr="00F849B8">
        <w:rPr>
          <w:rFonts w:eastAsia="Times New Roman" w:cstheme="minorHAnsi"/>
          <w:lang w:val="ru-RU"/>
        </w:rPr>
        <w:t xml:space="preserve">                          </w:t>
      </w:r>
      <w:r w:rsidRPr="00F849B8">
        <w:rPr>
          <w:rFonts w:eastAsia="Times New Roman" w:cstheme="minorHAnsi"/>
          <w:lang w:val="sr-Cyrl-CS"/>
        </w:rPr>
        <w:t xml:space="preserve">       </w:t>
      </w:r>
      <w:r w:rsidRPr="00F849B8">
        <w:rPr>
          <w:rFonts w:eastAsia="Times New Roman" w:cstheme="minorHAnsi"/>
          <w:lang w:val="ru-RU"/>
        </w:rPr>
        <w:t xml:space="preserve">     </w:t>
      </w:r>
      <w:r w:rsidRPr="00F849B8">
        <w:rPr>
          <w:rFonts w:eastAsia="Times New Roman" w:cstheme="minorHAnsi"/>
          <w:lang w:val="sr-Cyrl-CS"/>
        </w:rPr>
        <w:t>животињског света и објектима за развој физичке културе.</w:t>
      </w:r>
    </w:p>
    <w:p w:rsidR="00F708EE" w:rsidRPr="00F849B8" w:rsidRDefault="00F708EE" w:rsidP="00F708EE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>Озрен: слободно поподне.</w:t>
      </w:r>
    </w:p>
    <w:p w:rsidR="00F849B8" w:rsidRDefault="00F849B8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Трећи и четврти разред – једнодневна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Датум извођења:</w:t>
      </w:r>
      <w:r w:rsidRPr="006F73F6">
        <w:rPr>
          <w:rFonts w:ascii="Calibri" w:eastAsia="Times New Roman" w:hAnsi="Calibri" w:cs="Times New Roman"/>
          <w:lang w:val="ru-RU"/>
        </w:rPr>
        <w:t xml:space="preserve"> 18</w:t>
      </w:r>
      <w:r w:rsidRPr="006F73F6">
        <w:rPr>
          <w:rFonts w:ascii="Calibri" w:eastAsia="Times New Roman" w:hAnsi="Calibri" w:cs="Times New Roman"/>
          <w:lang w:val="sr-Cyrl-CS"/>
        </w:rPr>
        <w:t>. мај 2013. год.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Релација: Сикирица – Ресавска пећина – Моравски конаци - Шумарице 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 xml:space="preserve">питно-образовног значаја који су посећени 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 xml:space="preserve">  Ресавска пећина: обилазак пећине и  упознавање значаја очувања биодиверзитета;  упознавање са крашким облицима рељефа и њиховом настанком.</w:t>
      </w:r>
    </w:p>
    <w:p w:rsidR="00F849B8" w:rsidRDefault="00F849B8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Пети и шести разред – једнодневна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Датум извођења:18. мај 2013. год.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Релација: Сикирица – Врање – Ниш – Нишка бања 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Објекти васпитно-обр</w:t>
      </w:r>
      <w:r>
        <w:rPr>
          <w:lang w:val="sr-Cyrl-CS"/>
        </w:rPr>
        <w:t>азовног значаја који су посећени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Врање: Спомен музеј кућа Боре Станковића, творца модерног српског романа. Упознавање са начином живота јужне Србије 19. века и српском књижевношћу. Обилазак Пашиних конака из 1756. у којима се налази Народни музеј са лепом етнографском и археолошком збирком и упознавање са архитектуром балканског стила.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Ниш: Обилазак Ћеле куле у коју су узидане 952 лобање српских устаника погинулих на Чегру 1809. под вођством Стевана Синђелића у време Првог српског устанка.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Нишка бања: слободно поподне.</w:t>
      </w:r>
    </w:p>
    <w:p w:rsidR="00F849B8" w:rsidRDefault="00F849B8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Седми и осми разред – једнодневна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Датум извођења: 20. април 2013.год.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Релација: Сикирица – Смедерево – Костолац – Велико Градиште – Сребрно језеро 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lastRenderedPageBreak/>
        <w:t>Смедеревска тврђава: упознавање са настанком и историјом тврђаве и њеним значајем кроз векове.</w:t>
      </w:r>
    </w:p>
    <w:p w:rsidR="00F708EE" w:rsidRPr="006F73F6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Костолац: обилазак археолошког локалитета Виминацијум.</w:t>
      </w:r>
    </w:p>
    <w:p w:rsidR="005664A0" w:rsidRDefault="00F708EE" w:rsidP="00F849B8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Сребрно језеро: слободно поподне</w:t>
      </w:r>
    </w:p>
    <w:p w:rsidR="00F849B8" w:rsidRPr="00F849B8" w:rsidRDefault="00F849B8" w:rsidP="00F849B8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</w:p>
    <w:p w:rsidR="00605008" w:rsidRPr="005B560A" w:rsidRDefault="00F708EE" w:rsidP="00F708EE">
      <w:pPr>
        <w:tabs>
          <w:tab w:val="left" w:pos="0"/>
          <w:tab w:val="left" w:pos="1780"/>
        </w:tabs>
        <w:ind w:left="-567" w:firstLine="567"/>
        <w:jc w:val="center"/>
        <w:rPr>
          <w:lang w:val="ru-RU"/>
        </w:rPr>
      </w:pPr>
      <w:r w:rsidRPr="00503EF9">
        <w:rPr>
          <w:b/>
        </w:rPr>
        <w:t>ИЗЛЕТИ</w:t>
      </w:r>
    </w:p>
    <w:p w:rsidR="00F708EE" w:rsidRPr="00F708EE" w:rsidRDefault="00F708EE" w:rsidP="00F708EE">
      <w:pPr>
        <w:ind w:left="360"/>
        <w:jc w:val="both"/>
        <w:rPr>
          <w:rFonts w:ascii="Calibri" w:eastAsia="Times New Roman" w:hAnsi="Calibri" w:cs="Times New Roman"/>
          <w:b/>
          <w:lang w:val="sr-Cyrl-CS"/>
        </w:rPr>
      </w:pPr>
      <w:r w:rsidRPr="00F708EE">
        <w:rPr>
          <w:rFonts w:ascii="Calibri" w:eastAsia="Times New Roman" w:hAnsi="Calibri" w:cs="Times New Roman"/>
          <w:b/>
          <w:lang w:val="sr-Cyrl-CS"/>
        </w:rPr>
        <w:t xml:space="preserve">Излет ученика од првог до четвртог разреда – једнодневни </w:t>
      </w:r>
    </w:p>
    <w:p w:rsidR="00F708EE" w:rsidRDefault="00F708EE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Датум извођења: 29. 09. 2012. год.</w:t>
      </w:r>
    </w:p>
    <w:p w:rsidR="00F708EE" w:rsidRDefault="00F708EE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Релација:  Сикирица  -  Грза - Сикирица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F708EE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Излетиште на реци Грзи;</w:t>
      </w:r>
    </w:p>
    <w:p w:rsidR="00F708EE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Посета дечијем одмаралишту  „ Бамби“;</w:t>
      </w:r>
    </w:p>
    <w:p w:rsidR="00F708EE" w:rsidRPr="00054EF5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Обилазак вештачког језера на реци Грзи.</w:t>
      </w:r>
    </w:p>
    <w:p w:rsidR="00F708EE" w:rsidRPr="003303FF" w:rsidRDefault="00F708EE" w:rsidP="00F708EE">
      <w:pPr>
        <w:jc w:val="both"/>
        <w:rPr>
          <w:rFonts w:ascii="Calibri" w:eastAsia="Times New Roman" w:hAnsi="Calibri" w:cs="Times New Roman"/>
          <w:sz w:val="16"/>
          <w:szCs w:val="16"/>
          <w:lang w:val="sr-Cyrl-CS"/>
        </w:rPr>
      </w:pPr>
    </w:p>
    <w:p w:rsidR="00F708EE" w:rsidRPr="00F708EE" w:rsidRDefault="00F708EE" w:rsidP="00F708EE">
      <w:pPr>
        <w:ind w:left="360"/>
        <w:jc w:val="both"/>
        <w:rPr>
          <w:rFonts w:ascii="Calibri" w:eastAsia="Times New Roman" w:hAnsi="Calibri" w:cs="Times New Roman"/>
          <w:b/>
          <w:lang w:val="sr-Cyrl-CS"/>
        </w:rPr>
      </w:pPr>
      <w:r w:rsidRPr="00F708EE">
        <w:rPr>
          <w:rFonts w:ascii="Calibri" w:eastAsia="Times New Roman" w:hAnsi="Calibri" w:cs="Times New Roman"/>
          <w:b/>
          <w:lang w:val="sr-Cyrl-CS"/>
        </w:rPr>
        <w:t>Излет ученика од петог до осмог разреда</w:t>
      </w:r>
      <w:r w:rsidRPr="00F708EE">
        <w:rPr>
          <w:rFonts w:ascii="Calibri" w:eastAsia="Times New Roman" w:hAnsi="Calibri" w:cs="Times New Roman"/>
          <w:b/>
          <w:lang w:val="ru-RU"/>
        </w:rPr>
        <w:t xml:space="preserve"> </w:t>
      </w:r>
      <w:r w:rsidRPr="00F708EE">
        <w:rPr>
          <w:rFonts w:ascii="Calibri" w:eastAsia="Times New Roman" w:hAnsi="Calibri" w:cs="Times New Roman"/>
          <w:b/>
          <w:lang w:val="sr-Cyrl-CS"/>
        </w:rPr>
        <w:t>- једнодневни</w:t>
      </w:r>
    </w:p>
    <w:p w:rsidR="00F708EE" w:rsidRDefault="00F708EE" w:rsidP="00F708EE">
      <w:pPr>
        <w:ind w:left="3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Датум извођења: 29. 09. 2012. год.</w:t>
      </w:r>
    </w:p>
    <w:p w:rsidR="00F708EE" w:rsidRPr="00332743" w:rsidRDefault="00F708EE" w:rsidP="00F708EE">
      <w:pPr>
        <w:ind w:left="3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Релација: Сикирица  -  Лисине - Сикирица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F708EE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Манастир „Манасија“</w:t>
      </w:r>
    </w:p>
    <w:p w:rsidR="00F708EE" w:rsidRPr="00F368E0" w:rsidRDefault="00F708EE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Ресавска пећина</w:t>
      </w:r>
    </w:p>
    <w:p w:rsidR="00605008" w:rsidRDefault="00605008" w:rsidP="00605008">
      <w:pPr>
        <w:ind w:left="40" w:firstLine="527"/>
        <w:jc w:val="both"/>
        <w:rPr>
          <w:lang w:val="sr-Cyrl-CS"/>
        </w:rPr>
      </w:pPr>
    </w:p>
    <w:p w:rsidR="00605008" w:rsidRPr="00712CD7" w:rsidRDefault="00605008" w:rsidP="00605008">
      <w:pPr>
        <w:ind w:left="40" w:firstLine="527"/>
        <w:jc w:val="center"/>
        <w:rPr>
          <w:b/>
          <w:lang w:val="sr-Latn-CS"/>
        </w:rPr>
      </w:pPr>
      <w:r w:rsidRPr="00455AD1">
        <w:rPr>
          <w:b/>
          <w:lang w:val="sr-Cyrl-CS"/>
        </w:rPr>
        <w:t>НАСТАВА У ПРИРОДИ</w:t>
      </w:r>
    </w:p>
    <w:p w:rsidR="001A0A52" w:rsidRPr="008E2D8A" w:rsidRDefault="001A0A52" w:rsidP="001A0A52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8E2D8A">
        <w:rPr>
          <w:rFonts w:ascii="Calibri" w:eastAsia="Times New Roman" w:hAnsi="Calibri" w:cs="Times New Roman"/>
          <w:lang w:val="sr-Cyrl-CS"/>
        </w:rPr>
        <w:t xml:space="preserve">У периоду од 22. 05. 2013. год. до 29. 05. 2013. год. реализована је Настава у природи за ученике од </w:t>
      </w:r>
      <w:r w:rsidRPr="008E2D8A">
        <w:rPr>
          <w:rFonts w:ascii="Calibri" w:eastAsia="Times New Roman" w:hAnsi="Calibri" w:cs="Times New Roman"/>
        </w:rPr>
        <w:t>I</w:t>
      </w:r>
      <w:r w:rsidRPr="008E2D8A">
        <w:rPr>
          <w:rFonts w:ascii="Calibri" w:eastAsia="Times New Roman" w:hAnsi="Calibri" w:cs="Times New Roman"/>
          <w:lang w:val="sr-Cyrl-CS"/>
        </w:rPr>
        <w:t xml:space="preserve"> </w:t>
      </w:r>
      <w:r w:rsidRPr="008E2D8A">
        <w:rPr>
          <w:rFonts w:ascii="Calibri" w:eastAsia="Times New Roman" w:hAnsi="Calibri" w:cs="Times New Roman"/>
          <w:lang w:val="ru-RU"/>
        </w:rPr>
        <w:t xml:space="preserve">– </w:t>
      </w:r>
      <w:r w:rsidRPr="008E2D8A">
        <w:rPr>
          <w:rFonts w:ascii="Calibri" w:eastAsia="Times New Roman" w:hAnsi="Calibri" w:cs="Times New Roman"/>
        </w:rPr>
        <w:t>IV</w:t>
      </w:r>
      <w:r w:rsidRPr="008E2D8A">
        <w:rPr>
          <w:rFonts w:ascii="Calibri" w:eastAsia="Times New Roman" w:hAnsi="Calibri" w:cs="Times New Roman"/>
          <w:lang w:val="sr-Cyrl-CS"/>
        </w:rPr>
        <w:t xml:space="preserve"> разреда из Сикирице, Горњег Видова и Крежбинца. Настава је реализована за 32 ученика и 3 на</w:t>
      </w:r>
      <w:r>
        <w:rPr>
          <w:lang w:val="sr-Cyrl-CS"/>
        </w:rPr>
        <w:t>ставника , у Сокобањи, у хотелу</w:t>
      </w:r>
      <w:r w:rsidRPr="008E2D8A">
        <w:rPr>
          <w:rFonts w:ascii="Calibri" w:eastAsia="Times New Roman" w:hAnsi="Calibri" w:cs="Times New Roman"/>
          <w:lang w:val="sr-Cyrl-CS"/>
        </w:rPr>
        <w:t xml:space="preserve"> „ Бањица“.</w:t>
      </w:r>
    </w:p>
    <w:p w:rsidR="001A0A52" w:rsidRPr="008E2D8A" w:rsidRDefault="001A0A52" w:rsidP="001A0A52">
      <w:pPr>
        <w:jc w:val="both"/>
        <w:rPr>
          <w:rFonts w:ascii="Calibri" w:eastAsia="Times New Roman" w:hAnsi="Calibri" w:cs="Times New Roman"/>
          <w:lang w:val="sr-Cyrl-CS"/>
        </w:rPr>
      </w:pPr>
      <w:r w:rsidRPr="008E2D8A">
        <w:rPr>
          <w:rFonts w:ascii="Calibri" w:eastAsia="Times New Roman" w:hAnsi="Calibri" w:cs="Times New Roman"/>
          <w:lang w:val="sr-Cyrl-CS"/>
        </w:rPr>
        <w:t xml:space="preserve">          На наставу се кренуло 22. 05. 2013. год. у 10 </w:t>
      </w:r>
      <w:r w:rsidRPr="008E2D8A">
        <w:rPr>
          <w:rFonts w:ascii="Calibri" w:eastAsia="Times New Roman" w:hAnsi="Calibri" w:cs="Times New Roman"/>
        </w:rPr>
        <w:t>h</w:t>
      </w:r>
      <w:r w:rsidRPr="008E2D8A">
        <w:rPr>
          <w:rFonts w:ascii="Calibri" w:eastAsia="Times New Roman" w:hAnsi="Calibri" w:cs="Times New Roman"/>
          <w:lang w:val="sr-Cyrl-CS"/>
        </w:rPr>
        <w:t xml:space="preserve"> испред школе у Сикирици. У Сокобању смо стигли око 11:30 </w:t>
      </w:r>
      <w:r w:rsidRPr="008E2D8A">
        <w:rPr>
          <w:rFonts w:ascii="Calibri" w:eastAsia="Times New Roman" w:hAnsi="Calibri" w:cs="Times New Roman"/>
        </w:rPr>
        <w:t>h</w:t>
      </w:r>
      <w:r w:rsidRPr="008E2D8A">
        <w:rPr>
          <w:rFonts w:ascii="Calibri" w:eastAsia="Times New Roman" w:hAnsi="Calibri" w:cs="Times New Roman"/>
          <w:lang w:val="sr-Cyrl-CS"/>
        </w:rPr>
        <w:t xml:space="preserve">. Уследио је смештај ученика, разгледање објекта и упознавање града. Упркос лошем времену, успели смо да реализујемо све циљеве и задатке ове наставе уз несебичну помоћ и љубазност особља хотела. Из Сокобање смо се вратили у среду, 29. 05. 2013. год. у 11:30 </w:t>
      </w:r>
      <w:r w:rsidRPr="008E2D8A">
        <w:rPr>
          <w:rFonts w:ascii="Calibri" w:eastAsia="Times New Roman" w:hAnsi="Calibri" w:cs="Times New Roman"/>
        </w:rPr>
        <w:t>h</w:t>
      </w:r>
      <w:r w:rsidRPr="008E2D8A">
        <w:rPr>
          <w:rFonts w:ascii="Calibri" w:eastAsia="Times New Roman" w:hAnsi="Calibri" w:cs="Times New Roman"/>
          <w:lang w:val="sr-Cyrl-CS"/>
        </w:rPr>
        <w:t>.</w:t>
      </w:r>
    </w:p>
    <w:p w:rsidR="001A0A52" w:rsidRPr="008E2D8A" w:rsidRDefault="001A0A52" w:rsidP="001A0A52">
      <w:pPr>
        <w:jc w:val="both"/>
        <w:rPr>
          <w:rFonts w:ascii="Calibri" w:eastAsia="Times New Roman" w:hAnsi="Calibri" w:cs="Times New Roman"/>
          <w:lang w:val="sr-Cyrl-CS"/>
        </w:rPr>
      </w:pPr>
      <w:r w:rsidRPr="008E2D8A">
        <w:rPr>
          <w:rFonts w:ascii="Calibri" w:eastAsia="Times New Roman" w:hAnsi="Calibri" w:cs="Times New Roman"/>
          <w:lang w:val="sr-Cyrl-CS"/>
        </w:rPr>
        <w:t xml:space="preserve">          Настава је реализована у сарадњи са туристичком агенцијом „ </w:t>
      </w:r>
      <w:r w:rsidRPr="008E2D8A">
        <w:rPr>
          <w:rFonts w:ascii="Calibri" w:eastAsia="Times New Roman" w:hAnsi="Calibri" w:cs="Times New Roman"/>
        </w:rPr>
        <w:t>Sokotours</w:t>
      </w:r>
      <w:r w:rsidRPr="008E2D8A">
        <w:rPr>
          <w:rFonts w:ascii="Calibri" w:eastAsia="Times New Roman" w:hAnsi="Calibri" w:cs="Times New Roman"/>
          <w:lang w:val="sr-Cyrl-CS"/>
        </w:rPr>
        <w:t>“ из Сокобање, која је у потпуности испоштовала све услове и за коју имамо само речи хвале. Предлажемо даљу сарадњу са овом агенцијом.</w:t>
      </w:r>
    </w:p>
    <w:p w:rsidR="00605008" w:rsidRPr="00455AD1" w:rsidRDefault="00605008" w:rsidP="00605008">
      <w:pPr>
        <w:jc w:val="both"/>
        <w:rPr>
          <w:szCs w:val="24"/>
          <w:lang w:val="sr-Cyrl-CS"/>
        </w:rPr>
      </w:pPr>
    </w:p>
    <w:p w:rsidR="00605008" w:rsidRPr="001A0A52" w:rsidRDefault="00605008" w:rsidP="001A0A52">
      <w:pPr>
        <w:ind w:left="1290" w:firstLine="1210"/>
        <w:rPr>
          <w:b/>
          <w:lang w:val="sr-Cyrl-CS"/>
        </w:rPr>
      </w:pPr>
      <w:r>
        <w:rPr>
          <w:b/>
          <w:lang w:val="sr-Cyrl-CS"/>
        </w:rPr>
        <w:t xml:space="preserve">        </w:t>
      </w:r>
      <w:r w:rsidRPr="00503EF9">
        <w:rPr>
          <w:b/>
          <w:lang w:val="sr-Cyrl-CS"/>
        </w:rPr>
        <w:t>ТАКМИЧЕЊА УЧЕНИКА</w:t>
      </w:r>
    </w:p>
    <w:p w:rsidR="00605008" w:rsidRDefault="00605008" w:rsidP="00605008">
      <w:pPr>
        <w:tabs>
          <w:tab w:val="left" w:pos="3315"/>
        </w:tabs>
        <w:ind w:right="-360" w:firstLine="567"/>
        <w:jc w:val="both"/>
        <w:rPr>
          <w:lang w:val="sr-Cyrl-CS"/>
        </w:rPr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 xml:space="preserve"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</w:t>
      </w:r>
      <w:r>
        <w:rPr>
          <w:lang w:val="sr-Cyrl-CS"/>
        </w:rPr>
        <w:lastRenderedPageBreak/>
        <w:t>учествовали смо и на  спортским такмичењима које је организовао Спортски савез на нивоу општине у малом фудбалу, одбојци, кошарци</w:t>
      </w:r>
      <w:r>
        <w:rPr>
          <w:lang w:val="sl-SI"/>
        </w:rPr>
        <w:t>,</w:t>
      </w:r>
      <w:r>
        <w:rPr>
          <w:lang w:val="sr-Cyrl-CS"/>
        </w:rPr>
        <w:t xml:space="preserve"> Смотри рецитатора .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605008" w:rsidRDefault="00605008" w:rsidP="00605008">
      <w:pPr>
        <w:ind w:firstLine="720"/>
        <w:jc w:val="both"/>
        <w:rPr>
          <w:szCs w:val="24"/>
          <w:lang w:val="ru-RU"/>
        </w:rPr>
      </w:pPr>
      <w:r w:rsidRPr="00960BCA">
        <w:rPr>
          <w:szCs w:val="24"/>
          <w:lang w:val="ru-RU"/>
        </w:rPr>
        <w:t>На школским такмичењима је учествовао велики број ученика, а највише на школском так</w:t>
      </w:r>
      <w:r>
        <w:rPr>
          <w:szCs w:val="24"/>
          <w:lang w:val="ru-RU"/>
        </w:rPr>
        <w:t>мичењу из математике и</w:t>
      </w:r>
      <w:r w:rsidRPr="00960BCA">
        <w:rPr>
          <w:szCs w:val="24"/>
          <w:lang w:val="ru-RU"/>
        </w:rPr>
        <w:t xml:space="preserve"> на школском такмич</w:t>
      </w:r>
      <w:r>
        <w:rPr>
          <w:szCs w:val="24"/>
          <w:lang w:val="ru-RU"/>
        </w:rPr>
        <w:t>ењу из српског језика.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3E1DEF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>Резултати које су наши ученици постигли су следећи:</w:t>
      </w:r>
    </w:p>
    <w:p w:rsidR="00605008" w:rsidRPr="00960BCA" w:rsidRDefault="00605008" w:rsidP="00605008">
      <w:pPr>
        <w:ind w:firstLine="720"/>
        <w:jc w:val="both"/>
        <w:rPr>
          <w:szCs w:val="24"/>
          <w:lang w:val="ru-RU"/>
        </w:rPr>
      </w:pPr>
      <w:r w:rsidRPr="00960BCA">
        <w:rPr>
          <w:szCs w:val="24"/>
          <w:lang w:val="ru-RU"/>
        </w:rPr>
        <w:t xml:space="preserve"> </w:t>
      </w:r>
    </w:p>
    <w:p w:rsidR="00605008" w:rsidRDefault="00605008" w:rsidP="005B560A">
      <w:pPr>
        <w:tabs>
          <w:tab w:val="left" w:pos="3315"/>
        </w:tabs>
        <w:ind w:right="-360" w:firstLine="720"/>
        <w:jc w:val="both"/>
        <w:rPr>
          <w:lang w:val="sr-Cyrl-CS"/>
        </w:rPr>
        <w:sectPr w:rsidR="00605008" w:rsidSect="00BE0026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990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605008" w:rsidRPr="005B560A" w:rsidRDefault="00605008" w:rsidP="005B560A">
      <w:pPr>
        <w:jc w:val="center"/>
        <w:rPr>
          <w:b/>
          <w:i/>
          <w:lang w:val="ru-RU"/>
        </w:rPr>
      </w:pPr>
      <w:r w:rsidRPr="00B667B0">
        <w:rPr>
          <w:b/>
          <w:i/>
          <w:lang w:val="ru-RU"/>
        </w:rPr>
        <w:lastRenderedPageBreak/>
        <w:t>Учешће и успех уче</w:t>
      </w:r>
      <w:r w:rsidR="005B560A">
        <w:rPr>
          <w:b/>
          <w:i/>
          <w:lang w:val="ru-RU"/>
        </w:rPr>
        <w:t>ника на такмичењима школске 2012/2013</w:t>
      </w:r>
      <w:r w:rsidRPr="00B667B0">
        <w:rPr>
          <w:b/>
          <w:i/>
          <w:lang w:val="ru-RU"/>
        </w:rPr>
        <w:t>.године</w:t>
      </w:r>
    </w:p>
    <w:tbl>
      <w:tblPr>
        <w:tblStyle w:val="aa"/>
        <w:tblW w:w="13754" w:type="dxa"/>
        <w:jc w:val="center"/>
        <w:tblLayout w:type="fixed"/>
        <w:tblLook w:val="01E0"/>
      </w:tblPr>
      <w:tblGrid>
        <w:gridCol w:w="1908"/>
        <w:gridCol w:w="1362"/>
        <w:gridCol w:w="4467"/>
        <w:gridCol w:w="1116"/>
        <w:gridCol w:w="930"/>
        <w:gridCol w:w="3162"/>
        <w:gridCol w:w="809"/>
      </w:tblGrid>
      <w:tr w:rsidR="00605008" w:rsidRPr="00DF10DD" w:rsidTr="005B560A">
        <w:trPr>
          <w:trHeight w:val="330"/>
          <w:jc w:val="center"/>
        </w:trPr>
        <w:tc>
          <w:tcPr>
            <w:tcW w:w="1908" w:type="dxa"/>
            <w:vMerge w:val="restart"/>
            <w:vAlign w:val="bottom"/>
          </w:tcPr>
          <w:p w:rsidR="00605008" w:rsidRPr="00DF10DD" w:rsidRDefault="00605008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Област</w:t>
            </w:r>
          </w:p>
        </w:tc>
        <w:tc>
          <w:tcPr>
            <w:tcW w:w="6945" w:type="dxa"/>
            <w:gridSpan w:val="3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Општинско такмичење</w:t>
            </w:r>
          </w:p>
        </w:tc>
        <w:tc>
          <w:tcPr>
            <w:tcW w:w="4901" w:type="dxa"/>
            <w:gridSpan w:val="3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Окружно такмичење</w:t>
            </w:r>
          </w:p>
        </w:tc>
      </w:tr>
      <w:tr w:rsidR="00605008" w:rsidRPr="00DF10DD" w:rsidTr="005B560A">
        <w:trPr>
          <w:trHeight w:val="519"/>
          <w:jc w:val="center"/>
        </w:trPr>
        <w:tc>
          <w:tcPr>
            <w:tcW w:w="1908" w:type="dxa"/>
            <w:vMerge/>
          </w:tcPr>
          <w:p w:rsidR="00605008" w:rsidRPr="00DF10DD" w:rsidRDefault="00605008" w:rsidP="00BE0026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4467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1116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Пласирало се даље</w:t>
            </w:r>
          </w:p>
        </w:tc>
        <w:tc>
          <w:tcPr>
            <w:tcW w:w="930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3162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809" w:type="dxa"/>
            <w:vAlign w:val="center"/>
          </w:tcPr>
          <w:p w:rsidR="00605008" w:rsidRPr="00DF10DD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Пласирало се даље</w:t>
            </w:r>
          </w:p>
        </w:tc>
      </w:tr>
      <w:tr w:rsidR="00DF10DD" w:rsidRPr="00DF10DD" w:rsidTr="005B560A">
        <w:trPr>
          <w:trHeight w:val="391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Српски језик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10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Јеремић Јована, 6.р. – 2.м.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Јеремић Јована,6.р.-учешће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-</w:t>
            </w:r>
          </w:p>
        </w:tc>
      </w:tr>
      <w:tr w:rsidR="00DF10DD" w:rsidRPr="00DF10DD" w:rsidTr="005B560A">
        <w:trPr>
          <w:trHeight w:val="347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Енглески језик</w:t>
            </w:r>
          </w:p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Француски јез.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Вукотић Јанко, 8.р. – 3.м. 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Вукотић Јанко,8.р.-учешће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-</w:t>
            </w:r>
          </w:p>
        </w:tc>
      </w:tr>
      <w:tr w:rsidR="00DF10DD" w:rsidRPr="00DF10DD" w:rsidTr="005B560A">
        <w:trPr>
          <w:trHeight w:val="603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Историја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9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Oбрадовић Јована, 7.р. – 3.м.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Миленовић Душан, 8.р. – 3.м.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Oбрадовић Јована, 7р. – учешће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Миленовић Душан, 8.р. –учешће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-</w:t>
            </w:r>
          </w:p>
        </w:tc>
      </w:tr>
      <w:tr w:rsidR="00DF10DD" w:rsidRPr="00DF10DD" w:rsidTr="005B560A">
        <w:trPr>
          <w:trHeight w:val="564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Географија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5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Мринковић Лука, 7.р. – 1.м.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Обрадовић Јована, 7.р. – 1.м.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Трифуновић Ђорђе, 7.р. – 2.м.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Петровић Милена, 7.р. – 3.м.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Радосављевић Срђан, 8.р. – 3.м.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Мринковић Лука, 7.р. – 3.м. 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Обрадовић Јована, 7.р. – 2.м. 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Трифуновић Ђорђе, 7.р. – 3.м. 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</w:tr>
      <w:tr w:rsidR="00DF10DD" w:rsidRPr="00DF10DD" w:rsidTr="005B560A">
        <w:trPr>
          <w:trHeight w:val="564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Математика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17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Стефан Миленовић, 5.р. – 3.м.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Катарина Стевић, 5.р. – пласман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Марковић Кристина, 4.р. – 2.м.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Ђикић Тодор, 4.р. – пласман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Симић Сања, 4.р. - пласман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5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Стефан Миленовић, 5.р. – 3.м.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Катарина Стевић, 5.р. - учешће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Марковић Кристина, 4.р.-учешће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Ђикић Тодор, 4.р. – учешће 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Симић Сања, 4.р. – 2.м.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/</w:t>
            </w:r>
          </w:p>
        </w:tc>
      </w:tr>
      <w:tr w:rsidR="00DF10DD" w:rsidRPr="00DF10DD" w:rsidTr="005B560A">
        <w:trPr>
          <w:trHeight w:val="376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Физика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Симић Ђорђе, 8.р. – 5.м.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Живковић Милош, 7.р. - пласман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Симић Ђорђе,8.р.-похвала и пласман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Живковић Милош, 7.р. – учешће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</w:tr>
      <w:tr w:rsidR="00DF10DD" w:rsidRPr="00DF10DD" w:rsidTr="005B560A">
        <w:trPr>
          <w:trHeight w:val="603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Хемија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Величковић Стефан, 7.р. – 1.м.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sr-Latn-CS"/>
              </w:rPr>
            </w:pPr>
            <w:r w:rsidRPr="00DF10DD">
              <w:rPr>
                <w:sz w:val="18"/>
                <w:szCs w:val="18"/>
              </w:rPr>
              <w:t xml:space="preserve">Величковић Стефан, 7.р. -  2.м.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/</w:t>
            </w:r>
          </w:p>
        </w:tc>
      </w:tr>
      <w:tr w:rsidR="00DF10DD" w:rsidRPr="00DF10DD" w:rsidTr="005B560A">
        <w:trPr>
          <w:trHeight w:val="418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Биологија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6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Несторовић Анастасија, 5.р. – 3.м.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Урошевић Теодора, 6.р. – 2.м.</w:t>
            </w:r>
            <w:r w:rsidRPr="00DF10DD">
              <w:rPr>
                <w:sz w:val="18"/>
                <w:szCs w:val="18"/>
                <w:lang w:val="ru-RU"/>
              </w:rPr>
              <w:t xml:space="preserve"> </w:t>
            </w:r>
            <w:r w:rsidRPr="00DF10DD">
              <w:rPr>
                <w:sz w:val="18"/>
                <w:szCs w:val="18"/>
              </w:rPr>
              <w:t>и пласман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Стефановић Милица, 6.р. – 3.м. 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Урошевић Теодора, 6.р. – учешће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-</w:t>
            </w:r>
          </w:p>
        </w:tc>
      </w:tr>
      <w:tr w:rsidR="00DF10DD" w:rsidRPr="00DF10DD" w:rsidTr="005B560A">
        <w:trPr>
          <w:trHeight w:val="564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Техничко образовање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sr-Latn-CS"/>
              </w:rPr>
            </w:pPr>
            <w:r w:rsidRPr="00DF10DD">
              <w:rPr>
                <w:sz w:val="18"/>
                <w:szCs w:val="18"/>
                <w:lang w:val="sr-Latn-CS"/>
              </w:rPr>
              <w:t>/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sr-Latn-CS"/>
              </w:rPr>
            </w:pPr>
            <w:r w:rsidRPr="00DF10DD">
              <w:rPr>
                <w:sz w:val="18"/>
                <w:szCs w:val="18"/>
                <w:lang w:val="sr-Latn-CS"/>
              </w:rPr>
              <w:t>/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sr-Latn-CS"/>
              </w:rPr>
            </w:pPr>
            <w:r w:rsidRPr="00DF10DD">
              <w:rPr>
                <w:sz w:val="18"/>
                <w:szCs w:val="18"/>
                <w:lang w:val="sr-Latn-CS"/>
              </w:rPr>
              <w:t>/</w:t>
            </w:r>
          </w:p>
        </w:tc>
      </w:tr>
      <w:tr w:rsidR="00DF10DD" w:rsidRPr="00DF10DD" w:rsidTr="005B560A">
        <w:trPr>
          <w:trHeight w:val="564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Шта знаш о саобраћају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</w:p>
        </w:tc>
      </w:tr>
      <w:tr w:rsidR="00DF10DD" w:rsidRPr="00DF10DD" w:rsidTr="005B560A">
        <w:trPr>
          <w:trHeight w:val="564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укупно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F10DD">
              <w:rPr>
                <w:b/>
                <w:sz w:val="18"/>
                <w:szCs w:val="18"/>
                <w:lang w:val="ru-RU"/>
              </w:rPr>
              <w:t>54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1.м. – 3 ученика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2.м. – 4 ученика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3.м. – 8 ученика </w:t>
            </w:r>
          </w:p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пласман – 16 ученика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F10DD">
              <w:rPr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2.м. – 3 ученика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 xml:space="preserve">3.м. – 3 ученика 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2</w:t>
            </w:r>
          </w:p>
        </w:tc>
      </w:tr>
      <w:tr w:rsidR="00DF10DD" w:rsidRPr="00DF10DD" w:rsidTr="005B560A">
        <w:trPr>
          <w:trHeight w:val="910"/>
          <w:jc w:val="center"/>
        </w:trPr>
        <w:tc>
          <w:tcPr>
            <w:tcW w:w="1908" w:type="dxa"/>
            <w:vAlign w:val="center"/>
          </w:tcPr>
          <w:p w:rsidR="00DF10DD" w:rsidRPr="00DF10DD" w:rsidRDefault="00DF10DD" w:rsidP="00BE0026">
            <w:pPr>
              <w:rPr>
                <w:b/>
                <w:sz w:val="18"/>
                <w:szCs w:val="18"/>
              </w:rPr>
            </w:pPr>
            <w:r w:rsidRPr="00DF10DD">
              <w:rPr>
                <w:b/>
                <w:sz w:val="18"/>
                <w:szCs w:val="18"/>
              </w:rPr>
              <w:t>ШАХ</w:t>
            </w:r>
          </w:p>
        </w:tc>
        <w:tc>
          <w:tcPr>
            <w:tcW w:w="13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8</w:t>
            </w:r>
          </w:p>
        </w:tc>
        <w:tc>
          <w:tcPr>
            <w:tcW w:w="4467" w:type="dxa"/>
            <w:vAlign w:val="center"/>
          </w:tcPr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Екипно дев. – 2.место</w:t>
            </w:r>
          </w:p>
          <w:p w:rsidR="00DF10DD" w:rsidRPr="00DF10DD" w:rsidRDefault="00DF10DD" w:rsidP="00BE0026">
            <w:pPr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Марковић Кристина, 4.р. – 1.место</w:t>
            </w:r>
          </w:p>
        </w:tc>
        <w:tc>
          <w:tcPr>
            <w:tcW w:w="1116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30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62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</w:rPr>
            </w:pPr>
            <w:r w:rsidRPr="00DF10DD">
              <w:rPr>
                <w:sz w:val="18"/>
                <w:szCs w:val="18"/>
              </w:rPr>
              <w:t>Марковић Лазар, 2.р. – 3.место</w:t>
            </w:r>
          </w:p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</w:rPr>
              <w:t>Марковић Кристина,4.р.–</w:t>
            </w:r>
            <w:r w:rsidRPr="00DF10DD">
              <w:rPr>
                <w:sz w:val="18"/>
                <w:szCs w:val="18"/>
                <w:lang w:val="ru-RU"/>
              </w:rPr>
              <w:t>3</w:t>
            </w:r>
            <w:r w:rsidRPr="00DF10DD">
              <w:rPr>
                <w:sz w:val="18"/>
                <w:szCs w:val="18"/>
              </w:rPr>
              <w:t>.место</w:t>
            </w:r>
          </w:p>
        </w:tc>
        <w:tc>
          <w:tcPr>
            <w:tcW w:w="809" w:type="dxa"/>
            <w:vAlign w:val="center"/>
          </w:tcPr>
          <w:p w:rsidR="00DF10DD" w:rsidRPr="00DF10DD" w:rsidRDefault="00DF10DD" w:rsidP="00BE0026">
            <w:pPr>
              <w:jc w:val="center"/>
              <w:rPr>
                <w:sz w:val="18"/>
                <w:szCs w:val="18"/>
                <w:lang w:val="ru-RU"/>
              </w:rPr>
            </w:pPr>
            <w:r w:rsidRPr="00DF10DD">
              <w:rPr>
                <w:sz w:val="18"/>
                <w:szCs w:val="18"/>
                <w:lang w:val="ru-RU"/>
              </w:rPr>
              <w:t>1</w:t>
            </w:r>
          </w:p>
        </w:tc>
      </w:tr>
    </w:tbl>
    <w:p w:rsidR="00605008" w:rsidRPr="00CD7C02" w:rsidRDefault="00605008" w:rsidP="00605008">
      <w:pPr>
        <w:rPr>
          <w:lang w:val="sr-Cyrl-CS"/>
        </w:rPr>
        <w:sectPr w:rsidR="00605008" w:rsidRPr="00CD7C02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05008">
      <w:pPr>
        <w:tabs>
          <w:tab w:val="left" w:pos="3315"/>
        </w:tabs>
        <w:ind w:left="360" w:right="-360"/>
        <w:jc w:val="both"/>
        <w:rPr>
          <w:b/>
          <w:lang w:val="sr-Cyrl-CS"/>
        </w:rPr>
      </w:pPr>
    </w:p>
    <w:p w:rsidR="00605008" w:rsidRPr="00667970" w:rsidRDefault="00605008" w:rsidP="00605008">
      <w:pPr>
        <w:tabs>
          <w:tab w:val="left" w:pos="3315"/>
        </w:tabs>
        <w:ind w:left="360" w:right="-360"/>
        <w:jc w:val="both"/>
        <w:rPr>
          <w:b/>
        </w:rPr>
      </w:pPr>
      <w:r w:rsidRPr="00503EF9">
        <w:rPr>
          <w:b/>
          <w:lang w:val="sr-Cyrl-CS"/>
        </w:rPr>
        <w:t>ПОСЕБНИ ПРОГРАМИ ИНТЕРДИСЦИПЛИНАРНОГ КАРАКТЕРА</w:t>
      </w:r>
    </w:p>
    <w:p w:rsidR="00605008" w:rsidRPr="00DD25DB" w:rsidRDefault="00605008" w:rsidP="00DD25DB">
      <w:pPr>
        <w:tabs>
          <w:tab w:val="left" w:pos="3315"/>
        </w:tabs>
        <w:ind w:right="-360" w:firstLine="709"/>
        <w:jc w:val="both"/>
        <w:rPr>
          <w:lang w:val="sr-Cyrl-CS"/>
        </w:rPr>
      </w:pPr>
      <w:r>
        <w:rPr>
          <w:lang w:val="sr-Cyrl-CS"/>
        </w:rPr>
        <w:t>Сви програми интердисциплинарног карактера  (Професионална оријентација на прелазу у средњу школу, Хумани односи међу половима, Корективни педагошки рад, Здравствено васпитање, Школа без насиља) уграђени су у програм одељењске заједнице и реализовани су у оквиру тих часова, часова редовне и изборне наставе.</w:t>
      </w:r>
    </w:p>
    <w:p w:rsidR="00605008" w:rsidRPr="00134B73" w:rsidRDefault="00605008" w:rsidP="00605008">
      <w:pPr>
        <w:tabs>
          <w:tab w:val="left" w:pos="3315"/>
        </w:tabs>
        <w:ind w:right="-360"/>
        <w:jc w:val="both"/>
        <w:rPr>
          <w:lang w:val="sr-Cyrl-CS"/>
        </w:rPr>
      </w:pPr>
    </w:p>
    <w:p w:rsidR="00605008" w:rsidRDefault="00605008" w:rsidP="00605008">
      <w:pPr>
        <w:pStyle w:val="2"/>
        <w:rPr>
          <w:lang w:val="sr-Cyrl-CS"/>
        </w:rPr>
      </w:pPr>
      <w:r>
        <w:rPr>
          <w:lang w:val="sr-Cyrl-CS"/>
        </w:rPr>
        <w:t xml:space="preserve"> </w:t>
      </w:r>
      <w:bookmarkStart w:id="57" w:name="_Toc273526006"/>
      <w:bookmarkStart w:id="58" w:name="_Toc366820190"/>
      <w:r>
        <w:rPr>
          <w:lang w:val="sr-Cyrl-CS"/>
        </w:rPr>
        <w:t>ЗАВРШ</w:t>
      </w:r>
      <w:r w:rsidRPr="00503EF9">
        <w:rPr>
          <w:lang w:val="sr-Cyrl-CS"/>
        </w:rPr>
        <w:t>НИ ИСПИТИ</w:t>
      </w:r>
      <w:bookmarkEnd w:id="57"/>
      <w:bookmarkEnd w:id="58"/>
    </w:p>
    <w:p w:rsidR="00605008" w:rsidRPr="007C27B6" w:rsidRDefault="00605008" w:rsidP="00605008">
      <w:pPr>
        <w:rPr>
          <w:lang w:val="sr-Cyrl-CS"/>
        </w:rPr>
      </w:pP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763B55">
        <w:rPr>
          <w:szCs w:val="24"/>
          <w:lang w:val="sr-Cyrl-CS"/>
        </w:rPr>
        <w:t>Завршни испит на крају шк.201</w:t>
      </w:r>
      <w:r w:rsidR="00DD25DB">
        <w:rPr>
          <w:szCs w:val="24"/>
          <w:lang w:val="ru-RU"/>
        </w:rPr>
        <w:t>2</w:t>
      </w:r>
      <w:r w:rsidRPr="00763B55">
        <w:rPr>
          <w:szCs w:val="24"/>
          <w:lang w:val="sr-Cyrl-CS"/>
        </w:rPr>
        <w:t>/1</w:t>
      </w:r>
      <w:r w:rsidR="00DD25DB">
        <w:rPr>
          <w:szCs w:val="24"/>
          <w:lang w:val="ru-RU"/>
        </w:rPr>
        <w:t>3</w:t>
      </w:r>
      <w:r w:rsidRPr="00763B55">
        <w:rPr>
          <w:szCs w:val="24"/>
          <w:lang w:val="sr-Cyrl-CS"/>
        </w:rPr>
        <w:t xml:space="preserve">.год. полагао </w:t>
      </w:r>
      <w:r w:rsidR="00DD25DB">
        <w:rPr>
          <w:szCs w:val="24"/>
          <w:lang w:val="sr-Cyrl-CS"/>
        </w:rPr>
        <w:t>се по новом плану и програму (75</w:t>
      </w:r>
      <w:r w:rsidRPr="00763B55">
        <w:rPr>
          <w:szCs w:val="24"/>
          <w:lang w:val="sr-Cyrl-CS"/>
        </w:rPr>
        <w:t>% непознатих задатака, 25% делимично познатих).</w:t>
      </w:r>
      <w:r>
        <w:rPr>
          <w:szCs w:val="24"/>
          <w:lang w:val="sr-Cyrl-CS"/>
        </w:rPr>
        <w:t xml:space="preserve"> </w:t>
      </w:r>
      <w:r w:rsidR="00DD25DB">
        <w:rPr>
          <w:lang w:val="sr-Cyrl-CS"/>
        </w:rPr>
        <w:t>Ове године је 46</w:t>
      </w:r>
      <w:r>
        <w:rPr>
          <w:lang w:val="sr-Cyrl-CS"/>
        </w:rPr>
        <w:t xml:space="preserve"> ученика завршило 8.разред и сви ученици су полагали завршне испите из математике и српског језика.</w:t>
      </w:r>
    </w:p>
    <w:p w:rsidR="0002253F" w:rsidRPr="00F508DB" w:rsidRDefault="0002253F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>Резултати завршних испита су поништени због нерегуларности спровођења на нивоу Републике, тако да они нису узимани у обзир приликом ранговања ученика за упис средње школе. Бодован је само успех ученика у 6.7. и 8. разреду, као и успех на такмичењима.</w:t>
      </w: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>
        <w:rPr>
          <w:lang w:val="sr-Cyrl-CS"/>
        </w:rPr>
        <w:t xml:space="preserve">            Сви ученици су у првом уписном кругу уписали средње школе у складу са својим жељама. </w:t>
      </w:r>
      <w:r w:rsidR="0002253F">
        <w:rPr>
          <w:szCs w:val="24"/>
          <w:lang w:val="sr-Cyrl-CS"/>
        </w:rPr>
        <w:t>Од укупног броја ученика 40 ученика</w:t>
      </w:r>
      <w:r w:rsidRPr="00763B55">
        <w:rPr>
          <w:szCs w:val="24"/>
          <w:lang w:val="sr-Cyrl-CS"/>
        </w:rPr>
        <w:t xml:space="preserve"> је успело да упише средњу школу која је била прва на њиховој ранг листи жеља, </w:t>
      </w:r>
      <w:r w:rsidR="0002253F">
        <w:rPr>
          <w:szCs w:val="24"/>
          <w:lang w:val="ru-RU"/>
        </w:rPr>
        <w:t>4 ученика другу или трећу жељу, 1 ученик ванредно је уписан и 1 ученик није конкурисао за упис средње школе.</w:t>
      </w:r>
      <w:r w:rsidRPr="00763B55">
        <w:rPr>
          <w:szCs w:val="24"/>
          <w:lang w:val="sr-Cyrl-CS"/>
        </w:rPr>
        <w:t>.</w:t>
      </w: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 w:rsidRPr="00763B55">
        <w:rPr>
          <w:szCs w:val="24"/>
          <w:lang w:val="sr-Cyrl-CS"/>
        </w:rPr>
        <w:t xml:space="preserve">           Четворогодишње средње школе уписало </w:t>
      </w:r>
      <w:r w:rsidR="0002253F">
        <w:rPr>
          <w:szCs w:val="24"/>
          <w:lang w:val="sr-Cyrl-CS"/>
        </w:rPr>
        <w:t>је 82 % ученика, а трогодишње 18% ученика. 70</w:t>
      </w:r>
      <w:r w:rsidRPr="00763B55">
        <w:rPr>
          <w:szCs w:val="24"/>
          <w:lang w:val="sr-Cyrl-CS"/>
        </w:rPr>
        <w:t>% ученика уписано је у средњим школама у Параћину.</w:t>
      </w:r>
    </w:p>
    <w:p w:rsidR="00605008" w:rsidRDefault="00605008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59" w:name="_Toc273526007"/>
      <w:bookmarkStart w:id="60" w:name="_Toc366820191"/>
      <w:r w:rsidRPr="00503EF9">
        <w:rPr>
          <w:lang w:val="sr-Cyrl-CS"/>
        </w:rPr>
        <w:t>СТРУЧНО УСАВРШАВАЊЕ</w:t>
      </w:r>
      <w:bookmarkEnd w:id="59"/>
      <w:bookmarkEnd w:id="60"/>
    </w:p>
    <w:p w:rsidR="00605008" w:rsidRPr="006159D2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983AD1" w:rsidRDefault="00BE53E0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>
        <w:rPr>
          <w:rFonts w:ascii="Calibri" w:eastAsia="Times New Roman" w:hAnsi="Calibri" w:cs="Times New Roman"/>
          <w:lang w:val="sr-Cyrl-CS"/>
        </w:rPr>
        <w:t>Стручно усавршавање наставника у школској 20</w:t>
      </w:r>
      <w:r w:rsidR="00983AD1">
        <w:rPr>
          <w:rFonts w:ascii="Calibri" w:eastAsia="Times New Roman" w:hAnsi="Calibri" w:cs="Times New Roman"/>
          <w:lang w:val="sr-Latn-CS"/>
        </w:rPr>
        <w:t>12</w:t>
      </w:r>
      <w:r w:rsidR="00983AD1">
        <w:rPr>
          <w:rFonts w:ascii="Calibri" w:eastAsia="Times New Roman" w:hAnsi="Calibri" w:cs="Times New Roman"/>
          <w:lang w:val="sr-Cyrl-CS"/>
        </w:rPr>
        <w:t>/201</w:t>
      </w:r>
      <w:r w:rsidR="00983AD1">
        <w:rPr>
          <w:rFonts w:ascii="Calibri" w:eastAsia="Times New Roman" w:hAnsi="Calibri" w:cs="Times New Roman"/>
          <w:lang w:val="sr-Latn-CS"/>
        </w:rPr>
        <w:t>3</w:t>
      </w:r>
      <w:r w:rsidR="00983AD1">
        <w:rPr>
          <w:rFonts w:ascii="Calibri" w:eastAsia="Times New Roman" w:hAnsi="Calibri" w:cs="Times New Roman"/>
          <w:lang w:val="sr-Cyrl-CS"/>
        </w:rPr>
        <w:t xml:space="preserve"> години остварено је  по плану предвиђеном на стручним већима за ову школску годину. Од почетка школске године наставници су учествовали на стручним скуповима и семинарима као и одређеним активностима у школи. </w:t>
      </w:r>
      <w:r w:rsidR="00983AD1">
        <w:rPr>
          <w:rFonts w:ascii="Calibri" w:eastAsia="Times New Roman" w:hAnsi="Calibri" w:cs="Times New Roman"/>
          <w:lang w:val="sr-Cyrl-CS"/>
        </w:rPr>
        <w:tab/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>У</w:t>
      </w:r>
      <w:r w:rsidR="00BE53E0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оквиру унапређивања образовно-васпитног рада одређен је распоред одржавања угледних часова. У оквиру групе природних наука одржана су два угледна часа из следећих предмета: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Математика   у одељењу петог разреда у Бусиловцу - наставник Драган Симић  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Физика у одељењу осмог разреда у Сикирици – наставник Славиша Живковић 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У оквиру стручног усавршавања наставници су учествовали на следећим скуповима и семинарима: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Наставници математике : Драган Симић; Предраг Ивановић; Слободан Шајкић присуствовали су промоцији уџбеника '' Клет'';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Наставник математике Предраг Ивановић учествовао је на семинару у вези извођења екскурзије;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Наставник хемије Игор Цветковић учествовао је на семинару '' Априлски дани хемичара'' од 29 до 30 априла;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Наставник физике Славиша Живковић учествовао је на  Републичком семинару из физике од 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29 04.- 02. 05. 2013 г.  у Врњачкој Бањи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Наставник историје Златко Јовановић учествовао је на промоцији уџбеника „БИГЗ“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Наставник информатике Бојан Младеновић похађао је семинар „ Бежичне мреже“ – </w:t>
      </w:r>
      <w:r>
        <w:rPr>
          <w:rFonts w:ascii="Calibri" w:eastAsia="Times New Roman" w:hAnsi="Calibri" w:cs="Times New Roman"/>
        </w:rPr>
        <w:t>октобар, децембар</w:t>
      </w:r>
    </w:p>
    <w:p w:rsidR="00983AD1" w:rsidRPr="000F41EF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Наставник техничког и информ. образовања Властимир Поповић похађао је обуку стручног усавршавања „Појачан васпитни рад са ученицима у основној школи“ и присуствовао је презентацији уџбеника „ Нови Логос“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Наставник енглеског </w:t>
      </w:r>
      <w:r>
        <w:rPr>
          <w:rFonts w:ascii="Calibri" w:eastAsia="Times New Roman" w:hAnsi="Calibri" w:cs="Times New Roman"/>
        </w:rPr>
        <w:t>j</w:t>
      </w:r>
      <w:r>
        <w:rPr>
          <w:rFonts w:ascii="Calibri" w:eastAsia="Times New Roman" w:hAnsi="Calibri" w:cs="Times New Roman"/>
          <w:lang w:val="sr-Cyrl-CS"/>
        </w:rPr>
        <w:t>езика Даниел Недељковић похађао је семинаре: стручног усавршавања о „оцењивању ученика“ децембра 2012 у Параћину,  „</w:t>
      </w:r>
      <w:r>
        <w:rPr>
          <w:rFonts w:ascii="Calibri" w:eastAsia="Times New Roman" w:hAnsi="Calibri" w:cs="Times New Roman"/>
        </w:rPr>
        <w:t>TEFL and Inclusion in Serbia“ 02.02.2013 у Јагодини, „Introduction to TKT essentials“ 13.04.2013. у Јагодини и „Ка бољем разумевању 5 – модул 1“ 30.03.2013 у Јагодини.</w:t>
      </w:r>
    </w:p>
    <w:p w:rsidR="00983AD1" w:rsidRPr="00A82583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Наставница енглеског језика Јелена Стојаковић похађала је семинаре: </w:t>
      </w:r>
      <w:r w:rsidRPr="00A82583">
        <w:rPr>
          <w:rFonts w:ascii="Calibri" w:eastAsia="Times New Roman" w:hAnsi="Calibri" w:cs="Times New Roman"/>
        </w:rPr>
        <w:t>„Introduction to TKT essentials“ 13.04.2013. у Јагодини и „Ка бољем разумевању 5 – модул 1“ 30.03.2013 у Јагодини.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Наставница разредне наставе Биљана Петровић је учествовала на семинарима: 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„ Да темпераменте свако боље упозна лако“ 15.09.2012. и „Проблемска настава природе и друштва“ 1.12.2012;  Стручним трибинама: „Рад са даровитом децом“ 6.11.2012 и „Одговорно живљење“ </w:t>
      </w:r>
      <w:r>
        <w:t xml:space="preserve"> </w:t>
      </w:r>
      <w:r>
        <w:rPr>
          <w:rFonts w:ascii="Calibri" w:eastAsia="Times New Roman" w:hAnsi="Calibri" w:cs="Times New Roman"/>
        </w:rPr>
        <w:t>28.11.2012.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Наставница разредне наставе Светлана Милутиновић учествовала је на семиСтручним трибинама  Школа по мери детета- „Рад са даровитом децом“ ; Здрави стилови живота -„Одговорно живљење“ и презентацији примера добре наставне праксе- инклузивно образовање.</w:t>
      </w:r>
    </w:p>
    <w:p w:rsid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 w:rsidRPr="00C344CE">
        <w:rPr>
          <w:rFonts w:ascii="Calibri" w:eastAsia="Times New Roman" w:hAnsi="Calibri" w:cs="Times New Roman"/>
        </w:rPr>
        <w:t>Наставница разре</w:t>
      </w:r>
      <w:r>
        <w:rPr>
          <w:rFonts w:ascii="Calibri" w:eastAsia="Times New Roman" w:hAnsi="Calibri" w:cs="Times New Roman"/>
        </w:rPr>
        <w:t>дне наставе Шумадинка Рајић, Весна Радосављевић, Весна Миленовић, Славица Миловановић, Владанка Шајкић, Весна Симић, Небојша Златановић, Зорица Вукотић, Драги Јовановић, Горица Јовановић, Предраг Јовановић учествовали су на Стручним трибинама</w:t>
      </w:r>
      <w:r w:rsidRPr="00C344C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- Школа по мери детета</w:t>
      </w:r>
      <w:r w:rsidRPr="00C344CE">
        <w:rPr>
          <w:rFonts w:ascii="Calibri" w:eastAsia="Times New Roman" w:hAnsi="Calibri" w:cs="Times New Roman"/>
        </w:rPr>
        <w:t xml:space="preserve"> „Рад са даровитом децом“ </w:t>
      </w:r>
      <w:r>
        <w:rPr>
          <w:rFonts w:ascii="Calibri" w:eastAsia="Times New Roman" w:hAnsi="Calibri" w:cs="Times New Roman"/>
        </w:rPr>
        <w:t>6.112012</w:t>
      </w:r>
      <w:r w:rsidRPr="00C344CE">
        <w:rPr>
          <w:rFonts w:ascii="Calibri" w:eastAsia="Times New Roman" w:hAnsi="Calibri" w:cs="Times New Roman"/>
        </w:rPr>
        <w:t xml:space="preserve">; </w:t>
      </w:r>
      <w:r>
        <w:rPr>
          <w:rFonts w:ascii="Calibri" w:eastAsia="Times New Roman" w:hAnsi="Calibri" w:cs="Times New Roman"/>
        </w:rPr>
        <w:t xml:space="preserve">Здрави стилови живота </w:t>
      </w:r>
      <w:r w:rsidRPr="00C344CE">
        <w:rPr>
          <w:rFonts w:ascii="Calibri" w:eastAsia="Times New Roman" w:hAnsi="Calibri" w:cs="Times New Roman"/>
        </w:rPr>
        <w:t>„Одговорно живљење“</w:t>
      </w:r>
      <w:r>
        <w:rPr>
          <w:rFonts w:ascii="Calibri" w:eastAsia="Times New Roman" w:hAnsi="Calibri" w:cs="Times New Roman"/>
        </w:rPr>
        <w:t xml:space="preserve"> 28.11.2012.</w:t>
      </w:r>
    </w:p>
    <w:p w:rsidR="00983AD1" w:rsidRPr="00983AD1" w:rsidRDefault="00983AD1" w:rsidP="00983AD1">
      <w:pPr>
        <w:ind w:firstLine="720"/>
        <w:jc w:val="both"/>
        <w:rPr>
          <w:rFonts w:ascii="Calibri" w:eastAsia="Times New Roman" w:hAnsi="Calibri" w:cs="Times New Roman"/>
        </w:rPr>
      </w:pPr>
      <w:r w:rsidRPr="00AA1609">
        <w:rPr>
          <w:rFonts w:ascii="Calibri" w:eastAsia="Times New Roman" w:hAnsi="Calibri" w:cs="Times New Roman"/>
        </w:rPr>
        <w:lastRenderedPageBreak/>
        <w:t>Наставница разредне наставе</w:t>
      </w:r>
      <w:r>
        <w:rPr>
          <w:rFonts w:ascii="Calibri" w:eastAsia="Times New Roman" w:hAnsi="Calibri" w:cs="Times New Roman"/>
        </w:rPr>
        <w:t xml:space="preserve"> Весна Милосављевић учествовала је на Стручним трибинама: „ Здрави стилови живота“ 28.11.2012; „Школа по мери детета“ 06.11.2012; семинарима - Да темпераменте свако упозна лако“ 15.09.2012; „ Оцењивање ученика“ 11.12.2012.</w:t>
      </w:r>
    </w:p>
    <w:p w:rsidR="00983AD1" w:rsidRDefault="00983AD1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>Предлог за наредну школску годину:</w:t>
      </w:r>
    </w:p>
    <w:p w:rsidR="00605008" w:rsidRPr="00983AD1" w:rsidRDefault="00983AD1" w:rsidP="00605008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>еопходно да наставници у наредној школској години на стручним већима планирају одржавање угледних часова за школску 2013/14 год. и учествују на стручним саветовањима и семинарима у оквиру стручног усавршавања наставника. Наставник хемије Игор Цветковић и наставник математике Предраг Ивановић одржаће угледне часове у овој школској години.</w:t>
      </w:r>
      <w:r w:rsidR="00605008">
        <w:rPr>
          <w:lang w:val="sr-Cyrl-CS"/>
        </w:rPr>
        <w:t xml:space="preserve">           </w:t>
      </w:r>
    </w:p>
    <w:p w:rsidR="00605008" w:rsidRPr="00712CD7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605008" w:rsidRPr="00712CD7" w:rsidRDefault="00605008" w:rsidP="00605008">
      <w:pPr>
        <w:pStyle w:val="2"/>
        <w:rPr>
          <w:lang w:val="sr-Latn-CS"/>
        </w:rPr>
      </w:pPr>
      <w:bookmarkStart w:id="61" w:name="_Toc273526008"/>
      <w:bookmarkStart w:id="62" w:name="_Toc366820192"/>
      <w:r w:rsidRPr="00503EF9">
        <w:rPr>
          <w:lang w:val="sr-Cyrl-CS"/>
        </w:rPr>
        <w:t>ВАЖНИЈИ ДОГАЂАЈИ</w:t>
      </w:r>
      <w:bookmarkEnd w:id="61"/>
      <w:bookmarkEnd w:id="62"/>
      <w:r w:rsidRPr="00503EF9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t>Током године реализовано је више значајних активности, било да су предвиђене Годишњим програмом рада Школе,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0C5A0F" w:rsidP="00605008">
      <w:pPr>
        <w:ind w:firstLine="708"/>
        <w:jc w:val="both"/>
      </w:pPr>
      <w:r>
        <w:rPr>
          <w:lang w:val="sr-Cyrl-CS"/>
        </w:rPr>
        <w:t>У току школске године 2012</w:t>
      </w:r>
      <w:r w:rsidR="00605008">
        <w:rPr>
          <w:lang w:val="sr-Cyrl-CS"/>
        </w:rPr>
        <w:t>/20</w:t>
      </w:r>
      <w:r>
        <w:rPr>
          <w:lang w:val="ru-RU"/>
        </w:rPr>
        <w:t>13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реализацијом других друштвених активности: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*Изложба ликовних радова у школи у Сикирици;</w:t>
      </w:r>
    </w:p>
    <w:p w:rsidR="000C5A0F" w:rsidRDefault="000C5A0F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*Учешће на фестивалу ''Дечјих сцена''</w:t>
      </w:r>
      <w:r w:rsidR="00254281">
        <w:rPr>
          <w:lang w:val="sr-Cyrl-CS"/>
        </w:rPr>
        <w:t xml:space="preserve"> и ''Дечјем карневалу''</w:t>
      </w:r>
      <w:r>
        <w:rPr>
          <w:lang w:val="sr-Cyrl-CS"/>
        </w:rPr>
        <w:t xml:space="preserve"> у организацији лок</w:t>
      </w:r>
      <w:r w:rsidR="00254281">
        <w:rPr>
          <w:lang w:val="sr-Cyrl-CS"/>
        </w:rPr>
        <w:t>алне самоуправе</w:t>
      </w:r>
      <w:r>
        <w:rPr>
          <w:lang w:val="sr-Cyrl-CS"/>
        </w:rPr>
        <w:t>;</w:t>
      </w:r>
    </w:p>
    <w:p w:rsidR="00605008" w:rsidRPr="000C5A0F" w:rsidRDefault="00605008" w:rsidP="000C5A0F">
      <w:pPr>
        <w:ind w:firstLine="708"/>
        <w:jc w:val="both"/>
        <w:rPr>
          <w:lang w:val="ru-RU"/>
        </w:rPr>
      </w:pPr>
      <w:r>
        <w:rPr>
          <w:lang w:val="sr-Cyrl-CS"/>
        </w:rPr>
        <w:t>*У оквиру активности Дана школе у свим одељењима одржане су свечане приредбе, у Матичној школи је одржана централна приредба, а у оквиру програма ''Школа без насиља'' реализован је спортски сусрет ученика, наставника и родитеља у одбојци.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605008" w:rsidRDefault="000C5A0F" w:rsidP="00605008">
      <w:pPr>
        <w:tabs>
          <w:tab w:val="left" w:pos="3810"/>
        </w:tabs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254281" w:rsidRDefault="00254281" w:rsidP="00605008">
      <w:pPr>
        <w:tabs>
          <w:tab w:val="left" w:pos="3810"/>
        </w:tabs>
        <w:jc w:val="both"/>
        <w:rPr>
          <w:lang w:val="sr-Cyrl-CS"/>
        </w:rPr>
      </w:pPr>
    </w:p>
    <w:p w:rsidR="00254281" w:rsidRDefault="00254281" w:rsidP="00605008">
      <w:pPr>
        <w:tabs>
          <w:tab w:val="left" w:pos="3810"/>
        </w:tabs>
        <w:jc w:val="both"/>
        <w:rPr>
          <w:lang w:val="sr-Cyrl-CS"/>
        </w:rPr>
      </w:pPr>
    </w:p>
    <w:p w:rsidR="00254281" w:rsidRDefault="00254281" w:rsidP="00605008">
      <w:pPr>
        <w:tabs>
          <w:tab w:val="left" w:pos="3810"/>
        </w:tabs>
        <w:jc w:val="both"/>
        <w:rPr>
          <w:lang w:val="sr-Cyrl-CS"/>
        </w:rPr>
      </w:pPr>
    </w:p>
    <w:p w:rsidR="00605008" w:rsidRPr="00DE0E90" w:rsidRDefault="00605008" w:rsidP="00605008">
      <w:pPr>
        <w:jc w:val="center"/>
        <w:rPr>
          <w:i/>
          <w:lang w:val="sr-Cyrl-CS"/>
        </w:rPr>
      </w:pPr>
      <w:r w:rsidRPr="00DE0E90">
        <w:rPr>
          <w:i/>
          <w:lang w:val="sr-Cyrl-CS"/>
        </w:rPr>
        <w:t>ИЗВЕШТАЈ</w:t>
      </w:r>
    </w:p>
    <w:p w:rsidR="00605008" w:rsidRPr="00DE0E90" w:rsidRDefault="00605008" w:rsidP="00605008">
      <w:pPr>
        <w:jc w:val="center"/>
        <w:rPr>
          <w:i/>
          <w:lang w:val="sr-Cyrl-CS"/>
        </w:rPr>
      </w:pPr>
      <w:r w:rsidRPr="00DE0E90">
        <w:rPr>
          <w:i/>
          <w:lang w:val="sr-Cyrl-CS"/>
        </w:rPr>
        <w:t>О АКТИВНОСТИМА ДЕЧЈЕГ САВЕЗА</w:t>
      </w:r>
    </w:p>
    <w:p w:rsidR="00605008" w:rsidRPr="0054111F" w:rsidRDefault="000C5A0F" w:rsidP="00605008">
      <w:pPr>
        <w:tabs>
          <w:tab w:val="left" w:pos="2580"/>
        </w:tabs>
        <w:jc w:val="center"/>
        <w:rPr>
          <w:lang w:val="sr-Cyrl-CS"/>
        </w:rPr>
      </w:pPr>
      <w:r>
        <w:rPr>
          <w:lang w:val="sr-Cyrl-CS"/>
        </w:rPr>
        <w:t>за школску 2012/2013</w:t>
      </w:r>
      <w:r w:rsidR="00605008">
        <w:rPr>
          <w:lang w:val="sr-Cyrl-CS"/>
        </w:rPr>
        <w:t>.годину</w:t>
      </w:r>
    </w:p>
    <w:p w:rsidR="00605008" w:rsidRDefault="00605008" w:rsidP="00605008">
      <w:pPr>
        <w:rPr>
          <w:b/>
          <w:lang w:val="sr-Cyrl-CS"/>
        </w:rPr>
      </w:pPr>
    </w:p>
    <w:p w:rsidR="00CA43FA" w:rsidRDefault="00CA43FA" w:rsidP="00CA43F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CA43FA" w:rsidRPr="00A45890" w:rsidRDefault="00CA43FA" w:rsidP="00CA43F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sz w:val="32"/>
          <w:szCs w:val="32"/>
          <w:lang w:val="sr-Cyrl-CS"/>
        </w:rPr>
        <w:t xml:space="preserve">          </w:t>
      </w:r>
      <w:r w:rsidRPr="00A45890">
        <w:rPr>
          <w:rFonts w:ascii="Calibri" w:eastAsia="Times New Roman" w:hAnsi="Calibri" w:cs="Times New Roman"/>
          <w:lang w:val="sr-Cyrl-CS"/>
        </w:rPr>
        <w:t xml:space="preserve">Дечја недеља се обележава традиционално, прве недеље у месецу октобру. Програм активности у </w:t>
      </w:r>
      <w:r w:rsidRPr="00A45890">
        <w:rPr>
          <w:rFonts w:ascii="Calibri" w:eastAsia="Times New Roman" w:hAnsi="Calibri" w:cs="Times New Roman"/>
          <w:b/>
          <w:i/>
          <w:lang w:val="sr-Cyrl-CS"/>
        </w:rPr>
        <w:t>Дечјој недељи</w:t>
      </w:r>
      <w:r w:rsidRPr="00A45890">
        <w:rPr>
          <w:rFonts w:ascii="Calibri" w:eastAsia="Times New Roman" w:hAnsi="Calibri" w:cs="Times New Roman"/>
          <w:lang w:val="sr-Cyrl-CS"/>
        </w:rPr>
        <w:t xml:space="preserve"> од </w:t>
      </w:r>
      <w:r>
        <w:rPr>
          <w:rFonts w:ascii="Calibri" w:eastAsia="Times New Roman" w:hAnsi="Calibri" w:cs="Times New Roman"/>
          <w:lang w:val="sr-Cyrl-CS"/>
        </w:rPr>
        <w:t>01</w:t>
      </w:r>
      <w:r w:rsidRPr="00A45890">
        <w:rPr>
          <w:rFonts w:ascii="Calibri" w:eastAsia="Times New Roman" w:hAnsi="Calibri" w:cs="Times New Roman"/>
          <w:lang w:val="sr-Cyrl-CS"/>
        </w:rPr>
        <w:t xml:space="preserve">. до </w:t>
      </w:r>
      <w:r>
        <w:rPr>
          <w:rFonts w:ascii="Calibri" w:eastAsia="Times New Roman" w:hAnsi="Calibri" w:cs="Times New Roman"/>
          <w:lang w:val="sr-Cyrl-CS"/>
        </w:rPr>
        <w:t>05</w:t>
      </w:r>
      <w:r w:rsidRPr="00A45890">
        <w:rPr>
          <w:rFonts w:ascii="Calibri" w:eastAsia="Times New Roman" w:hAnsi="Calibri" w:cs="Times New Roman"/>
          <w:lang w:val="sr-Cyrl-CS"/>
        </w:rPr>
        <w:t>. октобра 201</w:t>
      </w:r>
      <w:r>
        <w:rPr>
          <w:rFonts w:ascii="Calibri" w:eastAsia="Times New Roman" w:hAnsi="Calibri" w:cs="Times New Roman"/>
          <w:lang w:val="sr-Cyrl-CS"/>
        </w:rPr>
        <w:t>2</w:t>
      </w:r>
      <w:r w:rsidRPr="00A45890">
        <w:rPr>
          <w:rFonts w:ascii="Calibri" w:eastAsia="Times New Roman" w:hAnsi="Calibri" w:cs="Times New Roman"/>
          <w:lang w:val="sr-Cyrl-CS"/>
        </w:rPr>
        <w:t xml:space="preserve">. год. одвијао се под мотом </w:t>
      </w:r>
    </w:p>
    <w:p w:rsidR="00CA43FA" w:rsidRDefault="00CA43FA" w:rsidP="00CA43FA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A45890">
        <w:rPr>
          <w:rFonts w:ascii="Calibri" w:eastAsia="Times New Roman" w:hAnsi="Calibri" w:cs="Times New Roman"/>
          <w:b/>
          <w:lang w:val="sr-Cyrl-CS"/>
        </w:rPr>
        <w:t>*</w:t>
      </w:r>
      <w:r>
        <w:rPr>
          <w:rFonts w:ascii="Calibri" w:eastAsia="Times New Roman" w:hAnsi="Calibri" w:cs="Times New Roman"/>
          <w:b/>
          <w:lang w:val="sr-Cyrl-CS"/>
        </w:rPr>
        <w:t>РАСТЕМО КАО ЈЕДНО – БОЉИ СМО ЗАЈЕДНО</w:t>
      </w:r>
      <w:r w:rsidRPr="00A45890">
        <w:rPr>
          <w:rFonts w:ascii="Calibri" w:eastAsia="Times New Roman" w:hAnsi="Calibri" w:cs="Times New Roman"/>
          <w:b/>
          <w:lang w:val="sr-Cyrl-CS"/>
        </w:rPr>
        <w:t xml:space="preserve"> *</w:t>
      </w:r>
    </w:p>
    <w:p w:rsidR="00CA43FA" w:rsidRPr="00A45890" w:rsidRDefault="00CA43FA" w:rsidP="00CA43F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</w:t>
      </w:r>
      <w:r w:rsidRPr="00A45890">
        <w:rPr>
          <w:rFonts w:ascii="Calibri" w:eastAsia="Times New Roman" w:hAnsi="Calibri" w:cs="Times New Roman"/>
          <w:lang w:val="sr-Cyrl-CS"/>
        </w:rPr>
        <w:t>Циљ овог програма је да се кроз структуиране активности искаже генерално подражавајући однос друштва према деци и покрене неколико конкретних акција за унапређење положаја детета у друштву.  Програм активности  у време  Дечје недеље у ОШ „ Бранко Крсмановић</w:t>
      </w:r>
      <w:r>
        <w:rPr>
          <w:lang w:val="sr-Cyrl-CS"/>
        </w:rPr>
        <w:t>“ у Сикирици изгледао је овако:</w:t>
      </w:r>
    </w:p>
    <w:p w:rsidR="00CA43FA" w:rsidRPr="00A45890" w:rsidRDefault="00CA43FA" w:rsidP="00CA43FA">
      <w:pPr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1. Понедељак, </w:t>
      </w:r>
      <w:r>
        <w:rPr>
          <w:rFonts w:ascii="Calibri" w:eastAsia="Times New Roman" w:hAnsi="Calibri" w:cs="Times New Roman"/>
          <w:lang w:val="sr-Cyrl-CS"/>
        </w:rPr>
        <w:t>01</w:t>
      </w:r>
      <w:r w:rsidRPr="00A45890">
        <w:rPr>
          <w:rFonts w:ascii="Calibri" w:eastAsia="Times New Roman" w:hAnsi="Calibri" w:cs="Times New Roman"/>
          <w:lang w:val="sr-Cyrl-CS"/>
        </w:rPr>
        <w:t>. октобар 201</w:t>
      </w:r>
      <w:r>
        <w:rPr>
          <w:rFonts w:ascii="Calibri" w:eastAsia="Times New Roman" w:hAnsi="Calibri" w:cs="Times New Roman"/>
          <w:lang w:val="sr-Cyrl-CS"/>
        </w:rPr>
        <w:t xml:space="preserve">2.     </w:t>
      </w:r>
      <w:r w:rsidRPr="00A45890">
        <w:rPr>
          <w:rFonts w:ascii="Calibri" w:eastAsia="Times New Roman" w:hAnsi="Calibri" w:cs="Times New Roman"/>
          <w:b/>
          <w:lang w:val="sr-Cyrl-CS"/>
        </w:rPr>
        <w:t>Отварање Дечје недеље</w:t>
      </w:r>
      <w:r w:rsidR="00254281">
        <w:rPr>
          <w:rFonts w:ascii="Calibri" w:eastAsia="Times New Roman" w:hAnsi="Calibri" w:cs="Times New Roman"/>
          <w:lang w:val="sr-Cyrl-CS"/>
        </w:rPr>
        <w:t xml:space="preserve"> - </w:t>
      </w:r>
      <w:r w:rsidRPr="00A45890">
        <w:rPr>
          <w:rFonts w:ascii="Calibri" w:eastAsia="Times New Roman" w:hAnsi="Calibri" w:cs="Times New Roman"/>
          <w:lang w:val="sr-Cyrl-CS"/>
        </w:rPr>
        <w:t xml:space="preserve">Упознавање са Конвенцијом о дечјим              </w:t>
      </w:r>
    </w:p>
    <w:p w:rsidR="00CA43FA" w:rsidRDefault="00CA43FA" w:rsidP="00254281">
      <w:pPr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                            </w:t>
      </w:r>
      <w:r w:rsidR="00254281">
        <w:rPr>
          <w:rFonts w:ascii="Calibri" w:eastAsia="Times New Roman" w:hAnsi="Calibri" w:cs="Times New Roman"/>
          <w:lang w:val="sr-Cyrl-CS"/>
        </w:rPr>
        <w:t xml:space="preserve">                             </w:t>
      </w:r>
      <w:r w:rsidRPr="00A45890">
        <w:rPr>
          <w:rFonts w:ascii="Calibri" w:eastAsia="Times New Roman" w:hAnsi="Calibri" w:cs="Times New Roman"/>
          <w:lang w:val="sr-Cyrl-CS"/>
        </w:rPr>
        <w:t>правима и програмом обележавања  Дечје недеље</w:t>
      </w:r>
    </w:p>
    <w:p w:rsidR="00CA43FA" w:rsidRPr="00A45890" w:rsidRDefault="00CA43FA" w:rsidP="00CA43FA">
      <w:pPr>
        <w:rPr>
          <w:rFonts w:ascii="Calibri" w:eastAsia="Times New Roman" w:hAnsi="Calibri" w:cs="Times New Roman"/>
          <w:b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2. Уторак, </w:t>
      </w:r>
      <w:r>
        <w:rPr>
          <w:rFonts w:ascii="Calibri" w:eastAsia="Times New Roman" w:hAnsi="Calibri" w:cs="Times New Roman"/>
          <w:lang w:val="sr-Cyrl-CS"/>
        </w:rPr>
        <w:t xml:space="preserve">02. октобар 2012.           </w:t>
      </w:r>
      <w:r>
        <w:rPr>
          <w:rFonts w:ascii="Calibri" w:eastAsia="Times New Roman" w:hAnsi="Calibri" w:cs="Times New Roman"/>
          <w:b/>
          <w:lang w:val="sr-Cyrl-CS"/>
        </w:rPr>
        <w:t xml:space="preserve">Изложба радова „ Наша права“                                         </w:t>
      </w:r>
    </w:p>
    <w:p w:rsidR="00CA43FA" w:rsidRDefault="00254281" w:rsidP="00CA43FA">
      <w:pPr>
        <w:jc w:val="right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</w:t>
      </w:r>
      <w:r w:rsidR="00CA43FA">
        <w:rPr>
          <w:rFonts w:ascii="Calibri" w:eastAsia="Times New Roman" w:hAnsi="Calibri" w:cs="Times New Roman"/>
          <w:lang w:val="sr-Cyrl-CS"/>
        </w:rPr>
        <w:t xml:space="preserve"> ( прихватање различитости и деце са сметњама  у развоју)</w:t>
      </w:r>
    </w:p>
    <w:p w:rsidR="00CA43FA" w:rsidRPr="00A45890" w:rsidRDefault="00CA43FA" w:rsidP="00CA43FA">
      <w:pPr>
        <w:rPr>
          <w:rFonts w:ascii="Calibri" w:eastAsia="Times New Roman" w:hAnsi="Calibri" w:cs="Times New Roman"/>
          <w:b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3. Среда, </w:t>
      </w:r>
      <w:r>
        <w:rPr>
          <w:rFonts w:ascii="Calibri" w:eastAsia="Times New Roman" w:hAnsi="Calibri" w:cs="Times New Roman"/>
          <w:lang w:val="sr-Cyrl-CS"/>
        </w:rPr>
        <w:t>03</w:t>
      </w:r>
      <w:r w:rsidRPr="00A45890">
        <w:rPr>
          <w:rFonts w:ascii="Calibri" w:eastAsia="Times New Roman" w:hAnsi="Calibri" w:cs="Times New Roman"/>
          <w:lang w:val="sr-Cyrl-CS"/>
        </w:rPr>
        <w:t>. о</w:t>
      </w:r>
      <w:r>
        <w:rPr>
          <w:rFonts w:ascii="Calibri" w:eastAsia="Times New Roman" w:hAnsi="Calibri" w:cs="Times New Roman"/>
          <w:lang w:val="sr-Cyrl-CS"/>
        </w:rPr>
        <w:t>ктобар 2012</w:t>
      </w:r>
      <w:r w:rsidRPr="00A45890">
        <w:rPr>
          <w:rFonts w:ascii="Calibri" w:eastAsia="Times New Roman" w:hAnsi="Calibri" w:cs="Times New Roman"/>
          <w:lang w:val="sr-Cyrl-CS"/>
        </w:rPr>
        <w:t xml:space="preserve">.                </w:t>
      </w:r>
      <w:r>
        <w:rPr>
          <w:rFonts w:ascii="Calibri" w:eastAsia="Times New Roman" w:hAnsi="Calibri" w:cs="Times New Roman"/>
          <w:b/>
          <w:lang w:val="sr-Cyrl-CS"/>
        </w:rPr>
        <w:t>„ Добра играчка“</w:t>
      </w:r>
    </w:p>
    <w:p w:rsidR="00CA43FA" w:rsidRDefault="00CA43FA" w:rsidP="00254281">
      <w:pPr>
        <w:jc w:val="both"/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               </w:t>
      </w:r>
      <w:r w:rsidR="00254281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Креативне радионице: </w:t>
      </w:r>
      <w:r w:rsidR="00254281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Израда играчака од природних   материјала и поклањање удружењима деце са сметњама у развоју</w:t>
      </w:r>
    </w:p>
    <w:p w:rsidR="00CA43FA" w:rsidRPr="00A45890" w:rsidRDefault="00CA43FA" w:rsidP="00CA43FA">
      <w:pPr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4. Четвртак, </w:t>
      </w:r>
      <w:r>
        <w:rPr>
          <w:rFonts w:ascii="Calibri" w:eastAsia="Times New Roman" w:hAnsi="Calibri" w:cs="Times New Roman"/>
          <w:lang w:val="sr-Cyrl-CS"/>
        </w:rPr>
        <w:t>04. октобар 2012</w:t>
      </w:r>
      <w:r w:rsidRPr="00A45890">
        <w:rPr>
          <w:rFonts w:ascii="Calibri" w:eastAsia="Times New Roman" w:hAnsi="Calibri" w:cs="Times New Roman"/>
          <w:lang w:val="sr-Cyrl-CS"/>
        </w:rPr>
        <w:t xml:space="preserve">.          </w:t>
      </w:r>
      <w:r>
        <w:rPr>
          <w:rFonts w:ascii="Calibri" w:eastAsia="Times New Roman" w:hAnsi="Calibri" w:cs="Times New Roman"/>
          <w:b/>
          <w:lang w:val="sr-Cyrl-CS"/>
        </w:rPr>
        <w:t>За мостове међу генерацијама</w:t>
      </w:r>
    </w:p>
    <w:p w:rsidR="00CA43FA" w:rsidRPr="00A45890" w:rsidRDefault="00CA43FA" w:rsidP="00254281">
      <w:pPr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                 </w:t>
      </w:r>
      <w:r>
        <w:rPr>
          <w:rFonts w:ascii="Calibri" w:eastAsia="Times New Roman" w:hAnsi="Calibri" w:cs="Times New Roman"/>
          <w:lang w:val="sr-Cyrl-CS"/>
        </w:rPr>
        <w:t>Сусрети деце са старим и усамљеним људима у</w:t>
      </w:r>
      <w:r w:rsidR="00254281">
        <w:rPr>
          <w:rFonts w:ascii="Calibri" w:eastAsia="Times New Roman" w:hAnsi="Calibri" w:cs="Times New Roman"/>
          <w:lang w:val="sr-Cyrl-CS"/>
        </w:rPr>
        <w:t xml:space="preserve">  </w:t>
      </w:r>
      <w:r>
        <w:rPr>
          <w:rFonts w:ascii="Calibri" w:eastAsia="Times New Roman" w:hAnsi="Calibri" w:cs="Times New Roman"/>
          <w:lang w:val="sr-Cyrl-CS"/>
        </w:rPr>
        <w:t xml:space="preserve">комшилуку и са децом са сметњама </w:t>
      </w:r>
      <w:r w:rsidR="00254281">
        <w:rPr>
          <w:rFonts w:ascii="Calibri" w:eastAsia="Times New Roman" w:hAnsi="Calibri" w:cs="Times New Roman"/>
          <w:lang w:val="sr-Cyrl-CS"/>
        </w:rPr>
        <w:tab/>
      </w:r>
      <w:r w:rsidR="00254281">
        <w:rPr>
          <w:rFonts w:ascii="Calibri" w:eastAsia="Times New Roman" w:hAnsi="Calibri" w:cs="Times New Roman"/>
          <w:lang w:val="sr-Cyrl-CS"/>
        </w:rPr>
        <w:tab/>
      </w:r>
      <w:r w:rsidR="00254281">
        <w:rPr>
          <w:rFonts w:ascii="Calibri" w:eastAsia="Times New Roman" w:hAnsi="Calibri" w:cs="Times New Roman"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 развоју</w:t>
      </w:r>
      <w:r w:rsidRPr="00A45890">
        <w:rPr>
          <w:rFonts w:ascii="Calibri" w:eastAsia="Times New Roman" w:hAnsi="Calibri" w:cs="Times New Roman"/>
          <w:lang w:val="sr-Cyrl-CS"/>
        </w:rPr>
        <w:t xml:space="preserve"> </w:t>
      </w:r>
    </w:p>
    <w:p w:rsidR="00CA43FA" w:rsidRPr="00A45890" w:rsidRDefault="00CA43FA" w:rsidP="00254281">
      <w:pPr>
        <w:rPr>
          <w:rFonts w:ascii="Calibri" w:eastAsia="Times New Roman" w:hAnsi="Calibri" w:cs="Times New Roman"/>
          <w:lang w:val="sr-Cyrl-CS"/>
        </w:rPr>
      </w:pPr>
      <w:r w:rsidRPr="00A45890">
        <w:rPr>
          <w:rFonts w:ascii="Calibri" w:eastAsia="Times New Roman" w:hAnsi="Calibri" w:cs="Times New Roman"/>
          <w:lang w:val="sr-Cyrl-CS"/>
        </w:rPr>
        <w:t xml:space="preserve">5. Петак, </w:t>
      </w:r>
      <w:r>
        <w:rPr>
          <w:rFonts w:ascii="Calibri" w:eastAsia="Times New Roman" w:hAnsi="Calibri" w:cs="Times New Roman"/>
          <w:lang w:val="sr-Cyrl-CS"/>
        </w:rPr>
        <w:t>05. октобар 2012</w:t>
      </w:r>
      <w:r w:rsidRPr="00A45890">
        <w:rPr>
          <w:rFonts w:ascii="Calibri" w:eastAsia="Times New Roman" w:hAnsi="Calibri" w:cs="Times New Roman"/>
          <w:lang w:val="sr-Cyrl-CS"/>
        </w:rPr>
        <w:t xml:space="preserve">.              </w:t>
      </w:r>
      <w:r w:rsidRPr="00A45890">
        <w:rPr>
          <w:rFonts w:ascii="Calibri" w:eastAsia="Times New Roman" w:hAnsi="Calibri" w:cs="Times New Roman"/>
          <w:b/>
          <w:lang w:val="sr-Cyrl-CS"/>
        </w:rPr>
        <w:t>Пријем првака у Дечји савез</w:t>
      </w:r>
      <w:r w:rsidR="00254281">
        <w:rPr>
          <w:rFonts w:ascii="Calibri" w:eastAsia="Times New Roman" w:hAnsi="Calibri" w:cs="Times New Roman"/>
          <w:b/>
          <w:lang w:val="sr-Cyrl-CS"/>
        </w:rPr>
        <w:t xml:space="preserve"> -</w:t>
      </w: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lang w:val="sr-Cyrl-CS"/>
        </w:rPr>
        <w:t>Програми добродошлице</w:t>
      </w:r>
    </w:p>
    <w:p w:rsidR="00605008" w:rsidRDefault="00CA43FA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</w:t>
      </w:r>
      <w:r w:rsidRPr="00A45890">
        <w:rPr>
          <w:rFonts w:ascii="Calibri" w:eastAsia="Times New Roman" w:hAnsi="Calibri" w:cs="Times New Roman"/>
          <w:lang w:val="sr-Cyrl-CS"/>
        </w:rPr>
        <w:t xml:space="preserve">Све планиране активности реализоване су у потпуности. У петак, </w:t>
      </w:r>
      <w:r>
        <w:rPr>
          <w:rFonts w:ascii="Calibri" w:eastAsia="Times New Roman" w:hAnsi="Calibri" w:cs="Times New Roman"/>
          <w:lang w:val="sr-Cyrl-CS"/>
        </w:rPr>
        <w:t>05</w:t>
      </w:r>
      <w:r w:rsidRPr="00A45890">
        <w:rPr>
          <w:rFonts w:ascii="Calibri" w:eastAsia="Times New Roman" w:hAnsi="Calibri" w:cs="Times New Roman"/>
          <w:lang w:val="sr-Cyrl-CS"/>
        </w:rPr>
        <w:t>. октобра 201</w:t>
      </w:r>
      <w:r>
        <w:rPr>
          <w:rFonts w:ascii="Calibri" w:eastAsia="Times New Roman" w:hAnsi="Calibri" w:cs="Times New Roman"/>
          <w:lang w:val="sr-Cyrl-CS"/>
        </w:rPr>
        <w:t>2</w:t>
      </w:r>
      <w:r w:rsidRPr="00A45890">
        <w:rPr>
          <w:rFonts w:ascii="Calibri" w:eastAsia="Times New Roman" w:hAnsi="Calibri" w:cs="Times New Roman"/>
          <w:lang w:val="sr-Cyrl-CS"/>
        </w:rPr>
        <w:t>. год. пригодним програмом обележен је пријем првака у Дечји савез. Након приредбе ученици првог разреда добили су добродошлице и беџеве.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CA43FA" w:rsidRDefault="00605008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lastRenderedPageBreak/>
        <w:t>Лепим програмом који су припремали ученици и наставници наше школе достојно су обележени школски празници: 27. јануар – Свети Сава и  9. мај – Дан школе. Ове школске године школа је обележила 16</w:t>
      </w:r>
      <w:r>
        <w:rPr>
          <w:lang w:val="sr-Latn-CS"/>
        </w:rPr>
        <w:t>3</w:t>
      </w:r>
      <w:r>
        <w:rPr>
          <w:lang w:val="sr-Cyrl-CS"/>
        </w:rPr>
        <w:t xml:space="preserve">. годину постојања богатим програмом: </w:t>
      </w:r>
    </w:p>
    <w:p w:rsidR="00264D86" w:rsidRPr="008821AD" w:rsidRDefault="00264D86" w:rsidP="00264D86">
      <w:pPr>
        <w:jc w:val="center"/>
        <w:rPr>
          <w:rFonts w:ascii="Lucida Handwriting" w:hAnsi="Lucida Handwriting"/>
          <w:b/>
          <w:i/>
          <w:iCs/>
          <w:lang w:val="sr-Cyrl-CS"/>
        </w:rPr>
      </w:pPr>
      <w:r>
        <w:rPr>
          <w:b/>
          <w:i/>
          <w:iCs/>
          <w:lang w:val="sr-Cyrl-CS"/>
        </w:rPr>
        <w:t>РЕАЛИЗОВАНЕ АКТИВНОСТИ У ОКВИРУ ПРОГРАМА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ПРОСЛАВЕ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ДАНА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ШКОЛЕ</w:t>
      </w:r>
    </w:p>
    <w:p w:rsidR="00264D86" w:rsidRPr="00264D86" w:rsidRDefault="00264D86" w:rsidP="00264D86">
      <w:pPr>
        <w:jc w:val="center"/>
        <w:rPr>
          <w:rFonts w:ascii="Lucida Handwriting" w:hAnsi="Lucida Handwriting"/>
          <w:b/>
          <w:i/>
          <w:iCs/>
          <w:lang w:val="ru-RU"/>
        </w:rPr>
      </w:pPr>
      <w:r w:rsidRPr="008821AD">
        <w:rPr>
          <w:b/>
          <w:i/>
          <w:iCs/>
          <w:lang w:val="sr-Cyrl-CS"/>
        </w:rPr>
        <w:t>ОД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</w:rPr>
        <w:t xml:space="preserve">23. </w:t>
      </w:r>
      <w:r w:rsidRPr="008821AD">
        <w:rPr>
          <w:b/>
          <w:i/>
          <w:iCs/>
        </w:rPr>
        <w:t>A</w:t>
      </w:r>
      <w:r w:rsidRPr="008821AD">
        <w:rPr>
          <w:b/>
          <w:i/>
          <w:iCs/>
          <w:lang w:val="sr-Cyrl-CS"/>
        </w:rPr>
        <w:t>ПРИЛА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8821AD">
        <w:rPr>
          <w:rFonts w:ascii="Lucida Handwriting" w:hAnsi="Lucida Handwriting"/>
          <w:b/>
          <w:i/>
          <w:iCs/>
          <w:lang w:val="ru-RU"/>
        </w:rPr>
        <w:t>9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. </w:t>
      </w:r>
      <w:r w:rsidRPr="008821AD">
        <w:rPr>
          <w:b/>
          <w:i/>
          <w:iCs/>
          <w:lang w:val="sr-Cyrl-CS"/>
        </w:rPr>
        <w:t>МАЈА</w:t>
      </w:r>
      <w:r w:rsidRPr="008821AD">
        <w:rPr>
          <w:rFonts w:ascii="Lucida Handwriting" w:hAnsi="Lucida Handwriting"/>
          <w:b/>
          <w:i/>
          <w:iCs/>
          <w:lang w:val="ru-RU"/>
        </w:rPr>
        <w:t xml:space="preserve"> 2013.</w:t>
      </w:r>
    </w:p>
    <w:p w:rsidR="00264D86" w:rsidRPr="0030157B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t>Уторак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23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април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C3029C" w:rsidRDefault="00264D86" w:rsidP="00264D86">
      <w:pPr>
        <w:rPr>
          <w:b/>
          <w:i/>
          <w:iCs/>
          <w:lang w:val="sr-Cyrl-CS"/>
        </w:rPr>
      </w:pPr>
      <w:r>
        <w:rPr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Избор најлепше</w:t>
      </w:r>
      <w:r w:rsidRPr="00C3029C">
        <w:rPr>
          <w:rFonts w:ascii="Cir Times_New_Roman" w:hAnsi="Cir Times_New_Roman"/>
          <w:b/>
          <w:i/>
          <w:iCs/>
          <w:lang w:val="ru-RU"/>
        </w:rPr>
        <w:t xml:space="preserve"> </w:t>
      </w:r>
      <w:r w:rsidRPr="00C3029C">
        <w:rPr>
          <w:b/>
          <w:i/>
          <w:iCs/>
          <w:lang w:val="sr-Cyrl-CS"/>
        </w:rPr>
        <w:t>учионице и најбољег плаката ''Школа без насиља''</w:t>
      </w:r>
    </w:p>
    <w:p w:rsidR="00264D86" w:rsidRPr="00264D86" w:rsidRDefault="00264D86" w:rsidP="00264D86">
      <w:pPr>
        <w:jc w:val="both"/>
        <w:rPr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Форумовање ученика из ОШ ''Бранко Крсмановић'' Сикирица и ОШ ''Бранко Радичевић'' Поповац</w:t>
      </w:r>
      <w:r w:rsidRPr="008821AD">
        <w:rPr>
          <w:i/>
          <w:iCs/>
          <w:lang w:val="sr-Cyrl-CS"/>
        </w:rPr>
        <w:t xml:space="preserve"> </w:t>
      </w:r>
    </w:p>
    <w:p w:rsidR="00264D86" w:rsidRPr="0030157B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t>Среда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24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април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264D86" w:rsidRDefault="00264D86" w:rsidP="00264D86">
      <w:pPr>
        <w:rPr>
          <w:i/>
          <w:iCs/>
          <w:lang w:val="sr-Cyrl-CS"/>
        </w:rPr>
      </w:pPr>
      <w:r w:rsidRPr="008821AD">
        <w:rPr>
          <w:i/>
          <w:iCs/>
          <w:lang w:val="sr-Cyrl-CS"/>
        </w:rPr>
        <w:t>Турнир у малом фудбалу</w:t>
      </w:r>
      <w:r w:rsidRPr="008821AD">
        <w:rPr>
          <w:rFonts w:ascii="Lucida Handwriting" w:hAnsi="Lucida Handwriting"/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 w:rsidRPr="008821AD">
        <w:rPr>
          <w:i/>
          <w:iCs/>
          <w:lang w:val="sr-Cyrl-CS"/>
        </w:rPr>
        <w:t xml:space="preserve">  Бусиловац   </w:t>
      </w:r>
    </w:p>
    <w:p w:rsidR="00264D86" w:rsidRPr="0030157B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t>Четвртак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25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април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264D86" w:rsidRDefault="00264D86" w:rsidP="00264D86">
      <w:pPr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Турнир у шаху</w:t>
      </w:r>
      <w:r w:rsidRPr="00C3029C">
        <w:rPr>
          <w:rFonts w:ascii="Lucida Handwriting" w:hAnsi="Lucida Handwriting"/>
          <w:b/>
          <w:i/>
          <w:iCs/>
          <w:lang w:val="sr-Cyrl-CS"/>
        </w:rPr>
        <w:t>–</w:t>
      </w:r>
      <w:r w:rsidRPr="00C3029C">
        <w:rPr>
          <w:b/>
          <w:i/>
          <w:iCs/>
          <w:lang w:val="sr-Cyrl-CS"/>
        </w:rPr>
        <w:t xml:space="preserve">  Дреновац </w:t>
      </w:r>
    </w:p>
    <w:p w:rsidR="00264D86" w:rsidRPr="0030157B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t>Петак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, 26.</w:t>
      </w:r>
      <w:r w:rsidRPr="008821AD">
        <w:rPr>
          <w:b/>
          <w:i/>
          <w:iCs/>
          <w:u w:val="single"/>
          <w:lang w:val="sr-Cyrl-CS"/>
        </w:rPr>
        <w:t>април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2013.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264D86" w:rsidRDefault="00264D86" w:rsidP="00264D86">
      <w:pPr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Такмичење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у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риболову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на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језеру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rFonts w:ascii="Cir Times_New_Roman" w:hAnsi="Cir Times_New_Roman"/>
          <w:b/>
          <w:i/>
          <w:iCs/>
          <w:lang w:val="ru-RU"/>
        </w:rPr>
        <w:t>“</w:t>
      </w:r>
      <w:r w:rsidRPr="00C3029C">
        <w:rPr>
          <w:b/>
          <w:i/>
          <w:iCs/>
          <w:lang w:val="sr-Cyrl-CS"/>
        </w:rPr>
        <w:t>Ђип</w:t>
      </w:r>
      <w:r w:rsidRPr="00C3029C">
        <w:rPr>
          <w:b/>
          <w:i/>
          <w:iCs/>
          <w:lang w:val="ru-RU"/>
        </w:rPr>
        <w:t>”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C3029C">
        <w:rPr>
          <w:b/>
          <w:i/>
          <w:iCs/>
          <w:lang w:val="sr-Cyrl-CS"/>
        </w:rPr>
        <w:t xml:space="preserve"> Дреновац</w:t>
      </w:r>
    </w:p>
    <w:p w:rsidR="00264D86" w:rsidRPr="003F1C5C" w:rsidRDefault="00264D86" w:rsidP="00264D86">
      <w:pPr>
        <w:rPr>
          <w:b/>
          <w:i/>
          <w:iCs/>
          <w:u w:val="single"/>
          <w:lang w:val="sr-Cyrl-CS"/>
        </w:rPr>
      </w:pPr>
      <w:r w:rsidRPr="008821AD">
        <w:rPr>
          <w:b/>
          <w:i/>
          <w:iCs/>
          <w:u w:val="single"/>
          <w:lang w:val="sr-Cyrl-CS"/>
        </w:rPr>
        <w:t>Уторак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7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8821AD" w:rsidRDefault="00264D86" w:rsidP="00264D86">
      <w:pPr>
        <w:rPr>
          <w:i/>
          <w:iCs/>
          <w:lang w:val="sr-Cyrl-CS"/>
        </w:rPr>
      </w:pPr>
      <w:r>
        <w:rPr>
          <w:i/>
          <w:iCs/>
          <w:lang w:val="sr-Cyrl-CS"/>
        </w:rPr>
        <w:t>Ускршње јаје (изложба)</w:t>
      </w:r>
      <w:r w:rsidRPr="008821AD">
        <w:rPr>
          <w:rFonts w:ascii="Lucida Handwriting" w:hAnsi="Lucida Handwriting"/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Бусиловац   </w:t>
      </w:r>
    </w:p>
    <w:p w:rsidR="00264D86" w:rsidRPr="00C3029C" w:rsidRDefault="00264D86" w:rsidP="00264D86">
      <w:pPr>
        <w:rPr>
          <w:b/>
          <w:i/>
          <w:iCs/>
          <w:lang w:val="sr-Cyrl-CS"/>
        </w:rPr>
      </w:pPr>
      <w:r w:rsidRPr="00C3029C">
        <w:rPr>
          <w:rFonts w:ascii="Lucida Handwriting" w:hAnsi="Lucida Handwriting"/>
          <w:b/>
          <w:i/>
          <w:iCs/>
          <w:lang w:val="sr-Cyrl-CS"/>
        </w:rPr>
        <w:t>11.30 –</w:t>
      </w:r>
      <w:r w:rsidRPr="00C3029C">
        <w:rPr>
          <w:b/>
          <w:i/>
          <w:iCs/>
          <w:lang w:val="sr-Cyrl-CS"/>
        </w:rPr>
        <w:t xml:space="preserve"> Свечана приредба ученика у Бусиловцу</w:t>
      </w:r>
      <w:r w:rsidRPr="00C3029C">
        <w:rPr>
          <w:b/>
          <w:i/>
          <w:iCs/>
          <w:lang w:val="sr-Cyrl-CS"/>
        </w:rPr>
        <w:tab/>
      </w:r>
    </w:p>
    <w:p w:rsidR="00264D86" w:rsidRPr="008821AD" w:rsidRDefault="00264D86" w:rsidP="00264D86">
      <w:pPr>
        <w:rPr>
          <w:i/>
          <w:iCs/>
          <w:lang w:val="sr-Cyrl-CS"/>
        </w:rPr>
      </w:pPr>
      <w:r w:rsidRPr="008821AD">
        <w:rPr>
          <w:rFonts w:ascii="Lucida Handwriting" w:hAnsi="Lucida Handwriting"/>
          <w:i/>
          <w:iCs/>
          <w:lang w:val="sr-Cyrl-CS"/>
        </w:rPr>
        <w:t>'</w:t>
      </w:r>
      <w:r w:rsidR="003D4DD2">
        <w:rPr>
          <w:rFonts w:ascii="Lucida Handwriting" w:hAnsi="Lucida Handwriting"/>
          <w:i/>
          <w:iCs/>
          <w:lang w:val="sr-Cyrl-CS"/>
        </w:rPr>
        <w:t>'</w:t>
      </w:r>
      <w:r w:rsidRPr="008821AD">
        <w:rPr>
          <w:i/>
          <w:iCs/>
          <w:lang w:val="sr-Cyrl-CS"/>
        </w:rPr>
        <w:t>Фер</w:t>
      </w:r>
      <w:r w:rsidRPr="008821AD">
        <w:rPr>
          <w:rFonts w:ascii="Lucida Handwriting" w:hAnsi="Lucida Handwriting"/>
          <w:i/>
          <w:iCs/>
          <w:lang w:val="sr-Cyrl-CS"/>
        </w:rPr>
        <w:t xml:space="preserve">– </w:t>
      </w:r>
      <w:r w:rsidRPr="008821AD">
        <w:rPr>
          <w:i/>
          <w:iCs/>
          <w:lang w:val="sr-Cyrl-CS"/>
        </w:rPr>
        <w:t>плеј</w:t>
      </w:r>
      <w:r w:rsidRPr="008821AD">
        <w:rPr>
          <w:rFonts w:ascii="Lucida Handwriting" w:hAnsi="Lucida Handwriting"/>
          <w:i/>
          <w:iCs/>
          <w:lang w:val="sr-Cyrl-CS"/>
        </w:rPr>
        <w:t>''</w:t>
      </w:r>
      <w:r w:rsidRPr="008821AD">
        <w:rPr>
          <w:i/>
          <w:iCs/>
          <w:lang w:val="sr-Cyrl-CS"/>
        </w:rPr>
        <w:t xml:space="preserve"> игра  ученика </w:t>
      </w:r>
      <w:r w:rsidRPr="008821AD">
        <w:rPr>
          <w:rFonts w:ascii="Lucida Handwriting" w:hAnsi="Lucida Handwriting"/>
          <w:i/>
          <w:iCs/>
          <w:lang w:val="sr-Cyrl-CS"/>
        </w:rPr>
        <w:t>7.</w:t>
      </w:r>
      <w:r w:rsidRPr="008821AD">
        <w:rPr>
          <w:i/>
          <w:iCs/>
          <w:lang w:val="sr-Cyrl-CS"/>
        </w:rPr>
        <w:t xml:space="preserve"> и </w:t>
      </w:r>
      <w:r w:rsidRPr="008821AD">
        <w:rPr>
          <w:rFonts w:ascii="Lucida Handwriting" w:hAnsi="Lucida Handwriting"/>
          <w:i/>
          <w:iCs/>
          <w:lang w:val="sr-Cyrl-CS"/>
        </w:rPr>
        <w:t>8.</w:t>
      </w:r>
      <w:r w:rsidRPr="0030157B">
        <w:rPr>
          <w:rFonts w:ascii="Lucida Handwriting" w:hAnsi="Lucida Handwriting"/>
          <w:i/>
          <w:iCs/>
          <w:lang w:val="ru-RU"/>
        </w:rPr>
        <w:t xml:space="preserve"> </w:t>
      </w:r>
      <w:r w:rsidRPr="008821AD">
        <w:rPr>
          <w:i/>
          <w:iCs/>
          <w:lang w:val="sr-Cyrl-CS"/>
        </w:rPr>
        <w:t xml:space="preserve">разреда у одбојци </w:t>
      </w:r>
      <w:r w:rsidRPr="008821AD">
        <w:rPr>
          <w:rFonts w:ascii="Lucida Handwriting" w:hAnsi="Lucida Handwriting"/>
          <w:i/>
          <w:iCs/>
          <w:lang w:val="sr-Cyrl-CS"/>
        </w:rPr>
        <w:t>-</w:t>
      </w:r>
      <w:r w:rsidRPr="008821AD">
        <w:rPr>
          <w:i/>
          <w:iCs/>
          <w:lang w:val="sr-Cyrl-CS"/>
        </w:rPr>
        <w:t xml:space="preserve">  </w:t>
      </w:r>
      <w:r>
        <w:rPr>
          <w:i/>
          <w:iCs/>
          <w:lang w:val="sr-Cyrl-CS"/>
        </w:rPr>
        <w:t>Сикирица</w:t>
      </w:r>
      <w:r w:rsidRPr="008821AD">
        <w:rPr>
          <w:i/>
          <w:iCs/>
          <w:lang w:val="sr-Cyrl-CS"/>
        </w:rPr>
        <w:tab/>
        <w:t xml:space="preserve"> </w:t>
      </w:r>
    </w:p>
    <w:p w:rsidR="00264D86" w:rsidRPr="00264D86" w:rsidRDefault="00264D86" w:rsidP="00264D86">
      <w:pPr>
        <w:rPr>
          <w:b/>
          <w:i/>
          <w:iCs/>
          <w:u w:val="single"/>
          <w:lang w:val="sr-Cyrl-CS"/>
        </w:rPr>
      </w:pPr>
      <w:r w:rsidRPr="008821AD">
        <w:rPr>
          <w:i/>
          <w:iCs/>
          <w:lang w:val="sr-Cyrl-CS"/>
        </w:rPr>
        <w:t xml:space="preserve">Турнир за наставнике у одбојци </w:t>
      </w:r>
      <w:r w:rsidRPr="008821AD">
        <w:rPr>
          <w:rFonts w:ascii="Lucida Handwriting" w:hAnsi="Lucida Handwriting"/>
          <w:i/>
          <w:iCs/>
          <w:lang w:val="sr-Cyrl-CS"/>
        </w:rPr>
        <w:t>''</w:t>
      </w:r>
      <w:r w:rsidRPr="008821AD">
        <w:rPr>
          <w:i/>
          <w:iCs/>
          <w:lang w:val="sr-Cyrl-CS"/>
        </w:rPr>
        <w:t>Три</w:t>
      </w:r>
      <w:r w:rsidRPr="008821AD">
        <w:rPr>
          <w:rFonts w:ascii="Lucida Handwriting" w:hAnsi="Lucida Handwriting"/>
          <w:i/>
          <w:iCs/>
          <w:lang w:val="sr-Cyrl-CS"/>
        </w:rPr>
        <w:t xml:space="preserve"> </w:t>
      </w:r>
      <w:r w:rsidRPr="008821AD">
        <w:rPr>
          <w:i/>
          <w:iCs/>
          <w:lang w:val="sr-Cyrl-CS"/>
        </w:rPr>
        <w:t>Бранка</w:t>
      </w:r>
      <w:r w:rsidRPr="008821AD">
        <w:rPr>
          <w:rFonts w:ascii="Lucida Handwriting" w:hAnsi="Lucida Handwriting"/>
          <w:i/>
          <w:iCs/>
          <w:lang w:val="sr-Cyrl-CS"/>
        </w:rPr>
        <w:t>''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 w:rsidRPr="008821AD">
        <w:rPr>
          <w:b/>
          <w:i/>
          <w:iCs/>
          <w:lang w:val="sr-Cyrl-CS"/>
        </w:rPr>
        <w:t xml:space="preserve">   </w:t>
      </w:r>
      <w:r>
        <w:rPr>
          <w:i/>
          <w:iCs/>
          <w:lang w:val="sr-Cyrl-CS"/>
        </w:rPr>
        <w:t>Сикириц</w:t>
      </w:r>
      <w:r>
        <w:rPr>
          <w:i/>
          <w:iCs/>
        </w:rPr>
        <w:t>a</w:t>
      </w:r>
      <w:r w:rsidRPr="008821AD">
        <w:rPr>
          <w:i/>
          <w:iCs/>
          <w:lang w:val="sr-Cyrl-CS"/>
        </w:rPr>
        <w:tab/>
      </w:r>
      <w:r w:rsidRPr="008821AD">
        <w:rPr>
          <w:i/>
          <w:iCs/>
          <w:lang w:val="sr-Cyrl-CS"/>
        </w:rPr>
        <w:tab/>
      </w:r>
      <w:r w:rsidRPr="008821AD">
        <w:rPr>
          <w:i/>
          <w:iCs/>
          <w:lang w:val="sr-Cyrl-CS"/>
        </w:rPr>
        <w:tab/>
      </w:r>
    </w:p>
    <w:p w:rsidR="00264D86" w:rsidRDefault="00264D86" w:rsidP="00264D86">
      <w:pPr>
        <w:rPr>
          <w:b/>
          <w:i/>
          <w:iCs/>
          <w:u w:val="single"/>
          <w:lang w:val="sr-Cyrl-CS"/>
        </w:rPr>
      </w:pPr>
      <w:r w:rsidRPr="008821AD">
        <w:rPr>
          <w:b/>
          <w:i/>
          <w:iCs/>
          <w:u w:val="single"/>
          <w:lang w:val="sr-Cyrl-CS"/>
        </w:rPr>
        <w:t>Среда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8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3D4DD2" w:rsidRDefault="00264D86" w:rsidP="00264D86">
      <w:pPr>
        <w:rPr>
          <w:b/>
          <w:i/>
          <w:iCs/>
          <w:u w:val="single"/>
          <w:lang w:val="ru-RU"/>
        </w:rPr>
      </w:pPr>
      <w:r>
        <w:rPr>
          <w:i/>
          <w:iCs/>
          <w:lang w:val="sr-Cyrl-CS"/>
        </w:rPr>
        <w:t>Ускршње јаје (изложба)</w:t>
      </w:r>
      <w:r w:rsidRPr="008821AD">
        <w:rPr>
          <w:rFonts w:ascii="Lucida Handwriting" w:hAnsi="Lucida Handwriting"/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Дреновац, Г.Видово, Ратаре и Крежбинац</w:t>
      </w:r>
    </w:p>
    <w:p w:rsidR="00264D86" w:rsidRPr="003D4DD2" w:rsidRDefault="00264D86" w:rsidP="00264D86">
      <w:pPr>
        <w:rPr>
          <w:b/>
          <w:i/>
          <w:iCs/>
          <w:u w:val="single"/>
          <w:lang w:val="ru-RU"/>
        </w:rPr>
      </w:pPr>
      <w:r w:rsidRPr="008821AD">
        <w:rPr>
          <w:i/>
          <w:iCs/>
          <w:lang w:val="sr-Cyrl-CS"/>
        </w:rPr>
        <w:t xml:space="preserve"> Свечане приредбе ученика у Дреновцу, Г.Видову, Ратару и Крежбинцу</w:t>
      </w:r>
    </w:p>
    <w:p w:rsidR="00264D86" w:rsidRPr="00C3029C" w:rsidRDefault="00264D86" w:rsidP="00264D86">
      <w:pPr>
        <w:rPr>
          <w:rFonts w:ascii="Cir Times_New_Roman" w:hAnsi="Cir Times_New_Roman"/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Отварање изложбе “Руковођење школом од интеграције до данас</w:t>
      </w:r>
      <w:r w:rsidRPr="00C3029C">
        <w:rPr>
          <w:rFonts w:ascii="Cir Times_New_Roman" w:hAnsi="Cir Times_New_Roman"/>
          <w:b/>
          <w:i/>
          <w:iCs/>
          <w:lang w:val="sr-Cyrl-CS"/>
        </w:rPr>
        <w:t xml:space="preserve"> ”</w:t>
      </w:r>
    </w:p>
    <w:p w:rsidR="00264D86" w:rsidRPr="00264D86" w:rsidRDefault="00264D86" w:rsidP="00264D86">
      <w:pPr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 xml:space="preserve">Предавањена тему ''Дворска и политичка улога жена владара Србије од </w:t>
      </w:r>
      <w:r w:rsidRPr="00C3029C">
        <w:rPr>
          <w:b/>
          <w:i/>
          <w:iCs/>
        </w:rPr>
        <w:t>XII - XX</w:t>
      </w:r>
      <w:r w:rsidRPr="00C3029C">
        <w:rPr>
          <w:b/>
          <w:i/>
          <w:iCs/>
          <w:lang w:val="sr-Cyrl-CS"/>
        </w:rPr>
        <w:t xml:space="preserve"> века'' – предавач истричар Дејан Николић</w:t>
      </w:r>
    </w:p>
    <w:p w:rsidR="00264D86" w:rsidRPr="008821AD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lastRenderedPageBreak/>
        <w:t>Четвртак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Default="00264D86" w:rsidP="00264D86">
      <w:pPr>
        <w:rPr>
          <w:i/>
          <w:iCs/>
          <w:lang w:val="sr-Cyrl-CS"/>
        </w:rPr>
      </w:pPr>
      <w:r>
        <w:rPr>
          <w:i/>
          <w:iCs/>
          <w:lang w:val="sr-Cyrl-CS"/>
        </w:rPr>
        <w:t>Најлепше ускршње јаје (изложба)</w:t>
      </w:r>
      <w:r w:rsidRPr="008821AD">
        <w:rPr>
          <w:rFonts w:ascii="Lucida Handwriting" w:hAnsi="Lucida Handwriting"/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  <w:r w:rsidRPr="008821AD">
        <w:rPr>
          <w:i/>
          <w:iCs/>
          <w:lang w:val="sr-Cyrl-CS"/>
        </w:rPr>
        <w:t xml:space="preserve"> </w:t>
      </w:r>
    </w:p>
    <w:p w:rsidR="00264D86" w:rsidRPr="00C3029C" w:rsidRDefault="00264D86" w:rsidP="00264D86">
      <w:pPr>
        <w:rPr>
          <w:rFonts w:ascii="Lucida Handwriting" w:hAnsi="Lucida Handwriting"/>
          <w:b/>
          <w:i/>
          <w:iCs/>
          <w:lang w:val="ru-RU"/>
        </w:rPr>
      </w:pPr>
      <w:r w:rsidRPr="00C3029C">
        <w:rPr>
          <w:b/>
          <w:i/>
          <w:iCs/>
          <w:lang w:val="sr-Cyrl-CS"/>
        </w:rPr>
        <w:t xml:space="preserve">Отварање изложбе </w:t>
      </w:r>
      <w:r w:rsidRPr="00C3029C">
        <w:rPr>
          <w:rFonts w:ascii="Lucida Handwriting" w:hAnsi="Lucida Handwriting"/>
          <w:b/>
          <w:i/>
          <w:iCs/>
          <w:lang w:val="sr-Cyrl-CS"/>
        </w:rPr>
        <w:t>''</w:t>
      </w:r>
      <w:r w:rsidRPr="00C3029C">
        <w:rPr>
          <w:b/>
          <w:i/>
          <w:iCs/>
          <w:lang w:val="sr-Cyrl-CS"/>
        </w:rPr>
        <w:t xml:space="preserve">Покрени се, промени се'' 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–  </w:t>
      </w:r>
      <w:r w:rsidRPr="00C3029C">
        <w:rPr>
          <w:b/>
          <w:i/>
          <w:iCs/>
          <w:lang w:val="sr-Cyrl-CS"/>
        </w:rPr>
        <w:t>Сикирица</w:t>
      </w:r>
    </w:p>
    <w:p w:rsidR="00264D86" w:rsidRPr="00C3029C" w:rsidRDefault="00264D86" w:rsidP="00264D86">
      <w:pPr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Централна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приредба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у</w:t>
      </w:r>
      <w:r w:rsidRPr="00C3029C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C3029C">
        <w:rPr>
          <w:b/>
          <w:i/>
          <w:iCs/>
          <w:lang w:val="sr-Cyrl-CS"/>
        </w:rPr>
        <w:t>Сикирици</w:t>
      </w:r>
    </w:p>
    <w:p w:rsidR="00264D86" w:rsidRPr="00264D86" w:rsidRDefault="00264D86" w:rsidP="00264D86">
      <w:pPr>
        <w:rPr>
          <w:i/>
          <w:iCs/>
          <w:lang w:val="ru-RU"/>
        </w:rPr>
      </w:pPr>
      <w:r w:rsidRPr="008821AD">
        <w:rPr>
          <w:i/>
          <w:iCs/>
          <w:lang w:val="sr-Cyrl-CS"/>
        </w:rPr>
        <w:t>Коктел  у ресторану ''Михајловић'' у Параћину</w:t>
      </w:r>
    </w:p>
    <w:p w:rsidR="00264D86" w:rsidRPr="00C3029C" w:rsidRDefault="00264D86" w:rsidP="00264D86">
      <w:pPr>
        <w:rPr>
          <w:b/>
          <w:i/>
          <w:iCs/>
          <w:u w:val="single"/>
          <w:lang w:val="sr-Cyrl-CS"/>
        </w:rPr>
      </w:pPr>
      <w:r w:rsidRPr="008821AD">
        <w:rPr>
          <w:b/>
          <w:i/>
          <w:iCs/>
          <w:u w:val="single"/>
          <w:lang w:val="sr-Cyrl-CS"/>
        </w:rPr>
        <w:t>Петак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, 10</w:t>
      </w:r>
      <w:r w:rsidRPr="008821AD">
        <w:rPr>
          <w:b/>
          <w:i/>
          <w:iCs/>
          <w:u w:val="single"/>
          <w:lang w:val="sr-Cyrl-CS"/>
        </w:rPr>
        <w:t>. 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2013.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Default="00264D86" w:rsidP="00264D86">
      <w:pPr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Реални сусрети ученика 7. и 8. разреда (Дан отворених врата у параћинским средњим школама)</w:t>
      </w:r>
    </w:p>
    <w:p w:rsidR="00264D86" w:rsidRPr="008821AD" w:rsidRDefault="00264D86" w:rsidP="00264D86">
      <w:pPr>
        <w:rPr>
          <w:i/>
          <w:iCs/>
          <w:lang w:val="sr-Cyrl-CS"/>
        </w:rPr>
      </w:pPr>
      <w:r w:rsidRPr="008821AD">
        <w:rPr>
          <w:b/>
          <w:i/>
          <w:iCs/>
          <w:u w:val="single"/>
          <w:lang w:val="sr-Cyrl-CS"/>
        </w:rPr>
        <w:t>Уторак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14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A0451A" w:rsidRDefault="00264D86" w:rsidP="00264D86">
      <w:pPr>
        <w:jc w:val="both"/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 xml:space="preserve">Здравствено – превентивна предавања </w:t>
      </w:r>
      <w:r w:rsidRPr="00C3029C">
        <w:rPr>
          <w:b/>
          <w:i/>
          <w:iCs/>
          <w:lang w:val="ru-RU"/>
        </w:rPr>
        <w:t xml:space="preserve">- </w:t>
      </w:r>
      <w:r w:rsidRPr="00C3029C">
        <w:rPr>
          <w:b/>
          <w:i/>
          <w:iCs/>
          <w:lang w:val="sr-Cyrl-CS"/>
        </w:rPr>
        <w:t>Дреновац</w:t>
      </w:r>
      <w:r w:rsidR="00A0451A">
        <w:rPr>
          <w:b/>
          <w:i/>
          <w:iCs/>
          <w:lang w:val="sr-Cyrl-CS"/>
        </w:rPr>
        <w:t xml:space="preserve"> </w:t>
      </w:r>
      <w:r w:rsidRPr="008821AD">
        <w:rPr>
          <w:i/>
          <w:iCs/>
          <w:lang w:val="sr-Cyrl-CS"/>
        </w:rPr>
        <w:t xml:space="preserve">(Црвени крст - Параћин и Дом здравља – Параћин): </w:t>
      </w:r>
      <w:r w:rsidR="00A0451A">
        <w:rPr>
          <w:b/>
          <w:i/>
          <w:iCs/>
          <w:lang w:val="sr-Cyrl-CS"/>
        </w:rPr>
        <w:tab/>
      </w:r>
      <w:r w:rsidRPr="008821AD">
        <w:rPr>
          <w:i/>
          <w:iCs/>
          <w:lang w:val="sr-Cyrl-CS"/>
        </w:rPr>
        <w:t xml:space="preserve">Електронско насиље </w:t>
      </w:r>
      <w:r w:rsidRPr="0030157B">
        <w:rPr>
          <w:i/>
          <w:iCs/>
          <w:lang w:val="ru-RU"/>
        </w:rPr>
        <w:t>(</w:t>
      </w:r>
      <w:r w:rsidRPr="008821AD">
        <w:rPr>
          <w:i/>
          <w:iCs/>
          <w:lang w:val="sr-Cyrl-CS"/>
        </w:rPr>
        <w:t>за ученике од 5. до 8.разреда</w:t>
      </w:r>
      <w:r w:rsidRPr="0030157B">
        <w:rPr>
          <w:i/>
          <w:iCs/>
          <w:lang w:val="ru-RU"/>
        </w:rPr>
        <w:t>)</w:t>
      </w:r>
      <w:r w:rsidRPr="008821AD">
        <w:rPr>
          <w:i/>
          <w:iCs/>
          <w:lang w:val="sr-Cyrl-CS"/>
        </w:rPr>
        <w:t>;</w:t>
      </w:r>
    </w:p>
    <w:p w:rsidR="00264D86" w:rsidRPr="0030157B" w:rsidRDefault="00264D86" w:rsidP="00264D86">
      <w:pPr>
        <w:jc w:val="both"/>
        <w:rPr>
          <w:i/>
          <w:iCs/>
          <w:lang w:val="ru-RU"/>
        </w:rPr>
      </w:pPr>
      <w:r w:rsidRPr="0030157B">
        <w:rPr>
          <w:i/>
          <w:iCs/>
          <w:lang w:val="ru-RU"/>
        </w:rPr>
        <w:t xml:space="preserve">                </w:t>
      </w:r>
      <w:r w:rsidR="00A0451A">
        <w:rPr>
          <w:i/>
          <w:iCs/>
          <w:lang w:val="ru-RU"/>
        </w:rPr>
        <w:tab/>
      </w:r>
      <w:r w:rsidRPr="008821AD">
        <w:rPr>
          <w:i/>
          <w:iCs/>
          <w:lang w:val="sr-Cyrl-CS"/>
        </w:rPr>
        <w:t xml:space="preserve">Болести зависности </w:t>
      </w:r>
      <w:r w:rsidRPr="0030157B">
        <w:rPr>
          <w:i/>
          <w:iCs/>
          <w:lang w:val="ru-RU"/>
        </w:rPr>
        <w:t>(</w:t>
      </w:r>
      <w:r w:rsidRPr="008821AD">
        <w:rPr>
          <w:i/>
          <w:iCs/>
          <w:lang w:val="sr-Cyrl-CS"/>
        </w:rPr>
        <w:t>за ученике од 5. до 8.разреда</w:t>
      </w:r>
      <w:r w:rsidRPr="0030157B">
        <w:rPr>
          <w:i/>
          <w:iCs/>
          <w:lang w:val="ru-RU"/>
        </w:rPr>
        <w:t>)</w:t>
      </w:r>
      <w:r w:rsidRPr="008821AD">
        <w:rPr>
          <w:i/>
          <w:iCs/>
          <w:lang w:val="sr-Cyrl-CS"/>
        </w:rPr>
        <w:t xml:space="preserve">; </w:t>
      </w:r>
    </w:p>
    <w:p w:rsidR="00264D86" w:rsidRPr="0030157B" w:rsidRDefault="00264D86" w:rsidP="00264D86">
      <w:pPr>
        <w:jc w:val="both"/>
        <w:rPr>
          <w:i/>
          <w:iCs/>
          <w:lang w:val="ru-RU"/>
        </w:rPr>
      </w:pPr>
      <w:r w:rsidRPr="0030157B">
        <w:rPr>
          <w:i/>
          <w:iCs/>
          <w:lang w:val="ru-RU"/>
        </w:rPr>
        <w:t xml:space="preserve">                </w:t>
      </w:r>
      <w:r w:rsidR="00A0451A">
        <w:rPr>
          <w:i/>
          <w:iCs/>
          <w:lang w:val="ru-RU"/>
        </w:rPr>
        <w:tab/>
      </w:r>
      <w:r w:rsidRPr="008821AD">
        <w:rPr>
          <w:i/>
          <w:iCs/>
          <w:lang w:val="sr-Cyrl-CS"/>
        </w:rPr>
        <w:t xml:space="preserve">Промоција хуманих вредности </w:t>
      </w:r>
      <w:r w:rsidRPr="0030157B">
        <w:rPr>
          <w:i/>
          <w:iCs/>
          <w:lang w:val="ru-RU"/>
        </w:rPr>
        <w:t>(</w:t>
      </w:r>
      <w:r w:rsidRPr="008821AD">
        <w:rPr>
          <w:i/>
          <w:iCs/>
          <w:lang w:val="sr-Cyrl-CS"/>
        </w:rPr>
        <w:t>за ученике млађих разреда</w:t>
      </w:r>
      <w:r w:rsidRPr="0030157B">
        <w:rPr>
          <w:i/>
          <w:iCs/>
          <w:lang w:val="ru-RU"/>
        </w:rPr>
        <w:t>)</w:t>
      </w:r>
      <w:r w:rsidRPr="008821AD">
        <w:rPr>
          <w:i/>
          <w:iCs/>
          <w:lang w:val="sr-Cyrl-CS"/>
        </w:rPr>
        <w:t xml:space="preserve"> </w:t>
      </w:r>
    </w:p>
    <w:p w:rsidR="00264D86" w:rsidRPr="00264D86" w:rsidRDefault="00264D86" w:rsidP="00264D86">
      <w:pPr>
        <w:jc w:val="both"/>
        <w:rPr>
          <w:rFonts w:ascii="Lucida Handwriting" w:hAnsi="Lucida Handwriting"/>
          <w:i/>
          <w:iCs/>
          <w:lang w:val="ru-RU"/>
        </w:rPr>
      </w:pPr>
      <w:r w:rsidRPr="0030157B">
        <w:rPr>
          <w:i/>
          <w:iCs/>
          <w:lang w:val="ru-RU"/>
        </w:rPr>
        <w:t xml:space="preserve">                     </w:t>
      </w:r>
      <w:r w:rsidR="00A0451A">
        <w:rPr>
          <w:i/>
          <w:iCs/>
          <w:lang w:val="ru-RU"/>
        </w:rPr>
        <w:tab/>
      </w:r>
      <w:r w:rsidRPr="0030157B">
        <w:rPr>
          <w:i/>
          <w:iCs/>
          <w:lang w:val="ru-RU"/>
        </w:rPr>
        <w:t xml:space="preserve">  </w:t>
      </w:r>
      <w:r>
        <w:rPr>
          <w:i/>
          <w:iCs/>
          <w:lang w:val="sr-Cyrl-CS"/>
        </w:rPr>
        <w:t>– предавачи  ученици</w:t>
      </w:r>
      <w:r w:rsidRPr="008821AD">
        <w:rPr>
          <w:i/>
          <w:iCs/>
          <w:lang w:val="sr-Cyrl-CS"/>
        </w:rPr>
        <w:t xml:space="preserve"> школе ''М.П.Озрен''Параћин </w:t>
      </w:r>
    </w:p>
    <w:p w:rsidR="00264D86" w:rsidRPr="0030157B" w:rsidRDefault="00264D86" w:rsidP="00264D86">
      <w:pPr>
        <w:rPr>
          <w:rFonts w:ascii="Lucida Handwriting" w:hAnsi="Lucida Handwriting"/>
          <w:b/>
          <w:i/>
          <w:iCs/>
          <w:u w:val="single"/>
          <w:lang w:val="ru-RU"/>
        </w:rPr>
      </w:pPr>
      <w:r w:rsidRPr="008821AD">
        <w:rPr>
          <w:b/>
          <w:i/>
          <w:iCs/>
          <w:u w:val="single"/>
          <w:lang w:val="sr-Cyrl-CS"/>
        </w:rPr>
        <w:t>Среда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15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..</w:t>
      </w:r>
      <w:r w:rsidRPr="008821AD">
        <w:rPr>
          <w:b/>
          <w:i/>
          <w:iCs/>
          <w:u w:val="single"/>
          <w:lang w:val="sr-Cyrl-CS"/>
        </w:rPr>
        <w:t>мај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 w:rsidRPr="008821AD">
        <w:rPr>
          <w:rFonts w:ascii="Lucida Handwriting" w:hAnsi="Lucida Handwriting"/>
          <w:b/>
          <w:i/>
          <w:iCs/>
          <w:u w:val="single"/>
          <w:lang w:val="ru-RU"/>
        </w:rPr>
        <w:t>3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264D86" w:rsidRPr="00A0451A" w:rsidRDefault="00264D86" w:rsidP="00264D86">
      <w:pPr>
        <w:jc w:val="both"/>
        <w:rPr>
          <w:i/>
          <w:iCs/>
          <w:lang w:val="sr-Cyrl-CS"/>
        </w:rPr>
      </w:pPr>
      <w:r w:rsidRPr="008821AD">
        <w:rPr>
          <w:i/>
          <w:iCs/>
          <w:lang w:val="sr-Cyrl-CS"/>
        </w:rPr>
        <w:t xml:space="preserve">Здравствено – превентивна предавања </w:t>
      </w:r>
      <w:r w:rsidRPr="0030157B">
        <w:rPr>
          <w:i/>
          <w:iCs/>
          <w:lang w:val="ru-RU"/>
        </w:rPr>
        <w:t xml:space="preserve">- </w:t>
      </w:r>
      <w:r>
        <w:rPr>
          <w:i/>
          <w:iCs/>
          <w:lang w:val="sr-Cyrl-CS"/>
        </w:rPr>
        <w:t>Сикирица</w:t>
      </w:r>
      <w:r w:rsidRPr="0030157B">
        <w:rPr>
          <w:i/>
          <w:iCs/>
          <w:lang w:val="ru-RU"/>
        </w:rPr>
        <w:t xml:space="preserve">                </w:t>
      </w:r>
    </w:p>
    <w:p w:rsidR="00264D86" w:rsidRPr="00E46EA4" w:rsidRDefault="00264D86" w:rsidP="00264D86">
      <w:pPr>
        <w:jc w:val="both"/>
        <w:rPr>
          <w:b/>
          <w:i/>
          <w:iCs/>
          <w:u w:val="single"/>
          <w:lang w:val="sr-Cyrl-CS"/>
        </w:rPr>
      </w:pPr>
      <w:r w:rsidRPr="00E46EA4">
        <w:rPr>
          <w:b/>
          <w:i/>
          <w:iCs/>
          <w:u w:val="single"/>
          <w:lang w:val="sr-Cyrl-CS"/>
        </w:rPr>
        <w:t xml:space="preserve">Петак, 17. мај 2013. год. </w:t>
      </w:r>
    </w:p>
    <w:p w:rsidR="00264D86" w:rsidRPr="00C3029C" w:rsidRDefault="00264D86" w:rsidP="00264D86">
      <w:pPr>
        <w:jc w:val="both"/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>11.00  - План евакуације школе у случају пожара - показна вежба - Сикирица</w:t>
      </w:r>
    </w:p>
    <w:p w:rsidR="00264D86" w:rsidRPr="00C3029C" w:rsidRDefault="00264D86" w:rsidP="00264D86">
      <w:pPr>
        <w:jc w:val="both"/>
        <w:rPr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 xml:space="preserve">          - Учесници – Школа, ватрогаснои вод, Факултет безбедности Београд, </w:t>
      </w:r>
    </w:p>
    <w:p w:rsidR="00264D86" w:rsidRPr="00264D86" w:rsidRDefault="00264D86" w:rsidP="00264D86">
      <w:pPr>
        <w:jc w:val="both"/>
        <w:rPr>
          <w:rFonts w:ascii="Lucida Handwriting" w:hAnsi="Lucida Handwriting"/>
          <w:b/>
          <w:i/>
          <w:iCs/>
          <w:lang w:val="sr-Cyrl-CS"/>
        </w:rPr>
      </w:pPr>
      <w:r w:rsidRPr="00C3029C">
        <w:rPr>
          <w:b/>
          <w:i/>
          <w:iCs/>
          <w:lang w:val="sr-Cyrl-CS"/>
        </w:rPr>
        <w:t xml:space="preserve">            Црвени крст  Параћин</w:t>
      </w:r>
    </w:p>
    <w:p w:rsidR="00390586" w:rsidRPr="00A0451A" w:rsidRDefault="00264D86" w:rsidP="00A0451A">
      <w:pPr>
        <w:tabs>
          <w:tab w:val="left" w:pos="3315"/>
        </w:tabs>
        <w:ind w:right="-360" w:firstLine="720"/>
        <w:rPr>
          <w:b/>
          <w:bCs/>
          <w:lang w:val="sr-Cyrl-CS"/>
        </w:rPr>
      </w:pPr>
      <w:r w:rsidRPr="008821AD">
        <w:rPr>
          <w:i/>
          <w:iCs/>
          <w:lang w:val="sr-Cyrl-CS"/>
        </w:rPr>
        <w:t xml:space="preserve">   </w:t>
      </w:r>
      <w:r>
        <w:rPr>
          <w:i/>
          <w:iCs/>
          <w:lang w:val="ru-RU"/>
        </w:rPr>
        <w:t>Већина активности је медијски пропраћена.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254281" w:rsidRDefault="00254281" w:rsidP="00605008">
      <w:pPr>
        <w:ind w:left="40" w:firstLine="460"/>
        <w:jc w:val="both"/>
        <w:rPr>
          <w:lang w:val="ru-RU"/>
        </w:rPr>
      </w:pPr>
    </w:p>
    <w:p w:rsidR="00254281" w:rsidRDefault="00254281" w:rsidP="00605008">
      <w:pPr>
        <w:ind w:left="40" w:firstLine="460"/>
        <w:jc w:val="both"/>
        <w:rPr>
          <w:lang w:val="ru-RU"/>
        </w:rPr>
      </w:pPr>
    </w:p>
    <w:p w:rsidR="00254281" w:rsidRDefault="00254281" w:rsidP="00605008">
      <w:pPr>
        <w:ind w:left="40" w:firstLine="460"/>
        <w:jc w:val="both"/>
        <w:rPr>
          <w:lang w:val="ru-RU"/>
        </w:rPr>
      </w:pPr>
    </w:p>
    <w:p w:rsidR="00254281" w:rsidRDefault="00254281" w:rsidP="00605008">
      <w:pPr>
        <w:ind w:left="40" w:firstLine="460"/>
        <w:jc w:val="both"/>
        <w:rPr>
          <w:lang w:val="ru-RU"/>
        </w:rPr>
      </w:pP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2A0FC9" w:rsidRPr="0066484C" w:rsidRDefault="002A0FC9" w:rsidP="002A0FC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 основу члана 57</w:t>
      </w:r>
      <w:r w:rsidRPr="0066484C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став 1. тачка 2.</w:t>
      </w:r>
      <w:r w:rsidRPr="0066484C">
        <w:rPr>
          <w:sz w:val="28"/>
          <w:szCs w:val="28"/>
          <w:lang w:val="sr-Cyrl-CS"/>
        </w:rPr>
        <w:t xml:space="preserve"> Закона о основама система образовања и васпитања</w:t>
      </w:r>
      <w:r>
        <w:rPr>
          <w:sz w:val="28"/>
          <w:szCs w:val="28"/>
          <w:lang w:val="sr-Cyrl-CS"/>
        </w:rPr>
        <w:t>, Сл.гласник бр.55/2013. Школски одбор ОШ «</w:t>
      </w:r>
      <w:r w:rsidRPr="0066484C">
        <w:rPr>
          <w:sz w:val="28"/>
          <w:szCs w:val="28"/>
          <w:lang w:val="sr-Cyrl-CS"/>
        </w:rPr>
        <w:t>Бранко Крсмановић</w:t>
      </w:r>
      <w:r>
        <w:rPr>
          <w:sz w:val="28"/>
          <w:szCs w:val="28"/>
          <w:lang w:val="sr-Cyrl-CS"/>
        </w:rPr>
        <w:t>« у Сикирици, на седници одржан</w:t>
      </w:r>
      <w:r>
        <w:rPr>
          <w:sz w:val="28"/>
          <w:szCs w:val="28"/>
        </w:rPr>
        <w:t>o</w:t>
      </w:r>
      <w:r w:rsidRPr="0066484C">
        <w:rPr>
          <w:sz w:val="28"/>
          <w:szCs w:val="28"/>
          <w:lang w:val="sr-Cyrl-CS"/>
        </w:rPr>
        <w:t xml:space="preserve">ј дана </w:t>
      </w:r>
      <w:r>
        <w:rPr>
          <w:sz w:val="28"/>
          <w:szCs w:val="28"/>
          <w:u w:val="single"/>
          <w:lang w:val="sr-Cyrl-CS"/>
        </w:rPr>
        <w:t>1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sr-Cyrl-CS"/>
        </w:rPr>
        <w:t>.9.201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</w:t>
      </w:r>
      <w:r w:rsidRPr="0066484C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Pr="0066484C">
        <w:rPr>
          <w:sz w:val="28"/>
          <w:szCs w:val="28"/>
          <w:lang w:val="sr-Cyrl-CS"/>
        </w:rPr>
        <w:t>усвојио је :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2012/</w:t>
      </w:r>
      <w:r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  <w:lang w:val="sr-Cyrl-CS"/>
        </w:rPr>
        <w:t>3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rPr>
          <w:lang w:val="ru-RU"/>
        </w:rPr>
      </w:pPr>
      <w:r>
        <w:rPr>
          <w:lang w:val="ru-RU"/>
        </w:rPr>
        <w:t>Директор школе,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>
        <w:rPr>
          <w:lang w:val="ru-RU"/>
        </w:rPr>
        <w:t>Председник Школског одбора,</w:t>
      </w:r>
    </w:p>
    <w:p w:rsidR="00194960" w:rsidRPr="00180ADE" w:rsidRDefault="00390586" w:rsidP="00180ADE">
      <w:pPr>
        <w:rPr>
          <w:rFonts w:cstheme="minorHAnsi"/>
          <w:sz w:val="32"/>
          <w:szCs w:val="32"/>
          <w:lang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194960" w:rsidRPr="00180ADE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09" w:rsidRDefault="00E51009" w:rsidP="00F05021">
      <w:pPr>
        <w:spacing w:after="0" w:line="240" w:lineRule="auto"/>
      </w:pPr>
      <w:r>
        <w:separator/>
      </w:r>
    </w:p>
  </w:endnote>
  <w:endnote w:type="continuationSeparator" w:id="1">
    <w:p w:rsidR="00E51009" w:rsidRDefault="00E51009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D1" w:rsidRDefault="00E36DA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5D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5DD1" w:rsidRDefault="00E85D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D1" w:rsidRDefault="00E36DA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5D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ADE">
      <w:rPr>
        <w:rStyle w:val="ab"/>
        <w:noProof/>
      </w:rPr>
      <w:t>26</w:t>
    </w:r>
    <w:r>
      <w:rPr>
        <w:rStyle w:val="ab"/>
      </w:rPr>
      <w:fldChar w:fldCharType="end"/>
    </w:r>
  </w:p>
  <w:p w:rsidR="00E85DD1" w:rsidRDefault="00E85D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6"/>
      <w:gridCol w:w="1009"/>
      <w:gridCol w:w="4307"/>
    </w:tblGrid>
    <w:tr w:rsidR="00E85DD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5DD1" w:rsidRDefault="00E85DD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5DD1" w:rsidRDefault="00E85DD1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180ADE" w:rsidRPr="00180ADE">
              <w:rPr>
                <w:rFonts w:asciiTheme="majorHAnsi" w:hAnsiTheme="majorHAnsi"/>
                <w:b/>
                <w:noProof/>
              </w:rPr>
              <w:t>33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5DD1" w:rsidRDefault="00E85DD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5DD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5DD1" w:rsidRDefault="00E85DD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5DD1" w:rsidRDefault="00E85DD1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5DD1" w:rsidRDefault="00E85DD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5DD1" w:rsidRDefault="00E85D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09" w:rsidRDefault="00E51009" w:rsidP="00F05021">
      <w:pPr>
        <w:spacing w:after="0" w:line="240" w:lineRule="auto"/>
      </w:pPr>
      <w:r>
        <w:separator/>
      </w:r>
    </w:p>
  </w:footnote>
  <w:footnote w:type="continuationSeparator" w:id="1">
    <w:p w:rsidR="00E51009" w:rsidRDefault="00E51009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D1" w:rsidRPr="00CD7C02" w:rsidRDefault="00E85DD1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12</w:t>
    </w:r>
    <w:r>
      <w:rPr>
        <w:sz w:val="20"/>
        <w:u w:val="single"/>
        <w:lang w:val="sr-Cyrl-CS"/>
      </w:rPr>
      <w:t>/1</w:t>
    </w:r>
    <w:r>
      <w:rPr>
        <w:sz w:val="20"/>
        <w:u w:val="single"/>
        <w:lang w:val="ru-RU"/>
      </w:rPr>
      <w:t>3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E85DD1" w:rsidRPr="00FB510D" w:rsidRDefault="00E85DD1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D1" w:rsidRPr="00194960" w:rsidRDefault="00E85DD1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 w:rsidRPr="00194960">
      <w:rPr>
        <w:color w:val="365F91" w:themeColor="accent1" w:themeShade="BF"/>
        <w:sz w:val="20"/>
        <w:u w:val="single"/>
        <w:lang w:val="ru-RU"/>
      </w:rPr>
      <w:t>12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 w:rsidRPr="00194960">
      <w:rPr>
        <w:color w:val="365F91" w:themeColor="accent1" w:themeShade="BF"/>
        <w:sz w:val="20"/>
        <w:u w:val="single"/>
        <w:lang w:val="ru-RU"/>
      </w:rPr>
      <w:t>3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0.9pt;height:170.9pt" o:bullet="t">
        <v:imagedata r:id="rId1" o:title="sikirica_logo__jpg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2290008"/>
    <w:multiLevelType w:val="hybridMultilevel"/>
    <w:tmpl w:val="EC74DC2E"/>
    <w:lvl w:ilvl="0" w:tplc="12F0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72AF8"/>
    <w:multiLevelType w:val="multilevel"/>
    <w:tmpl w:val="061EF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963738"/>
    <w:multiLevelType w:val="hybridMultilevel"/>
    <w:tmpl w:val="73F86C76"/>
    <w:lvl w:ilvl="0" w:tplc="D7521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41FC6"/>
    <w:multiLevelType w:val="hybridMultilevel"/>
    <w:tmpl w:val="0F2ED56E"/>
    <w:lvl w:ilvl="0" w:tplc="9CEEC42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0EF03A5B"/>
    <w:multiLevelType w:val="hybridMultilevel"/>
    <w:tmpl w:val="723CEAD4"/>
    <w:lvl w:ilvl="0" w:tplc="4844BF9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19422061"/>
    <w:multiLevelType w:val="hybridMultilevel"/>
    <w:tmpl w:val="8F10B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1B45"/>
    <w:multiLevelType w:val="hybridMultilevel"/>
    <w:tmpl w:val="19CC22A8"/>
    <w:lvl w:ilvl="0" w:tplc="D806EE1A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0">
    <w:nsid w:val="283A75BC"/>
    <w:multiLevelType w:val="hybridMultilevel"/>
    <w:tmpl w:val="838AE166"/>
    <w:lvl w:ilvl="0" w:tplc="54DAB2D8">
      <w:start w:val="2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>
    <w:nsid w:val="319A189C"/>
    <w:multiLevelType w:val="hybridMultilevel"/>
    <w:tmpl w:val="1BDE69FC"/>
    <w:lvl w:ilvl="0" w:tplc="379250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384F7A85"/>
    <w:multiLevelType w:val="hybridMultilevel"/>
    <w:tmpl w:val="666EEC68"/>
    <w:lvl w:ilvl="0" w:tplc="E684D2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924CF"/>
    <w:multiLevelType w:val="hybridMultilevel"/>
    <w:tmpl w:val="A7981D08"/>
    <w:lvl w:ilvl="0" w:tplc="166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2CA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5D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5E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5C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54C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9C8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B1C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4FC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44F06A6F"/>
    <w:multiLevelType w:val="hybridMultilevel"/>
    <w:tmpl w:val="FF4E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30AA5"/>
    <w:multiLevelType w:val="hybridMultilevel"/>
    <w:tmpl w:val="1CEC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66290"/>
    <w:multiLevelType w:val="hybridMultilevel"/>
    <w:tmpl w:val="EA267084"/>
    <w:lvl w:ilvl="0" w:tplc="C1F69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681AC6"/>
    <w:multiLevelType w:val="hybridMultilevel"/>
    <w:tmpl w:val="7F1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B4B06"/>
    <w:multiLevelType w:val="hybridMultilevel"/>
    <w:tmpl w:val="E242ACF8"/>
    <w:lvl w:ilvl="0" w:tplc="2002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19C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5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AF0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0C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FBE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072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90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38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>
    <w:nsid w:val="52D85D2E"/>
    <w:multiLevelType w:val="hybridMultilevel"/>
    <w:tmpl w:val="585E6E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E591F"/>
    <w:multiLevelType w:val="multilevel"/>
    <w:tmpl w:val="AB4E4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A26583"/>
    <w:multiLevelType w:val="hybridMultilevel"/>
    <w:tmpl w:val="E894F662"/>
    <w:lvl w:ilvl="0" w:tplc="9B987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B4146"/>
    <w:multiLevelType w:val="multilevel"/>
    <w:tmpl w:val="A88EF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BC66FF"/>
    <w:multiLevelType w:val="hybridMultilevel"/>
    <w:tmpl w:val="B14E901E"/>
    <w:lvl w:ilvl="0" w:tplc="6DEEB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6025D6E">
      <w:numFmt w:val="none"/>
      <w:lvlText w:val=""/>
      <w:lvlJc w:val="left"/>
      <w:pPr>
        <w:tabs>
          <w:tab w:val="num" w:pos="360"/>
        </w:tabs>
      </w:pPr>
    </w:lvl>
    <w:lvl w:ilvl="2" w:tplc="A4EC643C">
      <w:numFmt w:val="none"/>
      <w:lvlText w:val=""/>
      <w:lvlJc w:val="left"/>
      <w:pPr>
        <w:tabs>
          <w:tab w:val="num" w:pos="360"/>
        </w:tabs>
      </w:pPr>
    </w:lvl>
    <w:lvl w:ilvl="3" w:tplc="F1166B4A">
      <w:numFmt w:val="none"/>
      <w:lvlText w:val=""/>
      <w:lvlJc w:val="left"/>
      <w:pPr>
        <w:tabs>
          <w:tab w:val="num" w:pos="360"/>
        </w:tabs>
      </w:pPr>
    </w:lvl>
    <w:lvl w:ilvl="4" w:tplc="516AB964">
      <w:numFmt w:val="none"/>
      <w:lvlText w:val=""/>
      <w:lvlJc w:val="left"/>
      <w:pPr>
        <w:tabs>
          <w:tab w:val="num" w:pos="360"/>
        </w:tabs>
      </w:pPr>
    </w:lvl>
    <w:lvl w:ilvl="5" w:tplc="EA2C61D2">
      <w:numFmt w:val="none"/>
      <w:lvlText w:val=""/>
      <w:lvlJc w:val="left"/>
      <w:pPr>
        <w:tabs>
          <w:tab w:val="num" w:pos="360"/>
        </w:tabs>
      </w:pPr>
    </w:lvl>
    <w:lvl w:ilvl="6" w:tplc="3C2849D8">
      <w:numFmt w:val="none"/>
      <w:lvlText w:val=""/>
      <w:lvlJc w:val="left"/>
      <w:pPr>
        <w:tabs>
          <w:tab w:val="num" w:pos="360"/>
        </w:tabs>
      </w:pPr>
    </w:lvl>
    <w:lvl w:ilvl="7" w:tplc="499EAA14">
      <w:numFmt w:val="none"/>
      <w:lvlText w:val=""/>
      <w:lvlJc w:val="left"/>
      <w:pPr>
        <w:tabs>
          <w:tab w:val="num" w:pos="360"/>
        </w:tabs>
      </w:pPr>
    </w:lvl>
    <w:lvl w:ilvl="8" w:tplc="455688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2A7E9A"/>
    <w:multiLevelType w:val="hybridMultilevel"/>
    <w:tmpl w:val="F872D424"/>
    <w:lvl w:ilvl="0" w:tplc="6570E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7158F"/>
    <w:multiLevelType w:val="hybridMultilevel"/>
    <w:tmpl w:val="F1BC83DC"/>
    <w:lvl w:ilvl="0" w:tplc="27B0025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6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6B67E5D"/>
    <w:multiLevelType w:val="hybridMultilevel"/>
    <w:tmpl w:val="7EB44F3A"/>
    <w:lvl w:ilvl="0" w:tplc="20CCA446"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23"/>
  </w:num>
  <w:num w:numId="8">
    <w:abstractNumId w:val="12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5"/>
  </w:num>
  <w:num w:numId="14">
    <w:abstractNumId w:val="6"/>
  </w:num>
  <w:num w:numId="15">
    <w:abstractNumId w:val="4"/>
  </w:num>
  <w:num w:numId="16">
    <w:abstractNumId w:val="19"/>
  </w:num>
  <w:num w:numId="17">
    <w:abstractNumId w:val="22"/>
  </w:num>
  <w:num w:numId="18">
    <w:abstractNumId w:val="20"/>
  </w:num>
  <w:num w:numId="19">
    <w:abstractNumId w:val="14"/>
  </w:num>
  <w:num w:numId="20">
    <w:abstractNumId w:val="9"/>
  </w:num>
  <w:num w:numId="21">
    <w:abstractNumId w:val="17"/>
  </w:num>
  <w:num w:numId="22">
    <w:abstractNumId w:val="18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1"/>
  </w:num>
  <w:num w:numId="35">
    <w:abstractNumId w:val="1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74E77"/>
    <w:rsid w:val="000033A5"/>
    <w:rsid w:val="00004643"/>
    <w:rsid w:val="000075B1"/>
    <w:rsid w:val="0002253F"/>
    <w:rsid w:val="000514CF"/>
    <w:rsid w:val="000703D0"/>
    <w:rsid w:val="000B1541"/>
    <w:rsid w:val="000B381E"/>
    <w:rsid w:val="000C5A0F"/>
    <w:rsid w:val="00174277"/>
    <w:rsid w:val="00180ADE"/>
    <w:rsid w:val="00194960"/>
    <w:rsid w:val="001A0A52"/>
    <w:rsid w:val="001A2BC2"/>
    <w:rsid w:val="001C2608"/>
    <w:rsid w:val="001C7B3B"/>
    <w:rsid w:val="001E10E9"/>
    <w:rsid w:val="001E2328"/>
    <w:rsid w:val="00235FDC"/>
    <w:rsid w:val="0024209E"/>
    <w:rsid w:val="00254281"/>
    <w:rsid w:val="00264D86"/>
    <w:rsid w:val="00274E77"/>
    <w:rsid w:val="00284D59"/>
    <w:rsid w:val="00297BF8"/>
    <w:rsid w:val="002A0FC9"/>
    <w:rsid w:val="00305803"/>
    <w:rsid w:val="00326D5C"/>
    <w:rsid w:val="00343690"/>
    <w:rsid w:val="00390586"/>
    <w:rsid w:val="003C36DE"/>
    <w:rsid w:val="003D1808"/>
    <w:rsid w:val="003D4DD2"/>
    <w:rsid w:val="003F0E11"/>
    <w:rsid w:val="00441643"/>
    <w:rsid w:val="004536A9"/>
    <w:rsid w:val="00461EC6"/>
    <w:rsid w:val="00466B9A"/>
    <w:rsid w:val="00484D98"/>
    <w:rsid w:val="00486053"/>
    <w:rsid w:val="004F2E35"/>
    <w:rsid w:val="004F738B"/>
    <w:rsid w:val="005664A0"/>
    <w:rsid w:val="005B560A"/>
    <w:rsid w:val="005C3A1D"/>
    <w:rsid w:val="005F4D5E"/>
    <w:rsid w:val="00605008"/>
    <w:rsid w:val="00607A59"/>
    <w:rsid w:val="00667970"/>
    <w:rsid w:val="00673EB8"/>
    <w:rsid w:val="006A1B5B"/>
    <w:rsid w:val="006D66BA"/>
    <w:rsid w:val="007039B7"/>
    <w:rsid w:val="007438A9"/>
    <w:rsid w:val="0075493B"/>
    <w:rsid w:val="007B3619"/>
    <w:rsid w:val="0084507A"/>
    <w:rsid w:val="0086267C"/>
    <w:rsid w:val="00867771"/>
    <w:rsid w:val="00892215"/>
    <w:rsid w:val="008A0714"/>
    <w:rsid w:val="008E7C51"/>
    <w:rsid w:val="00937522"/>
    <w:rsid w:val="00975032"/>
    <w:rsid w:val="00983AD1"/>
    <w:rsid w:val="009B2683"/>
    <w:rsid w:val="009F0742"/>
    <w:rsid w:val="00A034CD"/>
    <w:rsid w:val="00A0451A"/>
    <w:rsid w:val="00A2503C"/>
    <w:rsid w:val="00A93DF1"/>
    <w:rsid w:val="00AB0ABC"/>
    <w:rsid w:val="00AF2742"/>
    <w:rsid w:val="00B1190B"/>
    <w:rsid w:val="00B50BEC"/>
    <w:rsid w:val="00B53D74"/>
    <w:rsid w:val="00B71D95"/>
    <w:rsid w:val="00B84104"/>
    <w:rsid w:val="00BE0026"/>
    <w:rsid w:val="00BE53E0"/>
    <w:rsid w:val="00C02C9A"/>
    <w:rsid w:val="00C041D0"/>
    <w:rsid w:val="00C176C0"/>
    <w:rsid w:val="00C20816"/>
    <w:rsid w:val="00C22212"/>
    <w:rsid w:val="00C24401"/>
    <w:rsid w:val="00C61B5F"/>
    <w:rsid w:val="00C66182"/>
    <w:rsid w:val="00CA43FA"/>
    <w:rsid w:val="00D30A43"/>
    <w:rsid w:val="00D43EC5"/>
    <w:rsid w:val="00D91BD9"/>
    <w:rsid w:val="00D96A8E"/>
    <w:rsid w:val="00DC48CB"/>
    <w:rsid w:val="00DD25DB"/>
    <w:rsid w:val="00DD4008"/>
    <w:rsid w:val="00DE4A99"/>
    <w:rsid w:val="00DF0AC4"/>
    <w:rsid w:val="00DF10DD"/>
    <w:rsid w:val="00E36DA8"/>
    <w:rsid w:val="00E44C3C"/>
    <w:rsid w:val="00E51009"/>
    <w:rsid w:val="00E85DD1"/>
    <w:rsid w:val="00F05021"/>
    <w:rsid w:val="00F3428F"/>
    <w:rsid w:val="00F708EE"/>
    <w:rsid w:val="00F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semiHidden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semiHidden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rsid w:val="00F05021"/>
  </w:style>
  <w:style w:type="paragraph" w:styleId="a5">
    <w:name w:val="footer"/>
    <w:basedOn w:val="Normal"/>
    <w:link w:val="Char2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rsid w:val="00F05021"/>
  </w:style>
  <w:style w:type="character" w:customStyle="1" w:styleId="Char0">
    <w:name w:val="Без размака Char"/>
    <w:basedOn w:val="a"/>
    <w:link w:val="a3"/>
    <w:uiPriority w:val="1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605008"/>
    <w:pPr>
      <w:widowControl w:val="0"/>
      <w:tabs>
        <w:tab w:val="right" w:leader="dot" w:pos="9629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E1B7-E227-45D9-A9C2-0BE51D4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33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94</cp:revision>
  <cp:lastPrinted>2013-09-13T09:27:00Z</cp:lastPrinted>
  <dcterms:created xsi:type="dcterms:W3CDTF">2013-09-11T10:09:00Z</dcterms:created>
  <dcterms:modified xsi:type="dcterms:W3CDTF">2014-01-20T08:19:00Z</dcterms:modified>
</cp:coreProperties>
</file>