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7620</wp:posOffset>
            </wp:positionV>
            <wp:extent cx="1419225" cy="1419225"/>
            <wp:effectExtent l="19050" t="0" r="9525" b="0"/>
            <wp:wrapNone/>
            <wp:docPr id="4" name="Слика 2" descr="D:\Korisnik\Desktop\sikirica_logo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k\Desktop\sikirica_logo_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8B">
        <w:rPr>
          <w:b/>
          <w:sz w:val="32"/>
          <w:szCs w:val="32"/>
        </w:rPr>
        <w:t>РЕПУБЛИКА СРБИЈА</w:t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Основна школа ''Бранко Крсмановић''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 xml:space="preserve">35256 Сикирица, 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Тел.035/8548-514, 8548-629</w:t>
      </w:r>
    </w:p>
    <w:p w:rsidR="00274E77" w:rsidRPr="004F738B" w:rsidRDefault="00274E77" w:rsidP="004F738B">
      <w:pPr>
        <w:pStyle w:val="a3"/>
      </w:pPr>
      <w:r w:rsidRPr="004F738B">
        <w:rPr>
          <w:b/>
          <w:sz w:val="32"/>
          <w:szCs w:val="32"/>
        </w:rPr>
        <w:t>Е-mail: sikirica@ptt.rs</w:t>
      </w:r>
      <w:r w:rsidRPr="004F738B">
        <w:tab/>
      </w:r>
    </w:p>
    <w:p w:rsidR="00274E77" w:rsidRPr="00274E77" w:rsidRDefault="00274E77" w:rsidP="00274E77"/>
    <w:p w:rsidR="00274E77" w:rsidRPr="00274E77" w:rsidRDefault="00274E77" w:rsidP="00274E77"/>
    <w:p w:rsidR="00274E77" w:rsidRDefault="00274E77" w:rsidP="00274E77"/>
    <w:p w:rsidR="00274E77" w:rsidRPr="00274E77" w:rsidRDefault="00274E77" w:rsidP="00274E77"/>
    <w:p w:rsidR="00274E77" w:rsidRDefault="00274E77" w:rsidP="00274E77"/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0" w:name="_Toc366667660"/>
      <w:bookmarkStart w:id="1" w:name="_Toc366676828"/>
      <w:r w:rsidRPr="00A2503C">
        <w:rPr>
          <w:rStyle w:val="af"/>
          <w:rFonts w:cstheme="minorHAnsi"/>
          <w:sz w:val="36"/>
          <w:szCs w:val="36"/>
        </w:rPr>
        <w:t>ИЗВЕШТАЈ О РЕАЛИЗАЦИЈИ</w:t>
      </w:r>
      <w:bookmarkEnd w:id="0"/>
      <w:bookmarkEnd w:id="1"/>
    </w:p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2" w:name="_Toc366667661"/>
      <w:bookmarkStart w:id="3" w:name="_Toc366676829"/>
      <w:r w:rsidRPr="00A2503C">
        <w:rPr>
          <w:rStyle w:val="af"/>
          <w:rFonts w:cstheme="minorHAnsi"/>
          <w:sz w:val="36"/>
          <w:szCs w:val="36"/>
        </w:rPr>
        <w:t>ГОДИШЊЕГ ПЛАНА РАДА ШКОЛЕ</w:t>
      </w:r>
      <w:bookmarkEnd w:id="2"/>
      <w:bookmarkEnd w:id="3"/>
    </w:p>
    <w:p w:rsidR="00274E77" w:rsidRPr="00673EB8" w:rsidRDefault="007B7DE0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4" w:name="_Toc366667662"/>
      <w:bookmarkStart w:id="5" w:name="_Toc366676830"/>
      <w:r>
        <w:rPr>
          <w:rStyle w:val="af"/>
          <w:rFonts w:cstheme="minorHAnsi"/>
          <w:sz w:val="36"/>
          <w:szCs w:val="36"/>
        </w:rPr>
        <w:t>ЗА ШКОЛСКУ 2013/2014</w:t>
      </w:r>
      <w:r w:rsidR="00274E77" w:rsidRPr="00A2503C">
        <w:rPr>
          <w:rStyle w:val="af"/>
          <w:rFonts w:cstheme="minorHAnsi"/>
          <w:sz w:val="36"/>
          <w:szCs w:val="36"/>
        </w:rPr>
        <w:t>. ГОДИН</w:t>
      </w:r>
      <w:bookmarkEnd w:id="4"/>
      <w:bookmarkEnd w:id="5"/>
      <w:r w:rsidR="00673EB8">
        <w:rPr>
          <w:rStyle w:val="af"/>
          <w:rFonts w:cstheme="minorHAnsi"/>
          <w:sz w:val="36"/>
          <w:szCs w:val="36"/>
        </w:rPr>
        <w:t>У</w:t>
      </w: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  <w:sz w:val="32"/>
          <w:szCs w:val="32"/>
        </w:rPr>
      </w:pPr>
    </w:p>
    <w:p w:rsidR="004536A9" w:rsidRDefault="007B7DE0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Сикирица, август 2014</w:t>
      </w:r>
      <w:r w:rsidR="004F738B" w:rsidRPr="004F738B">
        <w:rPr>
          <w:rFonts w:cstheme="minorHAnsi"/>
          <w:sz w:val="32"/>
          <w:szCs w:val="32"/>
        </w:rPr>
        <w:t>.године</w:t>
      </w: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194960" w:rsidRDefault="00194960" w:rsidP="00DF0AC4">
      <w:pPr>
        <w:tabs>
          <w:tab w:val="left" w:pos="2490"/>
        </w:tabs>
        <w:rPr>
          <w:rFonts w:cstheme="minorHAnsi"/>
          <w:sz w:val="32"/>
          <w:szCs w:val="32"/>
        </w:rPr>
      </w:pPr>
    </w:p>
    <w:p w:rsidR="00605008" w:rsidRDefault="00605008" w:rsidP="00605008">
      <w:pPr>
        <w:ind w:left="40" w:firstLine="460"/>
        <w:rPr>
          <w:b/>
          <w:lang w:val="sr-Latn-CS"/>
        </w:rPr>
      </w:pPr>
    </w:p>
    <w:p w:rsidR="00605008" w:rsidRDefault="00605008" w:rsidP="00605008">
      <w:pPr>
        <w:ind w:left="40" w:firstLine="460"/>
        <w:jc w:val="center"/>
        <w:rPr>
          <w:b/>
          <w:sz w:val="24"/>
          <w:szCs w:val="24"/>
        </w:rPr>
      </w:pPr>
    </w:p>
    <w:p w:rsidR="00605008" w:rsidRPr="00867771" w:rsidRDefault="00605008" w:rsidP="00605008">
      <w:pPr>
        <w:ind w:left="40" w:firstLine="460"/>
        <w:jc w:val="center"/>
        <w:rPr>
          <w:b/>
          <w:sz w:val="24"/>
          <w:szCs w:val="24"/>
        </w:rPr>
      </w:pPr>
      <w:r w:rsidRPr="00605008">
        <w:rPr>
          <w:b/>
          <w:sz w:val="24"/>
          <w:szCs w:val="24"/>
          <w:lang w:val="sr-Cyrl-CS"/>
        </w:rPr>
        <w:lastRenderedPageBreak/>
        <w:t>С А Д Р Ж А Ј</w:t>
      </w:r>
    </w:p>
    <w:p w:rsidR="00FB00D9" w:rsidRDefault="0085768B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85768B">
        <w:rPr>
          <w:b/>
          <w:lang w:val="sr-Latn-CS"/>
        </w:rPr>
        <w:fldChar w:fldCharType="begin"/>
      </w:r>
      <w:r w:rsidR="00605008">
        <w:rPr>
          <w:b/>
          <w:lang w:val="sr-Latn-CS"/>
        </w:rPr>
        <w:instrText xml:space="preserve"> TOC \o "1-3" \f \h \z \u </w:instrText>
      </w:r>
      <w:r w:rsidRPr="0085768B">
        <w:rPr>
          <w:b/>
          <w:lang w:val="sr-Latn-CS"/>
        </w:rPr>
        <w:fldChar w:fldCharType="separate"/>
      </w:r>
      <w:hyperlink w:anchor="_Toc398284363" w:history="1">
        <w:r w:rsidR="00FB00D9" w:rsidRPr="0040024A">
          <w:rPr>
            <w:rStyle w:val="ae"/>
            <w:noProof/>
            <w:lang w:val="ru-RU"/>
          </w:rPr>
          <w:t>УСЛОВИ РАДА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64" w:history="1">
        <w:r w:rsidR="00FB00D9" w:rsidRPr="0040024A">
          <w:rPr>
            <w:rStyle w:val="ae"/>
            <w:noProof/>
            <w:lang w:val="sr-Cyrl-CS"/>
          </w:rPr>
          <w:t xml:space="preserve">1.1. </w:t>
        </w:r>
        <w:r w:rsidR="00FB00D9" w:rsidRPr="0040024A">
          <w:rPr>
            <w:rStyle w:val="ae"/>
            <w:noProof/>
            <w:lang w:val="sl-SI"/>
          </w:rPr>
          <w:t>МАТЕРИЈАЛНО-ТЕХНИЧКИ УСЛОВИ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65" w:history="1">
        <w:r w:rsidR="00FB00D9" w:rsidRPr="0040024A">
          <w:rPr>
            <w:rStyle w:val="ae"/>
            <w:noProof/>
            <w:lang w:val="sr-Cyrl-CS"/>
          </w:rPr>
          <w:t>1.2. СОЦИЈАЛНО-КУЛТУРНИ УСЛОВИ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66" w:history="1">
        <w:r w:rsidR="00FB00D9" w:rsidRPr="0040024A">
          <w:rPr>
            <w:rStyle w:val="ae"/>
            <w:noProof/>
            <w:lang w:val="sr-Cyrl-CS"/>
          </w:rPr>
          <w:t>1.3. КАДРОВСКИ УСЛОВИ РАДА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67" w:history="1">
        <w:r w:rsidR="00FB00D9" w:rsidRPr="0040024A">
          <w:rPr>
            <w:rStyle w:val="ae"/>
            <w:noProof/>
            <w:lang w:val="sr-Cyrl-CS"/>
          </w:rPr>
          <w:t>1.4. ОРГАНИЗАЦИЈА НАСТАВЕ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68" w:history="1">
        <w:r w:rsidR="00FB00D9" w:rsidRPr="0040024A">
          <w:rPr>
            <w:rStyle w:val="ae"/>
            <w:noProof/>
            <w:lang w:val="sr-Cyrl-CS"/>
          </w:rPr>
          <w:t>РАД СТРУЧНИХ ОРГАНА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69" w:history="1">
        <w:r w:rsidR="00FB00D9" w:rsidRPr="0040024A">
          <w:rPr>
            <w:rStyle w:val="ae"/>
            <w:noProof/>
            <w:lang w:val="sr-Cyrl-CS"/>
          </w:rPr>
          <w:t>2.1. НАСТАВНИЧКО ВЕЋЕ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0" w:history="1">
        <w:r w:rsidR="00FB00D9" w:rsidRPr="0040024A">
          <w:rPr>
            <w:rStyle w:val="ae"/>
            <w:noProof/>
            <w:lang w:val="sr-Latn-CS"/>
          </w:rPr>
          <w:t xml:space="preserve">2.2. </w:t>
        </w:r>
        <w:r w:rsidR="00FB00D9" w:rsidRPr="0040024A">
          <w:rPr>
            <w:rStyle w:val="ae"/>
            <w:noProof/>
            <w:lang w:val="sr-Cyrl-CS"/>
          </w:rPr>
          <w:t>ОДЕЉЕЊСКА ВЕЋА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1" w:history="1">
        <w:r w:rsidR="00FB00D9" w:rsidRPr="0040024A">
          <w:rPr>
            <w:rStyle w:val="ae"/>
            <w:noProof/>
            <w:lang w:val="sr-Latn-CS"/>
          </w:rPr>
          <w:t xml:space="preserve">2.3. </w:t>
        </w:r>
        <w:r w:rsidR="00FB00D9" w:rsidRPr="0040024A">
          <w:rPr>
            <w:rStyle w:val="ae"/>
            <w:noProof/>
            <w:lang w:val="sr-Cyrl-CS"/>
          </w:rPr>
          <w:t>СТРУЧНА ВЕЋА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2" w:history="1">
        <w:r w:rsidR="00FB00D9" w:rsidRPr="0040024A">
          <w:rPr>
            <w:rStyle w:val="ae"/>
            <w:noProof/>
            <w:lang w:val="sr-Latn-CS"/>
          </w:rPr>
          <w:t xml:space="preserve">2.4. </w:t>
        </w:r>
        <w:r w:rsidR="00FB00D9" w:rsidRPr="0040024A">
          <w:rPr>
            <w:rStyle w:val="ae"/>
            <w:noProof/>
            <w:lang w:val="sr-Cyrl-CS"/>
          </w:rPr>
          <w:t>ИЗВЕШТАЈ  О  РЕАЛИЗАЦИЈИ ПЛАНА РАДА СТРУЧНОГ ВЕЋА НАСТАВНИКА РАЗРЕДНЕ НАСТАВЕ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3" w:history="1">
        <w:r w:rsidR="00FB00D9" w:rsidRPr="0040024A">
          <w:rPr>
            <w:rStyle w:val="ae"/>
            <w:noProof/>
            <w:lang w:val="sr-Latn-CS"/>
          </w:rPr>
          <w:t xml:space="preserve">2.5. </w:t>
        </w:r>
        <w:r w:rsidR="00FB00D9" w:rsidRPr="0040024A">
          <w:rPr>
            <w:rStyle w:val="ae"/>
            <w:noProof/>
            <w:lang w:val="sr-Cyrl-CS"/>
          </w:rPr>
          <w:t>ИЗВЕШТАЈ О РЕАЛИЗАЦИЈИ ПЛАНА РАДА СТРУЧНОГ ВЕЋА  ВЕШТИНА  И ЛЕПИХ УМЕТНОСТИ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4" w:history="1">
        <w:r w:rsidR="00FB00D9" w:rsidRPr="0040024A">
          <w:rPr>
            <w:rStyle w:val="ae"/>
            <w:noProof/>
            <w:lang w:val="sr-Latn-CS"/>
          </w:rPr>
          <w:t xml:space="preserve">2.6. </w:t>
        </w:r>
        <w:r w:rsidR="00FB00D9" w:rsidRPr="0040024A">
          <w:rPr>
            <w:rStyle w:val="ae"/>
            <w:noProof/>
            <w:lang w:val="sr-Cyrl-CS"/>
          </w:rPr>
          <w:t>ИЗВЕШТАЈ О РЕАЛИЗАЦИЈИ ПЛАНА РАДА СТРУЧНОГ ВЕЋА ДРУШТВЕНЕ ГРУПЕ ПРЕДМЕТА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5" w:history="1">
        <w:r w:rsidR="00FB00D9" w:rsidRPr="0040024A">
          <w:rPr>
            <w:rStyle w:val="ae"/>
            <w:noProof/>
            <w:lang w:val="sr-Latn-CS"/>
          </w:rPr>
          <w:t xml:space="preserve">2.7. </w:t>
        </w:r>
        <w:r w:rsidR="00FB00D9" w:rsidRPr="0040024A">
          <w:rPr>
            <w:rStyle w:val="ae"/>
            <w:noProof/>
            <w:lang w:val="sr-Cyrl-CS"/>
          </w:rPr>
          <w:t>ИЗВЕШТАЈ О РЕАЛИЗАЦИЈИ ПЛАНА РАДА СТРУЧНОГ ВЕЋА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6" w:history="1">
        <w:r w:rsidR="00FB00D9" w:rsidRPr="0040024A">
          <w:rPr>
            <w:rStyle w:val="ae"/>
            <w:noProof/>
            <w:lang w:val="sr-Cyrl-CS"/>
          </w:rPr>
          <w:t>ПРИРОДНИХ НАУКА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7" w:history="1">
        <w:r w:rsidR="00FB00D9" w:rsidRPr="0040024A">
          <w:rPr>
            <w:rStyle w:val="ae"/>
            <w:noProof/>
            <w:lang w:val="sr-Latn-CS"/>
          </w:rPr>
          <w:t>2.8.</w:t>
        </w:r>
        <w:r w:rsidR="00FB00D9" w:rsidRPr="0040024A">
          <w:rPr>
            <w:rStyle w:val="ae"/>
            <w:noProof/>
          </w:rPr>
          <w:t xml:space="preserve"> ИЗВЕШТАЈ О РЕАЛИЗАЦИЈИ ПЛАНА РАДА СТРУЧНОГ </w:t>
        </w:r>
        <w:r w:rsidR="00FB00D9" w:rsidRPr="0040024A">
          <w:rPr>
            <w:rStyle w:val="ae"/>
            <w:noProof/>
            <w:lang w:val="sr-Cyrl-CS"/>
          </w:rPr>
          <w:t>ТИМА ЗА САМОВРЕДНОВАЊЕ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8" w:history="1">
        <w:r w:rsidR="00FB00D9" w:rsidRPr="0040024A">
          <w:rPr>
            <w:rStyle w:val="ae"/>
            <w:noProof/>
            <w:lang w:val="sr-Latn-CS"/>
          </w:rPr>
          <w:t xml:space="preserve">2.9. </w:t>
        </w:r>
        <w:r w:rsidR="00FB00D9" w:rsidRPr="0040024A">
          <w:rPr>
            <w:rStyle w:val="ae"/>
            <w:noProof/>
            <w:lang w:val="sr-Cyrl-CS"/>
          </w:rPr>
          <w:t>ИЗВЕШТАЈ О РЕАЛИЗАЦИЈИ ПЛАНА РАДА ТИМА ЗА РАЗВОЈ ШКОЛСКОГ ПРОГРАМА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79" w:history="1">
        <w:r w:rsidR="00FB00D9" w:rsidRPr="0040024A">
          <w:rPr>
            <w:rStyle w:val="ae"/>
            <w:noProof/>
            <w:lang w:val="sr-Latn-CS"/>
          </w:rPr>
          <w:t>2.10.</w:t>
        </w:r>
        <w:r w:rsidR="00FB00D9" w:rsidRPr="0040024A">
          <w:rPr>
            <w:rStyle w:val="ae"/>
            <w:noProof/>
            <w:lang w:val="sr-Cyrl-CS"/>
          </w:rPr>
          <w:t xml:space="preserve"> ИЗВЕШТАЈ О РЕАЛИЗАЦИЈИ ПЛАНА РАДА ТИМА ЗА ЗАШТИТУ ДЕЦЕ/УЧЕНИКА ОД НАСИЉА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0" w:history="1">
        <w:r w:rsidR="00FB00D9" w:rsidRPr="0040024A">
          <w:rPr>
            <w:rStyle w:val="ae"/>
            <w:noProof/>
            <w:lang w:val="sr-Cyrl-CS"/>
          </w:rPr>
          <w:t>2.11. ИЗВЕШТАЈ О РЕАЛИЗАЦИЈИ ПЛАНА РАДА ТИМА ЗА ИНКЛУЗИВНО ОБРАЗОВАЊЕ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1" w:history="1">
        <w:r w:rsidR="00FB00D9" w:rsidRPr="0040024A">
          <w:rPr>
            <w:rStyle w:val="ae"/>
            <w:noProof/>
            <w:lang w:val="sr-Cyrl-CS"/>
          </w:rPr>
          <w:t>2.12. ИЗВЕШТАЈ О РЕАЛИЗАЦИЈИ ПЛАНА РАДА ТИМА ЗА ПРОФ. ОРИЈЕНТАЦИЈУ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2" w:history="1">
        <w:r w:rsidR="00FB00D9" w:rsidRPr="0040024A">
          <w:rPr>
            <w:rStyle w:val="ae"/>
            <w:noProof/>
            <w:lang w:val="sr-Latn-CS"/>
          </w:rPr>
          <w:t>2.1</w:t>
        </w:r>
        <w:r w:rsidR="00FB00D9" w:rsidRPr="0040024A">
          <w:rPr>
            <w:rStyle w:val="ae"/>
            <w:noProof/>
            <w:lang w:val="sr-Cyrl-CS"/>
          </w:rPr>
          <w:t>3</w:t>
        </w:r>
        <w:r w:rsidR="00FB00D9" w:rsidRPr="0040024A">
          <w:rPr>
            <w:rStyle w:val="ae"/>
            <w:noProof/>
            <w:lang w:val="sr-Latn-CS"/>
          </w:rPr>
          <w:t>.</w:t>
        </w:r>
        <w:r w:rsidR="00FB00D9" w:rsidRPr="0040024A">
          <w:rPr>
            <w:rStyle w:val="ae"/>
            <w:noProof/>
          </w:rPr>
          <w:t xml:space="preserve"> ИЗВЕШТАЈ О РЕАЛИЗАЦИЈИ ПЛАНА РАДА</w:t>
        </w:r>
        <w:r w:rsidR="00FB00D9" w:rsidRPr="0040024A">
          <w:rPr>
            <w:rStyle w:val="ae"/>
            <w:noProof/>
            <w:lang w:val="sr-Latn-CS"/>
          </w:rPr>
          <w:t xml:space="preserve"> </w:t>
        </w:r>
        <w:r w:rsidR="00FB00D9" w:rsidRPr="0040024A">
          <w:rPr>
            <w:rStyle w:val="ae"/>
            <w:noProof/>
            <w:lang w:val="sr-Cyrl-CS"/>
          </w:rPr>
          <w:t>ПЕДАГОШКОГ КОЛЕГИЈУМА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3" w:history="1">
        <w:r w:rsidR="00FB00D9" w:rsidRPr="0040024A">
          <w:rPr>
            <w:rStyle w:val="ae"/>
            <w:noProof/>
            <w:lang w:val="sr-Latn-CS"/>
          </w:rPr>
          <w:t>2.1</w:t>
        </w:r>
        <w:r w:rsidR="00FB00D9" w:rsidRPr="0040024A">
          <w:rPr>
            <w:rStyle w:val="ae"/>
            <w:noProof/>
            <w:lang w:val="sr-Cyrl-CS"/>
          </w:rPr>
          <w:t>4</w:t>
        </w:r>
        <w:r w:rsidR="00FB00D9" w:rsidRPr="0040024A">
          <w:rPr>
            <w:rStyle w:val="ae"/>
            <w:noProof/>
            <w:lang w:val="sr-Latn-CS"/>
          </w:rPr>
          <w:t xml:space="preserve">. </w:t>
        </w:r>
        <w:r w:rsidR="00FB00D9" w:rsidRPr="0040024A">
          <w:rPr>
            <w:rStyle w:val="ae"/>
            <w:noProof/>
            <w:lang w:val="sr-Cyrl-CS"/>
          </w:rPr>
          <w:t>ИЗВЕШТАЈ О РЕАЛИЗАЦИЈИ ПЛАНА РАДА САВЕТА РОДИТЕЉА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4" w:history="1">
        <w:r w:rsidR="00FB00D9" w:rsidRPr="0040024A">
          <w:rPr>
            <w:rStyle w:val="ae"/>
            <w:noProof/>
            <w:lang w:val="sr-Cyrl-CS"/>
          </w:rPr>
          <w:t>НАСТАВНЕ АКТИВНОСТИ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5" w:history="1">
        <w:r w:rsidR="00FB00D9" w:rsidRPr="0040024A">
          <w:rPr>
            <w:rStyle w:val="ae"/>
            <w:noProof/>
            <w:lang w:val="sr-Latn-CS"/>
          </w:rPr>
          <w:t xml:space="preserve">3.1. </w:t>
        </w:r>
        <w:r w:rsidR="00FB00D9" w:rsidRPr="0040024A">
          <w:rPr>
            <w:rStyle w:val="ae"/>
            <w:noProof/>
            <w:lang w:val="sr-Cyrl-CS"/>
          </w:rPr>
          <w:t>РЕАЛИЗАЦИЈА РЕДОВНЕ НАСТАВЕ И НАСТАВНИХ АКТИВНОСТИ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6" w:history="1">
        <w:r w:rsidR="00FB00D9" w:rsidRPr="0040024A">
          <w:rPr>
            <w:rStyle w:val="ae"/>
            <w:rFonts w:asciiTheme="majorHAnsi" w:hAnsiTheme="majorHAnsi"/>
            <w:noProof/>
            <w:lang w:val="sr-Latn-CS"/>
          </w:rPr>
          <w:t>3.2.</w:t>
        </w:r>
        <w:r w:rsidR="00FB00D9" w:rsidRPr="0040024A">
          <w:rPr>
            <w:rStyle w:val="ae"/>
            <w:rFonts w:asciiTheme="majorHAnsi" w:hAnsiTheme="majorHAnsi"/>
            <w:noProof/>
            <w:lang w:val="ru-RU"/>
          </w:rPr>
          <w:t>ВАННАСТАВНЕ АКТИВНОСТИ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7" w:history="1">
        <w:r w:rsidR="00FB00D9" w:rsidRPr="0040024A">
          <w:rPr>
            <w:rStyle w:val="ae"/>
            <w:noProof/>
            <w:lang w:val="sr-Cyrl-CS"/>
          </w:rPr>
          <w:t>ЗАВРШНИ ИСПИТИ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8" w:history="1">
        <w:r w:rsidR="00FB00D9" w:rsidRPr="0040024A">
          <w:rPr>
            <w:rStyle w:val="ae"/>
            <w:noProof/>
            <w:lang w:val="sr-Cyrl-CS"/>
          </w:rPr>
          <w:t>СТРУЧНО УСАВРШАВАЊЕ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B00D9" w:rsidRDefault="0085768B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98284389" w:history="1">
        <w:r w:rsidR="00FB00D9" w:rsidRPr="0040024A">
          <w:rPr>
            <w:rStyle w:val="ae"/>
            <w:noProof/>
            <w:lang w:val="sr-Cyrl-CS"/>
          </w:rPr>
          <w:t>ВАЖНИЈИ ДОГАЂАЈИ</w:t>
        </w:r>
        <w:r w:rsidR="00FB00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00D9">
          <w:rPr>
            <w:noProof/>
            <w:webHidden/>
          </w:rPr>
          <w:instrText xml:space="preserve"> PAGEREF _Toc398284389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A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05008" w:rsidRDefault="0085768B" w:rsidP="00605008">
      <w:pPr>
        <w:ind w:left="40" w:firstLine="460"/>
        <w:jc w:val="center"/>
        <w:rPr>
          <w:b/>
          <w:lang w:val="sr-Latn-CS"/>
        </w:rPr>
      </w:pPr>
      <w:r>
        <w:rPr>
          <w:b/>
          <w:lang w:val="sr-Latn-CS"/>
        </w:rPr>
        <w:fldChar w:fldCharType="end"/>
      </w: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Pr="00867771" w:rsidRDefault="00605008" w:rsidP="00605008">
      <w:pPr>
        <w:rPr>
          <w:b/>
        </w:rPr>
      </w:pPr>
    </w:p>
    <w:p w:rsidR="00605008" w:rsidRPr="00E13486" w:rsidRDefault="00605008" w:rsidP="00605008">
      <w:pPr>
        <w:pStyle w:val="2"/>
      </w:pPr>
      <w:bookmarkStart w:id="6" w:name="_Toc273525982"/>
      <w:bookmarkStart w:id="7" w:name="_Toc398284363"/>
      <w:r w:rsidRPr="00DD53DC">
        <w:rPr>
          <w:lang w:val="ru-RU"/>
        </w:rPr>
        <w:lastRenderedPageBreak/>
        <w:t>УСЛОВИ РАДА</w:t>
      </w:r>
      <w:bookmarkEnd w:id="6"/>
      <w:bookmarkEnd w:id="7"/>
    </w:p>
    <w:p w:rsidR="00605008" w:rsidRPr="00DD53DC" w:rsidRDefault="00605008" w:rsidP="00605008">
      <w:pPr>
        <w:pStyle w:val="3"/>
        <w:rPr>
          <w:lang w:val="sl-SI"/>
        </w:rPr>
      </w:pPr>
      <w:bookmarkStart w:id="8" w:name="_Toc273525983"/>
      <w:bookmarkStart w:id="9" w:name="_Toc398284364"/>
      <w:r w:rsidRPr="00DD53DC">
        <w:rPr>
          <w:lang w:val="sr-Cyrl-CS"/>
        </w:rPr>
        <w:t xml:space="preserve">1.1. </w:t>
      </w:r>
      <w:r w:rsidRPr="00DD53DC">
        <w:rPr>
          <w:lang w:val="sl-SI"/>
        </w:rPr>
        <w:t>МАТЕРИЈАЛНО-ТЕХНИЧКИ УСЛОВИ</w:t>
      </w:r>
      <w:bookmarkEnd w:id="8"/>
      <w:bookmarkEnd w:id="9"/>
    </w:p>
    <w:p w:rsidR="00605008" w:rsidRPr="00DD53DC" w:rsidRDefault="00605008" w:rsidP="00605008">
      <w:pPr>
        <w:ind w:left="40" w:firstLine="460"/>
        <w:jc w:val="both"/>
        <w:rPr>
          <w:b/>
          <w:lang w:val="sl-SI"/>
        </w:rPr>
      </w:pPr>
    </w:p>
    <w:p w:rsidR="00605008" w:rsidRPr="00161220" w:rsidRDefault="00605008" w:rsidP="00605008">
      <w:pPr>
        <w:ind w:left="40" w:firstLine="460"/>
        <w:jc w:val="both"/>
        <w:rPr>
          <w:lang w:val="ru-RU"/>
        </w:rPr>
      </w:pPr>
      <w:r>
        <w:rPr>
          <w:lang w:val="ru-RU"/>
        </w:rPr>
        <w:t>Школа има статус правног лица са седиштем у Сикирици,са осморазредним издвојеним одељењима у Дреновцу и Бусиловцу и четвороразредним у Крежбинцу, Ратару</w:t>
      </w:r>
      <w:r w:rsidRPr="00161220">
        <w:rPr>
          <w:lang w:val="ru-RU"/>
        </w:rPr>
        <w:t xml:space="preserve"> </w:t>
      </w:r>
      <w:r>
        <w:rPr>
          <w:lang w:val="sr-Cyrl-CS"/>
        </w:rPr>
        <w:t xml:space="preserve">и </w:t>
      </w:r>
      <w:r>
        <w:rPr>
          <w:lang w:val="ru-RU"/>
        </w:rPr>
        <w:t>Горњем Видову</w:t>
      </w:r>
      <w:r w:rsidRPr="00161220">
        <w:rPr>
          <w:lang w:val="ru-RU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Васпитно-образовни рад је био организован у преподневној смени, у 26 класичних учионица, 2 кабинета за физику и хемију, 2 фискултурне сале, 1 учионици адаптираној за салу, 2 радионице за техничко образовање 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У школским двориштима осморазредних школа постоје уређени спортски терени </w:t>
      </w:r>
      <w:r w:rsidRPr="00046785">
        <w:rPr>
          <w:lang w:val="sr-Cyrl-CS"/>
        </w:rPr>
        <w:t xml:space="preserve">         </w:t>
      </w:r>
      <w:r>
        <w:rPr>
          <w:lang w:val="sr-Cyrl-CS"/>
        </w:rPr>
        <w:t>(кошаркашко, рукометно и игралиште за мали фудбал). Холови и ходници школских објеката опремљени су изложбеним паноима за излагање ученичких радова</w:t>
      </w:r>
      <w:r>
        <w:rPr>
          <w:lang w:val="sr-Latn-CS"/>
        </w:rPr>
        <w:t>,</w:t>
      </w:r>
      <w:r>
        <w:rPr>
          <w:lang w:val="sr-Cyrl-CS"/>
        </w:rPr>
        <w:t xml:space="preserve"> а таквих паноа има и у свакој учионици.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Посебно је изражен недостатак фискултурне сале у осморазредној школи у Бусиловцу, 1 радионице за техничко образовање, 1 просторије за библиотеку-медијатеку у матичној школи.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 нормативима за основну школу, наша школа располаже са 50% наставних средстава у оквиру оптимума. У оквиру пројекта ''Дигитална школа'' сва одељења су опремљена новом компјутерском опремом, лап-топовима и пројекторима. У оквиру пројекта ''Школа за све'', грант Дилс-а, школа је набавила три интерактивне табле, пет белих табли и један штампач у боји.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 број апарата које школа има се редовно користи, а један број је старијег датума и не користи се због недостатка резервних делова.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Опрема и намештај у свим школама  се уклапају у прописане нормативе и стандарде. Намештај је у </w:t>
      </w:r>
      <w:r>
        <w:rPr>
          <w:lang w:val="sr-Latn-CS"/>
        </w:rPr>
        <w:t>3</w:t>
      </w:r>
      <w:r>
        <w:rPr>
          <w:lang w:val="sr-Cyrl-CS"/>
        </w:rPr>
        <w:t>0% просторија дотрајао и треба га заменити новим.</w:t>
      </w:r>
    </w:p>
    <w:p w:rsidR="00605008" w:rsidRPr="007E7BB3" w:rsidRDefault="00605008" w:rsidP="00605008">
      <w:pPr>
        <w:ind w:left="40" w:firstLine="460"/>
        <w:jc w:val="center"/>
        <w:rPr>
          <w:sz w:val="16"/>
          <w:szCs w:val="16"/>
          <w:lang w:val="sr-Cyrl-CS"/>
        </w:rPr>
      </w:pPr>
    </w:p>
    <w:p w:rsidR="00605008" w:rsidRPr="00A200D4" w:rsidRDefault="00605008" w:rsidP="00605008">
      <w:pPr>
        <w:ind w:firstLine="708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Новине и радови у протекле две школске године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току 2010/11. године највише је уложено у осморазредну школу у Дреновцу.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Прво је решен проблем грејања фискултурне сале у Дреновцу постављањем радијатора.У две учионице млађих разреда постављена је алуминијумска столарија, окречене су две учионице у старијим разредима и четири учионице у млађим разредима, у зборници је постављен ламинат, у  ходницима у приземљу и на спрату и у трпезарији постављене су гранитне плочице. Цеви за грејање су постављене изнад подова у приземљу школе у Дреновцу и промењени су вентили на радијаторима. Ограђен је спортски терен у Дреновцу, а од донација Археолошког института у Београду   на улазу школе постављена је камера. 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школи у Бусиловцу замењен је котао, окречена је комплетна школа. Кречење су урадили родитељи и мештани села</w:t>
      </w:r>
      <w:r w:rsidRPr="00561F31">
        <w:rPr>
          <w:szCs w:val="24"/>
          <w:lang w:val="ru-RU"/>
        </w:rPr>
        <w:t>,</w:t>
      </w:r>
      <w:r>
        <w:rPr>
          <w:szCs w:val="24"/>
          <w:lang w:val="sr-Cyrl-CS"/>
        </w:rPr>
        <w:t xml:space="preserve"> а школа је купила потребан материјал. Постављена је рампа за особе са инвалидитетом у оквиру пројекта ДИЛС (у Бусиловцу и Сикирици), радове у износу од 100.000,00 динара финансирала је локална самоуправа.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Школе у Крежбинцу  и Горњем Видову су  комплет окречене.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почетку школске 2011/12. године уређени су спортски терени у свим школама и у току је замена обручева на кошевима и замена табли. Терени су поново обележени.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Сикирици су окречене две учионице у старој школи, подови и масна цокла. Постављена су нова врата на мокрим чворовима. У информатичким кабинетима набаљене су 3 беле табле и 3 интерактивне табле.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току 2011/12. године највише је уложено у осморазредну школу у Дреновцу и матичну школу у Сикирици. Окречен је фронтални део фасаде, вредност радова била је 76.820, 00 дин, замењена је столарија у две учионице млађих разреда у Дреновцу, укупна вредност радова била је 367.452, 00 дин. и  окречен је везни део школе, укупна вредност радова била је 17.681,00 дин. У Сикирици је урађена репарација паркета у фискултурној сали, укупна вредност радова била је 401. 133, 00 дин., замењена је столарија и у канцеларији директора, укупна вредност радова је 149.989, 00 дин. и постављен је видео надзор у сарадњи са Археолошким институтом у Београду, укупна вреднос радова је 72.000, 00 дин. </w:t>
      </w:r>
      <w:r w:rsidR="008E7C51">
        <w:t>Дограђен је димњак</w:t>
      </w:r>
      <w:r w:rsidR="008E7C51">
        <w:rPr>
          <w:lang w:val="sr-Cyrl-CS"/>
        </w:rPr>
        <w:t xml:space="preserve"> на</w:t>
      </w:r>
      <w:r>
        <w:rPr>
          <w:lang w:val="sr-Cyrl-CS"/>
        </w:rPr>
        <w:t xml:space="preserve"> школи у Дреновцу, рад</w:t>
      </w:r>
      <w:r w:rsidR="008E7C51">
        <w:rPr>
          <w:lang w:val="sr-Cyrl-CS"/>
        </w:rPr>
        <w:t xml:space="preserve">и побољшања грејања у тој школи, монтирани рукохвати на игралишту у Дреновцу и обављена репарација пумпе за грејање. </w:t>
      </w:r>
    </w:p>
    <w:p w:rsidR="008E7C51" w:rsidRDefault="008E7C51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У 2013.год. замењен  је део столарије у Дреновцу, урађена адаптација крова на старој школи у Сикирици, а у току је уређење фасаде на истој школи. Крајем шк.2012/13.год. школа је набавила пет нових рачунара, за потребе административног и управног особља школе.</w:t>
      </w:r>
    </w:p>
    <w:p w:rsidR="008E7C51" w:rsidRPr="008E7C51" w:rsidRDefault="008E7C51" w:rsidP="00605008">
      <w:pPr>
        <w:ind w:firstLine="708"/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0" w:name="_Toc273525984"/>
      <w:bookmarkStart w:id="11" w:name="_Toc398284365"/>
      <w:r w:rsidRPr="00503EF9">
        <w:rPr>
          <w:lang w:val="sr-Cyrl-CS"/>
        </w:rPr>
        <w:t>1.2. СОЦИЈАЛНО-КУЛТУРНИ УСЛОВИ</w:t>
      </w:r>
      <w:bookmarkEnd w:id="10"/>
      <w:bookmarkEnd w:id="11"/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У току претходне школске године ова школа је користила све услове које пружа друштвена средина општине Параћин и село Сикирица у којем се налази седиште Школе</w:t>
      </w:r>
      <w:r>
        <w:rPr>
          <w:lang w:val="sr-Latn-CS"/>
        </w:rPr>
        <w:t>,</w:t>
      </w:r>
      <w:r>
        <w:rPr>
          <w:lang w:val="sr-Cyrl-CS"/>
        </w:rPr>
        <w:t xml:space="preserve"> а и осталих пет села где се налазе наша издвојена одељења.</w:t>
      </w:r>
    </w:p>
    <w:p w:rsidR="00605008" w:rsidRDefault="00605008" w:rsidP="00605008">
      <w:pPr>
        <w:ind w:right="-59"/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rFonts w:ascii="CTimes" w:hAnsi="CTimes"/>
          <w:lang w:val="ru-RU"/>
        </w:rPr>
        <w:t xml:space="preserve"> </w:t>
      </w:r>
      <w:r>
        <w:rPr>
          <w:lang w:val="sr-Cyrl-CS"/>
        </w:rPr>
        <w:t xml:space="preserve"> Социјално-економски статус родитеља наших ученика је прилично низак. Већина родитеља има средњу стручну спрему. Такав статус битно утиче на функционисање школе, нарочито на планирање и програмирање екскурзије.</w:t>
      </w:r>
    </w:p>
    <w:p w:rsidR="00605008" w:rsidRPr="003603F5" w:rsidRDefault="00605008" w:rsidP="00605008">
      <w:pPr>
        <w:rPr>
          <w:lang w:val="sr-Cyrl-CS"/>
        </w:rPr>
      </w:pPr>
      <w:r>
        <w:rPr>
          <w:lang w:val="sr-Cyrl-CS"/>
        </w:rPr>
        <w:t xml:space="preserve">   </w:t>
      </w:r>
      <w:bookmarkStart w:id="12" w:name="_Toc273525985"/>
      <w:r>
        <w:rPr>
          <w:lang w:val="sr-Cyrl-CS"/>
        </w:rPr>
        <w:t>У селу, осим Дома културе, нема културних организација чији се објекти могу користити за реализацију програма културних активности школе. Из тог разлога школа користи културне објекте у Параћину (библиотека, позориште, биоскоп, музеј).</w:t>
      </w:r>
      <w:bookmarkEnd w:id="12"/>
    </w:p>
    <w:p w:rsidR="00605008" w:rsidRPr="003603F5" w:rsidRDefault="00605008" w:rsidP="00605008">
      <w:pPr>
        <w:rPr>
          <w:lang w:val="sr-Cyrl-CS"/>
        </w:rPr>
      </w:pPr>
      <w:r>
        <w:rPr>
          <w:lang w:val="sr-Cyrl-CS"/>
        </w:rPr>
        <w:t xml:space="preserve">        </w:t>
      </w:r>
      <w:bookmarkStart w:id="13" w:name="_Toc273525986"/>
      <w:r>
        <w:rPr>
          <w:lang w:val="sr-Cyrl-CS"/>
        </w:rPr>
        <w:t>Школа се налази у еколошки чистом окружењу, јер у близини нема фабрика ни других индустријских загађивача. Из тог разлога главни циљ програма еколошке заштите животне средине је очување таквог окружења и његово уређење.</w:t>
      </w:r>
      <w:bookmarkEnd w:id="13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5008" w:rsidRDefault="00605008" w:rsidP="00605008">
      <w:pPr>
        <w:tabs>
          <w:tab w:val="left" w:pos="8305"/>
          <w:tab w:val="left" w:pos="8364"/>
        </w:tabs>
        <w:ind w:right="-59"/>
        <w:jc w:val="both"/>
        <w:rPr>
          <w:lang w:val="sr-Latn-CS"/>
        </w:rPr>
      </w:pPr>
      <w:r>
        <w:rPr>
          <w:lang w:val="sr-Cyrl-CS"/>
        </w:rPr>
        <w:t xml:space="preserve">         </w:t>
      </w:r>
      <w:r w:rsidRPr="003603F5">
        <w:rPr>
          <w:lang w:val="sr-Cyrl-CS"/>
        </w:rPr>
        <w:t xml:space="preserve"> </w:t>
      </w:r>
    </w:p>
    <w:p w:rsidR="00605008" w:rsidRDefault="00605008" w:rsidP="00605008">
      <w:pPr>
        <w:tabs>
          <w:tab w:val="left" w:pos="8305"/>
          <w:tab w:val="left" w:pos="8364"/>
        </w:tabs>
        <w:ind w:right="-59"/>
        <w:jc w:val="both"/>
        <w:rPr>
          <w:lang w:val="sr-Latn-CS"/>
        </w:rPr>
      </w:pPr>
    </w:p>
    <w:p w:rsidR="00343690" w:rsidRDefault="00343690" w:rsidP="00605008">
      <w:pPr>
        <w:pStyle w:val="3"/>
        <w:rPr>
          <w:lang w:val="sr-Cyrl-CS"/>
        </w:rPr>
      </w:pPr>
      <w:bookmarkStart w:id="14" w:name="_Toc273525987"/>
    </w:p>
    <w:p w:rsidR="00605008" w:rsidRPr="00503EF9" w:rsidRDefault="00605008" w:rsidP="00605008">
      <w:pPr>
        <w:pStyle w:val="3"/>
        <w:rPr>
          <w:lang w:val="sr-Cyrl-CS"/>
        </w:rPr>
      </w:pPr>
      <w:bookmarkStart w:id="15" w:name="_Toc398284366"/>
      <w:r w:rsidRPr="00503EF9">
        <w:rPr>
          <w:lang w:val="sr-Cyrl-CS"/>
        </w:rPr>
        <w:t>1.3. КАДРОВСКИ УСЛОВИ РАДА</w:t>
      </w:r>
      <w:bookmarkEnd w:id="14"/>
      <w:bookmarkEnd w:id="15"/>
      <w:r w:rsidRPr="00503EF9">
        <w:rPr>
          <w:lang w:val="sr-Cyrl-CS"/>
        </w:rPr>
        <w:t xml:space="preserve"> </w:t>
      </w:r>
    </w:p>
    <w:p w:rsidR="00605008" w:rsidRDefault="00605008" w:rsidP="00605008">
      <w:pPr>
        <w:ind w:left="40" w:firstLine="460"/>
        <w:jc w:val="center"/>
        <w:rPr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Протекле школске године у школи је радила устаљена структура наставног кадра. Настава је била стручно заступљена</w:t>
      </w:r>
      <w:r w:rsidR="00343690">
        <w:rPr>
          <w:lang w:val="sr-Cyrl-CS"/>
        </w:rPr>
        <w:t xml:space="preserve"> у потпуности</w:t>
      </w:r>
      <w:r>
        <w:rPr>
          <w:lang w:val="sr-Cyrl-CS"/>
        </w:rPr>
        <w:t>. Укупно је у школи радило 2</w:t>
      </w:r>
      <w:r w:rsidR="00343690">
        <w:rPr>
          <w:lang w:val="ru-RU"/>
        </w:rPr>
        <w:t xml:space="preserve">6 </w:t>
      </w:r>
      <w:r>
        <w:rPr>
          <w:lang w:val="sr-Cyrl-CS"/>
        </w:rPr>
        <w:t xml:space="preserve"> наставника предметне наставе, 14 наставника разредне наставе и стручни сарадник. У односу на претходну школску годину задржана је структура што се стручне спреме тиче.</w:t>
      </w:r>
    </w:p>
    <w:p w:rsidR="00605008" w:rsidRDefault="00605008" w:rsidP="00605008">
      <w:pPr>
        <w:ind w:firstLine="500"/>
        <w:jc w:val="both"/>
        <w:rPr>
          <w:lang w:val="sr-Cyrl-CS"/>
        </w:rPr>
      </w:pPr>
      <w:r>
        <w:rPr>
          <w:lang w:val="sr-Cyrl-CS"/>
        </w:rPr>
        <w:t>Што се броја ученика тиче, сваке године се смањује број уписане деце.Тако, поређења ради, шк. 1996/97. год. уписано је 675 ученика, шк. 2005/06. године 506, шк.2006/07.год. 486, шк.2007/08.год. 471 ученик</w:t>
      </w:r>
      <w:r>
        <w:rPr>
          <w:lang w:val="sr-Latn-CS"/>
        </w:rPr>
        <w:t xml:space="preserve">, </w:t>
      </w:r>
      <w:r>
        <w:rPr>
          <w:lang w:val="sr-Cyrl-CS"/>
        </w:rPr>
        <w:t>шк.2008/09.год.456 ученика, шк.2009/10.год. 435 ученика, шк.2010/11.год. 418 ученика, а шк.20</w:t>
      </w:r>
      <w:r w:rsidR="00343690">
        <w:rPr>
          <w:lang w:val="sr-Cyrl-CS"/>
        </w:rPr>
        <w:t xml:space="preserve">11/12.год. 407 ученика. </w:t>
      </w:r>
      <w:r>
        <w:rPr>
          <w:lang w:val="sr-Cyrl-CS"/>
        </w:rPr>
        <w:t xml:space="preserve"> 2012</w:t>
      </w:r>
      <w:r w:rsidR="00343690">
        <w:rPr>
          <w:lang w:val="sr-Cyrl-CS"/>
        </w:rPr>
        <w:t>/13</w:t>
      </w:r>
      <w:r>
        <w:rPr>
          <w:lang w:val="sr-Cyrl-CS"/>
        </w:rPr>
        <w:t xml:space="preserve">. је уписано 58 – оро деце, тако да је укупан број ученика незнатно смањен, </w:t>
      </w:r>
      <w:r w:rsidR="00E740E8">
        <w:t>2013/14.год.</w:t>
      </w:r>
      <w:r w:rsidR="00343690">
        <w:rPr>
          <w:lang w:val="sr-Cyrl-CS"/>
        </w:rPr>
        <w:t xml:space="preserve"> се бележ</w:t>
      </w:r>
      <w:r>
        <w:rPr>
          <w:lang w:val="sr-Cyrl-CS"/>
        </w:rPr>
        <w:t xml:space="preserve">и </w:t>
      </w:r>
      <w:r w:rsidR="00343690">
        <w:rPr>
          <w:lang w:val="sr-Cyrl-CS"/>
        </w:rPr>
        <w:t xml:space="preserve">незнатан </w:t>
      </w:r>
      <w:r>
        <w:rPr>
          <w:lang w:val="sr-Cyrl-CS"/>
        </w:rPr>
        <w:t>пораст броја ученика</w:t>
      </w:r>
      <w:r w:rsidR="00343690">
        <w:rPr>
          <w:lang w:val="sr-Cyrl-CS"/>
        </w:rPr>
        <w:t>, пошто је уписано 54 првака</w:t>
      </w:r>
      <w:r w:rsidR="00673EB8">
        <w:rPr>
          <w:lang w:val="sr-Cyrl-CS"/>
        </w:rPr>
        <w:t xml:space="preserve">, </w:t>
      </w:r>
      <w:r w:rsidR="00343690">
        <w:rPr>
          <w:lang w:val="sr-Cyrl-CS"/>
        </w:rPr>
        <w:t xml:space="preserve"> 46 ученика завршило осми разред</w:t>
      </w:r>
      <w:r w:rsidR="00673EB8">
        <w:rPr>
          <w:lang w:val="sr-Cyrl-CS"/>
        </w:rPr>
        <w:t xml:space="preserve">, па је укупан број ученика </w:t>
      </w:r>
      <w:r w:rsidR="006F4CC9">
        <w:rPr>
          <w:lang w:val="sr-Cyrl-CS"/>
        </w:rPr>
        <w:t xml:space="preserve">на почетку школске био </w:t>
      </w:r>
      <w:r w:rsidR="00673EB8">
        <w:rPr>
          <w:lang w:val="sr-Cyrl-CS"/>
        </w:rPr>
        <w:t>411</w:t>
      </w:r>
      <w:r>
        <w:rPr>
          <w:lang w:val="sr-Cyrl-CS"/>
        </w:rPr>
        <w:t>.</w:t>
      </w:r>
      <w:r w:rsidR="006F4CC9">
        <w:rPr>
          <w:lang w:val="sr-Cyrl-CS"/>
        </w:rPr>
        <w:t xml:space="preserve"> Шк.2014/15.год. 39 ученика је уписано у први разред, тако да је укупан број ученика знатно мањи: 385.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Већина родитеља наших ученик</w:t>
      </w:r>
      <w:r w:rsidR="000514CF">
        <w:rPr>
          <w:lang w:val="sr-Cyrl-CS"/>
        </w:rPr>
        <w:t>а и</w:t>
      </w:r>
      <w:r w:rsidR="007157A0">
        <w:rPr>
          <w:lang w:val="sr-Cyrl-CS"/>
        </w:rPr>
        <w:t>ма средњу стручну спрему ( 54,97</w:t>
      </w:r>
      <w:r>
        <w:rPr>
          <w:lang w:val="sr-Cyrl-CS"/>
        </w:rPr>
        <w:t xml:space="preserve">%), велики </w:t>
      </w:r>
      <w:r w:rsidR="000514CF">
        <w:rPr>
          <w:lang w:val="sr-Cyrl-CS"/>
        </w:rPr>
        <w:t>број има само основну школу ( 39,7</w:t>
      </w:r>
      <w:r w:rsidR="002440F6">
        <w:rPr>
          <w:lang w:val="sr-Cyrl-CS"/>
        </w:rPr>
        <w:t>9% ), док само 2,3</w:t>
      </w:r>
      <w:r>
        <w:rPr>
          <w:lang w:val="sr-Cyrl-CS"/>
        </w:rPr>
        <w:t>% родитеља има високу стручну спрему. Што се комплетности породица тиче највећи део наших учени</w:t>
      </w:r>
      <w:r w:rsidR="002440F6">
        <w:rPr>
          <w:lang w:val="sr-Cyrl-CS"/>
        </w:rPr>
        <w:t>ка  живи са оба родитеља ( 96,1</w:t>
      </w:r>
      <w:r>
        <w:rPr>
          <w:lang w:val="sr-Cyrl-CS"/>
        </w:rPr>
        <w:t>%)</w:t>
      </w:r>
      <w:r w:rsidR="000514CF">
        <w:rPr>
          <w:lang w:val="sr-Cyrl-CS"/>
        </w:rPr>
        <w:t>, мада се бележи одређен пораст броја непотпуних породица (ученици без једног родитеља или разведених родитеља)</w:t>
      </w:r>
      <w:r>
        <w:rPr>
          <w:lang w:val="sr-Cyrl-CS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Обзиром да наши ученици путују из својих места у осморазредне школе, број ученика</w:t>
      </w:r>
      <w:r w:rsidR="000514CF">
        <w:rPr>
          <w:lang w:val="sr-Cyrl-CS"/>
        </w:rPr>
        <w:t xml:space="preserve"> путника је прошле године био 79</w:t>
      </w:r>
      <w:r>
        <w:rPr>
          <w:lang w:val="sr-Cyrl-CS"/>
        </w:rPr>
        <w:t xml:space="preserve"> ученика. Школа није имала могућност организације превоза за те ученике, јер је удаљеност тих места од школе мања од 5 км, тако да су </w:t>
      </w:r>
      <w:r w:rsidR="00AF2742">
        <w:rPr>
          <w:lang w:val="sr-Cyrl-CS"/>
        </w:rPr>
        <w:t>у</w:t>
      </w:r>
      <w:r>
        <w:rPr>
          <w:lang w:val="sr-Cyrl-CS"/>
        </w:rPr>
        <w:t>ченици из</w:t>
      </w:r>
      <w:r w:rsidR="00AF2742">
        <w:rPr>
          <w:lang w:val="sr-Cyrl-CS"/>
        </w:rPr>
        <w:t xml:space="preserve"> Г.Видова, Ратара и Крежбинца користили</w:t>
      </w:r>
      <w:r>
        <w:rPr>
          <w:lang w:val="sr-Cyrl-CS"/>
        </w:rPr>
        <w:t xml:space="preserve"> постојећи приградски превоз. Почетак радног времена (почетак првог часа) је у 8.00 часова и то радно време је важило за све наше школе.</w:t>
      </w:r>
    </w:p>
    <w:p w:rsidR="00605008" w:rsidRDefault="00605008" w:rsidP="0060500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У нашој школи од изборних програма била је заступљена у старијим разредима (пети, шести, седми и осми разред) Информатика и рачунарство, Х</w:t>
      </w:r>
      <w:r w:rsidR="00AF2742">
        <w:rPr>
          <w:lang w:val="sr-Cyrl-CS"/>
        </w:rPr>
        <w:t>ор и оркестар, Шах,</w:t>
      </w:r>
      <w:r>
        <w:rPr>
          <w:lang w:val="sr-Cyrl-CS"/>
        </w:rPr>
        <w:t xml:space="preserve"> Верска настава, Грађанско васпитање и изабрани спорт. Што се млађих разреда тиче, од изборних предмета изучавали су  се Грађанско васпитање и Верска настава и то у првом, другом, трећем  и четвртом разреду и Од играчке до рачунара</w:t>
      </w:r>
      <w:r w:rsidR="00E723BD">
        <w:rPr>
          <w:lang w:val="sr-Cyrl-CS"/>
        </w:rPr>
        <w:t xml:space="preserve"> </w:t>
      </w:r>
      <w:r>
        <w:rPr>
          <w:lang w:val="sr-Cyrl-CS"/>
        </w:rPr>
        <w:t xml:space="preserve"> и Н</w:t>
      </w:r>
      <w:r w:rsidR="00AF2742">
        <w:rPr>
          <w:lang w:val="sr-Cyrl-CS"/>
        </w:rPr>
        <w:t xml:space="preserve">ародна традиција </w:t>
      </w:r>
      <w:r>
        <w:rPr>
          <w:lang w:val="sr-Cyrl-CS"/>
        </w:rPr>
        <w:t xml:space="preserve"> као други изборни предмет. </w:t>
      </w:r>
    </w:p>
    <w:p w:rsidR="00605008" w:rsidRDefault="00605008" w:rsidP="00605008">
      <w:pPr>
        <w:ind w:left="40" w:firstLine="460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6" w:name="_Toc273525988"/>
      <w:bookmarkStart w:id="17" w:name="_Toc398284367"/>
      <w:r w:rsidRPr="00503EF9">
        <w:rPr>
          <w:lang w:val="sr-Cyrl-CS"/>
        </w:rPr>
        <w:t>1.4. ОРГАНИЗАЦИЈА НАСТАВЕ</w:t>
      </w:r>
      <w:bookmarkEnd w:id="16"/>
      <w:bookmarkEnd w:id="17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B10546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Наставна година  је почела 2. септембра 2013. године, а завршила се 13. јуна 2014</w:t>
      </w:r>
      <w:r w:rsidR="006A1B5B">
        <w:rPr>
          <w:lang w:val="sr-Cyrl-CS"/>
        </w:rPr>
        <w:t>. године</w:t>
      </w:r>
      <w:r w:rsidR="00605008">
        <w:rPr>
          <w:lang w:val="sr-Cyrl-CS"/>
        </w:rPr>
        <w:t xml:space="preserve">. Услови рада школе диктирају да се рад у свим одељењима изводи у преподневној смени. Почетак наставе је од 08.00 часова по препоруци Министарства просвете и спорта. 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има доста проблема око сачињавања распореда часова за предметну наставу и то како за редовну тако и за ваннаставне активности из следећих разлога:</w:t>
      </w:r>
    </w:p>
    <w:p w:rsidR="00605008" w:rsidRPr="00577662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lastRenderedPageBreak/>
        <w:t>Школа је разуђена и има три осморазредне школе. Је</w:t>
      </w:r>
      <w:r w:rsidR="006A1B5B">
        <w:rPr>
          <w:lang w:val="sr-Cyrl-CS"/>
        </w:rPr>
        <w:t>дан број радника покрива две, три и више школа</w:t>
      </w:r>
      <w:r>
        <w:rPr>
          <w:lang w:val="sr-Cyrl-CS"/>
        </w:rPr>
        <w:t xml:space="preserve">, па се код неких предмета нужно појављује блок настава и то код  предмета за које то законом није предвиђено. Радници се превозе </w:t>
      </w:r>
      <w:r w:rsidR="006A1B5B">
        <w:rPr>
          <w:lang w:val="sr-Cyrl-CS"/>
        </w:rPr>
        <w:t>сопственим превозом</w:t>
      </w:r>
      <w:r>
        <w:rPr>
          <w:lang w:val="sr-Cyrl-CS"/>
        </w:rPr>
        <w:t xml:space="preserve"> да би у истом дану радили у две школе и то изискује додатне трошкове.</w:t>
      </w:r>
      <w:r>
        <w:rPr>
          <w:lang w:val="sr-Latn-CS"/>
        </w:rPr>
        <w:t xml:space="preserve"> </w:t>
      </w:r>
      <w:r>
        <w:rPr>
          <w:lang w:val="sr-Cyrl-CS"/>
        </w:rPr>
        <w:t>Такође је тешко организовати ваннаставне активности за те раднике, јер су само један или два дана у истом месту.</w:t>
      </w:r>
    </w:p>
    <w:p w:rsidR="00605008" w:rsidRPr="00FE7FC4" w:rsidRDefault="00605008" w:rsidP="00605008">
      <w:pPr>
        <w:jc w:val="both"/>
        <w:rPr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18" w:name="_Toc273525989"/>
      <w:bookmarkStart w:id="19" w:name="_Toc398284368"/>
      <w:r w:rsidRPr="00503EF9">
        <w:rPr>
          <w:lang w:val="sr-Cyrl-CS"/>
        </w:rPr>
        <w:t>РАД СТРУЧНИХ ОРГАНА</w:t>
      </w:r>
      <w:bookmarkEnd w:id="18"/>
      <w:bookmarkEnd w:id="19"/>
    </w:p>
    <w:p w:rsidR="00605008" w:rsidRPr="005A6848" w:rsidRDefault="00605008" w:rsidP="00605008">
      <w:pPr>
        <w:ind w:left="40" w:firstLine="527"/>
        <w:jc w:val="center"/>
        <w:rPr>
          <w:b/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0" w:name="_Toc273525990"/>
      <w:bookmarkStart w:id="21" w:name="_Toc398284369"/>
      <w:r w:rsidRPr="00503EF9">
        <w:rPr>
          <w:lang w:val="sr-Cyrl-CS"/>
        </w:rPr>
        <w:t>2.1. НАСТАВНИЧКО ВЕЋЕ</w:t>
      </w:r>
      <w:bookmarkEnd w:id="20"/>
      <w:bookmarkEnd w:id="21"/>
    </w:p>
    <w:p w:rsidR="00605008" w:rsidRDefault="00605008" w:rsidP="00605008">
      <w:pPr>
        <w:tabs>
          <w:tab w:val="left" w:pos="616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На почетку школске године сачињен је план рада Наставничког већа и усвојен је на првој седници. Наставничко веће је организовало рад у седницама којим</w:t>
      </w:r>
      <w:r w:rsidR="00461EC6">
        <w:rPr>
          <w:lang w:val="sr-Cyrl-CS"/>
        </w:rPr>
        <w:t>а је председавао директор школе</w:t>
      </w:r>
      <w:r>
        <w:rPr>
          <w:lang w:val="sr-Cyrl-CS"/>
        </w:rPr>
        <w:t xml:space="preserve">. На свакој седници анализиран је успех и дисциплина ученика, доношени су закључци и предлагане мере за побољшање успеха. Поред ове анализе, седнице су коришћене за преношење информација о свим променама, извештавано је о свим активностима у оквиру </w:t>
      </w:r>
      <w:r w:rsidR="00461EC6">
        <w:rPr>
          <w:lang w:val="sr-Cyrl-CS"/>
        </w:rPr>
        <w:t xml:space="preserve">оперативних планова стручних већа, актива и тимова.  </w:t>
      </w:r>
      <w:r>
        <w:rPr>
          <w:lang w:val="sr-Cyrl-CS"/>
        </w:rPr>
        <w:t xml:space="preserve">Било је доста информација </w:t>
      </w:r>
      <w:r w:rsidR="00461EC6">
        <w:rPr>
          <w:lang w:val="sr-Cyrl-CS"/>
        </w:rPr>
        <w:t>о новим Правилницима, новинама у Закону, напредовању ученика којима је потребна додатна подршка,</w:t>
      </w:r>
      <w:r>
        <w:rPr>
          <w:lang w:val="sr-Cyrl-CS"/>
        </w:rPr>
        <w:t xml:space="preserve"> о завршном</w:t>
      </w:r>
      <w:r w:rsidR="00461EC6">
        <w:rPr>
          <w:lang w:val="sr-Cyrl-CS"/>
        </w:rPr>
        <w:t xml:space="preserve"> испиту и пробном тестирању седм</w:t>
      </w:r>
      <w:r>
        <w:rPr>
          <w:lang w:val="sr-Cyrl-CS"/>
        </w:rPr>
        <w:t>ог и осмог разреда, а све у циљу да сви у школи буду детаљно информисани о новинама и да се на такав начин допринесе постизању бољих резултата у следећој школској години.</w:t>
      </w:r>
    </w:p>
    <w:p w:rsidR="00A034CD" w:rsidRDefault="00605008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 w:rsidRPr="003603F5">
        <w:rPr>
          <w:lang w:val="sr-Cyrl-CS"/>
        </w:rPr>
        <w:t>Директор школе је преносио све  информације са састанка ди</w:t>
      </w:r>
      <w:r>
        <w:rPr>
          <w:lang w:val="sr-Cyrl-CS"/>
        </w:rPr>
        <w:t>ректора основних школа п</w:t>
      </w:r>
      <w:r w:rsidRPr="003603F5">
        <w:rPr>
          <w:lang w:val="sr-Cyrl-CS"/>
        </w:rPr>
        <w:t xml:space="preserve">оморавског округа о </w:t>
      </w:r>
      <w:r>
        <w:rPr>
          <w:lang w:val="sr-Cyrl-CS"/>
        </w:rPr>
        <w:t>упису ученика,</w:t>
      </w:r>
      <w:r w:rsidRPr="003603F5">
        <w:rPr>
          <w:lang w:val="sr-Cyrl-CS"/>
        </w:rPr>
        <w:t xml:space="preserve"> </w:t>
      </w:r>
      <w:r>
        <w:rPr>
          <w:lang w:val="sr-Cyrl-CS"/>
        </w:rPr>
        <w:t>насиљу</w:t>
      </w:r>
      <w:r w:rsidRPr="003603F5">
        <w:rPr>
          <w:lang w:val="sr-Cyrl-CS"/>
        </w:rPr>
        <w:t xml:space="preserve"> у школи,</w:t>
      </w:r>
      <w:r>
        <w:rPr>
          <w:lang w:val="sr-Cyrl-CS"/>
        </w:rPr>
        <w:t xml:space="preserve"> процесу самовредновања који се спроводи у свим школама,</w:t>
      </w:r>
      <w:r w:rsidRPr="003603F5">
        <w:rPr>
          <w:lang w:val="sr-Cyrl-CS"/>
        </w:rPr>
        <w:t xml:space="preserve"> општинским такмичењима. Анализиран је степен реализације часова наставе и ваннаставних активности и доношени су закључци и предлагане мере ради отклањања уо</w:t>
      </w:r>
      <w:r>
        <w:rPr>
          <w:lang w:val="sr-Cyrl-CS"/>
        </w:rPr>
        <w:t>чених н</w:t>
      </w:r>
      <w:r w:rsidRPr="003603F5">
        <w:rPr>
          <w:lang w:val="sr-Cyrl-CS"/>
        </w:rPr>
        <w:t>едостатака.</w:t>
      </w:r>
    </w:p>
    <w:p w:rsidR="00605008" w:rsidRDefault="00A034CD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Годи</w:t>
      </w:r>
      <w:r w:rsidR="00EC3034">
        <w:rPr>
          <w:lang w:val="sr-Cyrl-CS"/>
        </w:rPr>
        <w:t>шњим планом рада за школску 2013</w:t>
      </w:r>
      <w:r w:rsidR="00605008">
        <w:rPr>
          <w:lang w:val="sr-Cyrl-CS"/>
        </w:rPr>
        <w:t>/20</w:t>
      </w:r>
      <w:r w:rsidR="00EC3034">
        <w:rPr>
          <w:lang w:val="ru-RU"/>
        </w:rPr>
        <w:t>14</w:t>
      </w:r>
      <w:r>
        <w:rPr>
          <w:lang w:val="sr-Cyrl-CS"/>
        </w:rPr>
        <w:t>. годину планирано је деве</w:t>
      </w:r>
      <w:r w:rsidR="00605008">
        <w:rPr>
          <w:lang w:val="sr-Cyrl-CS"/>
        </w:rPr>
        <w:t>т</w:t>
      </w:r>
      <w:r>
        <w:rPr>
          <w:lang w:val="sr-Cyrl-CS"/>
        </w:rPr>
        <w:t>,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а реализовано петнаест </w:t>
      </w:r>
      <w:r w:rsidR="00EC3034">
        <w:rPr>
          <w:lang w:val="sr-Cyrl-CS"/>
        </w:rPr>
        <w:t xml:space="preserve"> седница Н</w:t>
      </w:r>
      <w:r w:rsidR="00605008">
        <w:rPr>
          <w:lang w:val="sr-Cyrl-CS"/>
        </w:rPr>
        <w:t>аставничког већа .</w:t>
      </w:r>
    </w:p>
    <w:p w:rsidR="00605008" w:rsidRDefault="00A034C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05008">
        <w:rPr>
          <w:lang w:val="sr-Cyrl-CS"/>
        </w:rPr>
        <w:t>Током године, кроз седнице, планиране тачке дневног реда реализоване су у потпуности</w:t>
      </w:r>
      <w:r>
        <w:rPr>
          <w:lang w:val="sr-Cyrl-CS"/>
        </w:rPr>
        <w:t>, а по потреби је рађена допуна дневног реда</w:t>
      </w:r>
      <w:r w:rsidR="00605008">
        <w:rPr>
          <w:lang w:val="sr-Cyrl-CS"/>
        </w:rPr>
        <w:t xml:space="preserve">. </w:t>
      </w:r>
    </w:p>
    <w:p w:rsidR="00605008" w:rsidRPr="002A11F7" w:rsidRDefault="00605008" w:rsidP="00605008">
      <w:pPr>
        <w:tabs>
          <w:tab w:val="left" w:pos="2940"/>
        </w:tabs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2" w:name="_Toc273525991"/>
      <w:bookmarkStart w:id="23" w:name="_Toc398284370"/>
      <w:r>
        <w:rPr>
          <w:lang w:val="sr-Latn-CS"/>
        </w:rPr>
        <w:t xml:space="preserve">2.2. </w:t>
      </w:r>
      <w:r w:rsidR="00C041D0">
        <w:rPr>
          <w:lang w:val="sr-Cyrl-CS"/>
        </w:rPr>
        <w:t>ОДЕЉЕЊСКА</w:t>
      </w:r>
      <w:r w:rsidRPr="00503EF9">
        <w:rPr>
          <w:lang w:val="sr-Cyrl-CS"/>
        </w:rPr>
        <w:t xml:space="preserve"> ВЕЋ</w:t>
      </w:r>
      <w:bookmarkEnd w:id="22"/>
      <w:r w:rsidR="00C041D0">
        <w:rPr>
          <w:lang w:val="sr-Cyrl-CS"/>
        </w:rPr>
        <w:t>А</w:t>
      </w:r>
      <w:bookmarkEnd w:id="23"/>
    </w:p>
    <w:p w:rsidR="007039B7" w:rsidRDefault="007039B7" w:rsidP="00605008">
      <w:pPr>
        <w:tabs>
          <w:tab w:val="left" w:pos="2940"/>
        </w:tabs>
        <w:ind w:left="40" w:firstLine="527"/>
        <w:jc w:val="both"/>
        <w:rPr>
          <w:b/>
          <w:lang w:val="sr-Cyrl-CS"/>
        </w:rPr>
      </w:pP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 xml:space="preserve">Одељењска већа су свој рад организовала у седницама  с тим што су одвојено радила већа за старије и већа за млађе разреде, али су сви разреди од </w:t>
      </w:r>
      <w:r>
        <w:rPr>
          <w:lang w:val="sl-SI"/>
        </w:rPr>
        <w:t xml:space="preserve">V-VIII </w:t>
      </w:r>
      <w:r>
        <w:rPr>
          <w:lang w:val="sr-Cyrl-CS"/>
        </w:rPr>
        <w:t xml:space="preserve">и од </w:t>
      </w:r>
      <w:r>
        <w:rPr>
          <w:lang w:val="sl-SI"/>
        </w:rPr>
        <w:t xml:space="preserve">I- IV </w:t>
      </w:r>
      <w:r>
        <w:rPr>
          <w:lang w:val="sr-Cyrl-CS"/>
        </w:rPr>
        <w:t>имали седнице истовремено. На седницама је праћена реализација наставних садржаја по предметима и детаљно је анализиран успех свих ученика.</w:t>
      </w:r>
    </w:p>
    <w:p w:rsidR="007039B7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lastRenderedPageBreak/>
        <w:tab/>
      </w:r>
      <w:r w:rsidRPr="0027653B">
        <w:rPr>
          <w:rFonts w:ascii="Calibri" w:eastAsia="Times New Roman" w:hAnsi="Calibri" w:cs="Times New Roman"/>
          <w:lang w:val="sr-Cyrl-CS"/>
        </w:rPr>
        <w:t>Г</w:t>
      </w:r>
      <w:r w:rsidR="00BD09D6">
        <w:rPr>
          <w:rFonts w:ascii="Calibri" w:eastAsia="Times New Roman" w:hAnsi="Calibri" w:cs="Times New Roman"/>
          <w:lang w:val="sr-Cyrl-CS"/>
        </w:rPr>
        <w:t>одишњим план</w:t>
      </w:r>
      <w:r w:rsidRPr="0027653B">
        <w:rPr>
          <w:rFonts w:ascii="Calibri" w:eastAsia="Times New Roman" w:hAnsi="Calibri" w:cs="Times New Roman"/>
          <w:lang w:val="sr-Cyrl-CS"/>
        </w:rPr>
        <w:t xml:space="preserve">ом </w:t>
      </w:r>
      <w:r w:rsidR="00EC3034">
        <w:rPr>
          <w:lang w:val="sr-Cyrl-CS"/>
        </w:rPr>
        <w:t>рада Школе за шк. 2013</w:t>
      </w:r>
      <w:r w:rsidR="00EC3034">
        <w:rPr>
          <w:rFonts w:ascii="Calibri" w:eastAsia="Times New Roman" w:hAnsi="Calibri" w:cs="Times New Roman"/>
          <w:lang w:val="sr-Cyrl-CS"/>
        </w:rPr>
        <w:t>/2014</w:t>
      </w:r>
      <w:r w:rsidRPr="0027653B">
        <w:rPr>
          <w:rFonts w:ascii="Calibri" w:eastAsia="Times New Roman" w:hAnsi="Calibri" w:cs="Times New Roman"/>
          <w:lang w:val="sr-Cyrl-CS"/>
        </w:rPr>
        <w:t>. годину одређени су садржаји, активности Одељењског већа</w:t>
      </w:r>
      <w:r>
        <w:rPr>
          <w:lang w:val="sr-Cyrl-CS"/>
        </w:rPr>
        <w:t xml:space="preserve"> млађих </w:t>
      </w:r>
      <w:r w:rsidR="00BD09D6">
        <w:rPr>
          <w:lang w:val="sr-Cyrl-CS"/>
        </w:rPr>
        <w:t xml:space="preserve">и старијих </w:t>
      </w:r>
      <w:r>
        <w:rPr>
          <w:lang w:val="sr-Cyrl-CS"/>
        </w:rPr>
        <w:t>разреда</w:t>
      </w:r>
      <w:r w:rsidRPr="0027653B">
        <w:rPr>
          <w:rFonts w:ascii="Calibri" w:eastAsia="Times New Roman" w:hAnsi="Calibri" w:cs="Times New Roman"/>
          <w:lang w:val="sr-Cyrl-CS"/>
        </w:rPr>
        <w:t>, временски оквир и динамика реализације са конкретним задужењима чланова већа.</w:t>
      </w:r>
    </w:p>
    <w:p w:rsidR="00BD09D6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 w:rsidRPr="0027653B">
        <w:rPr>
          <w:rFonts w:ascii="Calibri" w:eastAsia="Times New Roman" w:hAnsi="Calibri" w:cs="Times New Roman"/>
          <w:b/>
          <w:lang w:val="sr-Cyrl-CS"/>
        </w:rPr>
        <w:t xml:space="preserve">        </w:t>
      </w:r>
      <w:r w:rsidR="00BD09D6">
        <w:rPr>
          <w:rFonts w:ascii="Calibri" w:eastAsia="Times New Roman" w:hAnsi="Calibri" w:cs="Times New Roman"/>
          <w:lang w:val="sr-Cyrl-CS"/>
        </w:rPr>
        <w:t>Одељењска</w:t>
      </w:r>
      <w:r w:rsidRPr="0027653B">
        <w:rPr>
          <w:rFonts w:ascii="Calibri" w:eastAsia="Times New Roman" w:hAnsi="Calibri" w:cs="Times New Roman"/>
          <w:lang w:val="sr-Cyrl-CS"/>
        </w:rPr>
        <w:t xml:space="preserve"> већ</w:t>
      </w:r>
      <w:r w:rsidR="00BD09D6">
        <w:rPr>
          <w:rFonts w:ascii="Calibri" w:eastAsia="Times New Roman" w:hAnsi="Calibri" w:cs="Times New Roman"/>
          <w:lang w:val="sr-Cyrl-CS"/>
        </w:rPr>
        <w:t>а</w:t>
      </w:r>
      <w:r>
        <w:rPr>
          <w:lang w:val="sr-Cyrl-CS"/>
        </w:rPr>
        <w:t xml:space="preserve"> млађих</w:t>
      </w:r>
      <w:r w:rsidR="00BD09D6">
        <w:rPr>
          <w:lang w:val="sr-Cyrl-CS"/>
        </w:rPr>
        <w:t xml:space="preserve"> и старијих</w:t>
      </w:r>
      <w:r>
        <w:rPr>
          <w:lang w:val="sr-Cyrl-CS"/>
        </w:rPr>
        <w:t xml:space="preserve"> разреда</w:t>
      </w:r>
      <w:r w:rsidR="00BD09D6">
        <w:rPr>
          <w:rFonts w:ascii="Calibri" w:eastAsia="Times New Roman" w:hAnsi="Calibri" w:cs="Times New Roman"/>
          <w:lang w:val="sr-Cyrl-CS"/>
        </w:rPr>
        <w:t xml:space="preserve"> су</w:t>
      </w:r>
      <w:r w:rsidR="00EC3034">
        <w:rPr>
          <w:rFonts w:ascii="Calibri" w:eastAsia="Times New Roman" w:hAnsi="Calibri" w:cs="Times New Roman"/>
          <w:lang w:val="sr-Cyrl-CS"/>
        </w:rPr>
        <w:t xml:space="preserve"> у школској 2013/2014</w:t>
      </w:r>
      <w:r w:rsidR="00BD09D6">
        <w:rPr>
          <w:rFonts w:ascii="Calibri" w:eastAsia="Times New Roman" w:hAnsi="Calibri" w:cs="Times New Roman"/>
          <w:lang w:val="sr-Cyrl-CS"/>
        </w:rPr>
        <w:t>. години радила</w:t>
      </w:r>
      <w:r w:rsidRPr="0027653B">
        <w:rPr>
          <w:rFonts w:ascii="Calibri" w:eastAsia="Times New Roman" w:hAnsi="Calibri" w:cs="Times New Roman"/>
          <w:lang w:val="sr-Cyrl-CS"/>
        </w:rPr>
        <w:t xml:space="preserve"> према утврђеном плану и програму.</w:t>
      </w:r>
      <w:r w:rsidR="00EC3034">
        <w:rPr>
          <w:rFonts w:ascii="Calibri" w:eastAsia="Times New Roman" w:hAnsi="Calibri" w:cs="Times New Roman"/>
          <w:lang w:val="sr-Cyrl-CS"/>
        </w:rPr>
        <w:t xml:space="preserve"> </w:t>
      </w:r>
      <w:r w:rsidRPr="0027653B">
        <w:rPr>
          <w:rFonts w:ascii="Calibri" w:eastAsia="Times New Roman" w:hAnsi="Calibri" w:cs="Times New Roman"/>
          <w:lang w:val="sr-Cyrl-CS"/>
        </w:rPr>
        <w:t>У проте</w:t>
      </w:r>
      <w:r w:rsidR="00BD09D6">
        <w:rPr>
          <w:rFonts w:ascii="Calibri" w:eastAsia="Times New Roman" w:hAnsi="Calibri" w:cs="Times New Roman"/>
          <w:lang w:val="sr-Cyrl-CS"/>
        </w:rPr>
        <w:t xml:space="preserve">клој школској години одржано је </w:t>
      </w:r>
      <w:r w:rsidR="00BD09D6">
        <w:rPr>
          <w:rFonts w:ascii="Calibri" w:eastAsia="Times New Roman" w:hAnsi="Calibri" w:cs="Times New Roman"/>
          <w:lang w:val="ru-RU"/>
        </w:rPr>
        <w:t>6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</w:t>
      </w:r>
      <w:r w:rsidRPr="0027653B">
        <w:rPr>
          <w:rFonts w:ascii="Calibri" w:eastAsia="Times New Roman" w:hAnsi="Calibri" w:cs="Times New Roman"/>
          <w:lang w:val="sr-Cyrl-CS"/>
        </w:rPr>
        <w:t xml:space="preserve"> </w:t>
      </w:r>
      <w:r w:rsidR="00BD09D6">
        <w:rPr>
          <w:rFonts w:ascii="Calibri" w:eastAsia="Times New Roman" w:hAnsi="Calibri" w:cs="Times New Roman"/>
          <w:lang w:val="sr-Cyrl-CS"/>
        </w:rPr>
        <w:t xml:space="preserve">ОВ млађих разреда и 7 седница  ОВ старијих разреда, </w:t>
      </w:r>
      <w:r w:rsidRPr="0027653B">
        <w:rPr>
          <w:rFonts w:ascii="Calibri" w:eastAsia="Times New Roman" w:hAnsi="Calibri" w:cs="Times New Roman"/>
          <w:lang w:val="sr-Cyrl-CS"/>
        </w:rPr>
        <w:t>којима су присуствовали сви чланови већа.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="00BD09D6">
        <w:rPr>
          <w:rFonts w:ascii="Calibri" w:eastAsia="Times New Roman" w:hAnsi="Calibri" w:cs="Times New Roman"/>
          <w:lang w:val="sr-Cyrl-CS"/>
        </w:rPr>
        <w:t xml:space="preserve"> су разматрала</w:t>
      </w:r>
      <w:r w:rsidRPr="0027653B">
        <w:rPr>
          <w:rFonts w:ascii="Calibri" w:eastAsia="Times New Roman" w:hAnsi="Calibri" w:cs="Times New Roman"/>
          <w:lang w:val="sr-Cyrl-CS"/>
        </w:rPr>
        <w:t xml:space="preserve"> питања која се односе на живот и рад ученика у школи</w:t>
      </w:r>
      <w:r w:rsidRPr="0027653B">
        <w:rPr>
          <w:rFonts w:ascii="Calibri" w:eastAsia="Times New Roman" w:hAnsi="Calibri" w:cs="Times New Roman"/>
          <w:lang w:val="ru-RU"/>
        </w:rPr>
        <w:t xml:space="preserve">. На седницама су разматрани и утврђивани планови рада:  Разредног већа, рада наставника за редовну наставу, изборне предмете и остале активности, одељењских старешина. </w:t>
      </w:r>
      <w:r>
        <w:rPr>
          <w:lang w:val="ru-RU"/>
        </w:rPr>
        <w:t xml:space="preserve"> Разматрали су</w:t>
      </w:r>
      <w:r w:rsidRPr="0027653B">
        <w:rPr>
          <w:rFonts w:ascii="Calibri" w:eastAsia="Times New Roman" w:hAnsi="Calibri" w:cs="Times New Roman"/>
          <w:lang w:val="ru-RU"/>
        </w:rPr>
        <w:t xml:space="preserve"> питања у вези са изборним пред</w:t>
      </w:r>
      <w:r>
        <w:rPr>
          <w:lang w:val="ru-RU"/>
        </w:rPr>
        <w:t>метима, усвојили</w:t>
      </w:r>
      <w:r w:rsidRPr="0027653B">
        <w:rPr>
          <w:rFonts w:ascii="Calibri" w:eastAsia="Times New Roman" w:hAnsi="Calibri" w:cs="Times New Roman"/>
          <w:lang w:val="ru-RU"/>
        </w:rPr>
        <w:t xml:space="preserve"> план и програм реализације екскурзија, излета и наставе у природи; утврдил</w:t>
      </w:r>
      <w:r>
        <w:rPr>
          <w:lang w:val="ru-RU"/>
        </w:rPr>
        <w:t>и</w:t>
      </w:r>
      <w:r w:rsidRPr="0027653B">
        <w:rPr>
          <w:rFonts w:ascii="Calibri" w:eastAsia="Times New Roman" w:hAnsi="Calibri" w:cs="Times New Roman"/>
          <w:lang w:val="ru-RU"/>
        </w:rPr>
        <w:t xml:space="preserve"> предлог прославе Дечје недеље, Дана Светог Саве и Дана  школе, свечани пријем првака.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ru-RU"/>
        </w:rPr>
        <w:t xml:space="preserve"> Формирали су</w:t>
      </w:r>
      <w:r w:rsidRPr="0027653B">
        <w:rPr>
          <w:rFonts w:ascii="Calibri" w:eastAsia="Times New Roman" w:hAnsi="Calibri" w:cs="Times New Roman"/>
          <w:lang w:val="ru-RU"/>
        </w:rPr>
        <w:t xml:space="preserve"> комисије за организовање екскурзиј</w:t>
      </w:r>
      <w:r w:rsidRPr="0027653B">
        <w:rPr>
          <w:rFonts w:ascii="Calibri" w:eastAsia="Times New Roman" w:hAnsi="Calibri" w:cs="Times New Roman"/>
        </w:rPr>
        <w:t>a</w:t>
      </w:r>
      <w:r w:rsidRPr="0027653B">
        <w:rPr>
          <w:rFonts w:ascii="Calibri" w:eastAsia="Times New Roman" w:hAnsi="Calibri" w:cs="Times New Roman"/>
          <w:lang w:val="ru-RU"/>
        </w:rPr>
        <w:t xml:space="preserve"> , излета, и наставе у природи, рад Дечјег савеза, Црвеног крста, културну и друштвену делатност школе, рад ђачке кухиње, четрдесеточасовну радну недељу.  На крају класификационих периода, полугодишта и наставне године разматра</w:t>
      </w:r>
      <w:r>
        <w:rPr>
          <w:lang w:val="ru-RU"/>
        </w:rPr>
        <w:t>ли  и утврдили</w:t>
      </w:r>
      <w:r w:rsidRPr="0027653B">
        <w:rPr>
          <w:rFonts w:ascii="Calibri" w:eastAsia="Times New Roman" w:hAnsi="Calibri" w:cs="Times New Roman"/>
          <w:lang w:val="ru-RU"/>
        </w:rPr>
        <w:t xml:space="preserve"> успех </w:t>
      </w:r>
      <w:r>
        <w:rPr>
          <w:lang w:val="ru-RU"/>
        </w:rPr>
        <w:t>и дисциплину ученика, предложили</w:t>
      </w:r>
      <w:r w:rsidRPr="0027653B">
        <w:rPr>
          <w:rFonts w:ascii="Calibri" w:eastAsia="Times New Roman" w:hAnsi="Calibri" w:cs="Times New Roman"/>
          <w:lang w:val="ru-RU"/>
        </w:rPr>
        <w:t xml:space="preserve"> ученике за доделу награда и признања, д</w:t>
      </w:r>
      <w:r>
        <w:rPr>
          <w:lang w:val="ru-RU"/>
        </w:rPr>
        <w:t>оносили</w:t>
      </w:r>
      <w:r w:rsidRPr="0027653B">
        <w:rPr>
          <w:rFonts w:ascii="Calibri" w:eastAsia="Times New Roman" w:hAnsi="Calibri" w:cs="Times New Roman"/>
          <w:lang w:val="ru-RU"/>
        </w:rPr>
        <w:t xml:space="preserve"> одлуке неопходне за реализацију наставног плана и прогр</w:t>
      </w:r>
      <w:r>
        <w:rPr>
          <w:lang w:val="ru-RU"/>
        </w:rPr>
        <w:t>ама у складу са Годишњим план</w:t>
      </w:r>
      <w:r w:rsidRPr="0027653B">
        <w:rPr>
          <w:rFonts w:ascii="Calibri" w:eastAsia="Times New Roman" w:hAnsi="Calibri" w:cs="Times New Roman"/>
          <w:lang w:val="ru-RU"/>
        </w:rPr>
        <w:t xml:space="preserve">ом рада школе. 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Pr="0027653B">
        <w:rPr>
          <w:rFonts w:ascii="Calibri" w:eastAsia="Times New Roman" w:hAnsi="Calibri" w:cs="Times New Roman"/>
          <w:lang w:val="sr-Cyrl-CS"/>
        </w:rPr>
        <w:t xml:space="preserve"> т</w:t>
      </w:r>
      <w:r>
        <w:rPr>
          <w:lang w:val="sr-Cyrl-CS"/>
        </w:rPr>
        <w:t>еже да стално унапређују</w:t>
      </w:r>
      <w:r w:rsidRPr="0027653B">
        <w:rPr>
          <w:rFonts w:ascii="Calibri" w:eastAsia="Times New Roman" w:hAnsi="Calibri" w:cs="Times New Roman"/>
          <w:lang w:val="sr-Cyrl-CS"/>
        </w:rPr>
        <w:t xml:space="preserve"> васпитно-образовни рад. Чланови већа сталним стручним усавршавањем унапређују свој рад и унапређују и иновирају наставни процес.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 w:rsidRPr="0027653B">
        <w:rPr>
          <w:rFonts w:ascii="Calibri" w:eastAsia="Times New Roman" w:hAnsi="Calibri" w:cs="Times New Roman"/>
          <w:lang w:val="ru-RU"/>
        </w:rPr>
        <w:t>Сви план</w:t>
      </w:r>
      <w:r>
        <w:rPr>
          <w:lang w:val="ru-RU"/>
        </w:rPr>
        <w:t xml:space="preserve">ирани циљеви и задаци Одељењских </w:t>
      </w:r>
      <w:r w:rsidRPr="0027653B">
        <w:rPr>
          <w:rFonts w:ascii="Calibri" w:eastAsia="Times New Roman" w:hAnsi="Calibri" w:cs="Times New Roman"/>
          <w:lang w:val="ru-RU"/>
        </w:rPr>
        <w:t xml:space="preserve"> већа су у потпуности реализовани.</w:t>
      </w:r>
    </w:p>
    <w:p w:rsidR="00605008" w:rsidRPr="007039B7" w:rsidRDefault="00605008" w:rsidP="00605008">
      <w:pPr>
        <w:ind w:firstLine="720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4" w:name="_Toc273525992"/>
      <w:bookmarkStart w:id="25" w:name="_Toc398284371"/>
      <w:r>
        <w:rPr>
          <w:lang w:val="sr-Latn-CS"/>
        </w:rPr>
        <w:t xml:space="preserve">2.3. </w:t>
      </w:r>
      <w:r w:rsidR="00D91BD9">
        <w:rPr>
          <w:lang w:val="sr-Cyrl-CS"/>
        </w:rPr>
        <w:t>СТРУЧНА</w:t>
      </w:r>
      <w:r w:rsidRPr="00503EF9">
        <w:rPr>
          <w:lang w:val="sr-Cyrl-CS"/>
        </w:rPr>
        <w:t xml:space="preserve"> </w:t>
      </w:r>
      <w:bookmarkEnd w:id="24"/>
      <w:r w:rsidR="00D91BD9">
        <w:rPr>
          <w:lang w:val="sr-Cyrl-CS"/>
        </w:rPr>
        <w:t>ВЕЋА</w:t>
      </w:r>
      <w:bookmarkEnd w:id="25"/>
    </w:p>
    <w:p w:rsidR="00605008" w:rsidRDefault="00605008" w:rsidP="00605008">
      <w:pPr>
        <w:tabs>
          <w:tab w:val="left" w:pos="3420"/>
        </w:tabs>
        <w:ind w:left="567"/>
        <w:jc w:val="both"/>
        <w:rPr>
          <w:lang w:val="sr-Cyrl-CS"/>
        </w:rPr>
      </w:pPr>
    </w:p>
    <w:p w:rsidR="00605008" w:rsidRPr="00CD7C02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>Годишњим програмом рада планиран је рад стручних актива  наставника разредне наставе, наставника природних наука и наставника друштвене групе предмета и актив наставника уметности и вештина. Активи су се редовно састајали и председници су у извештајима изнели да су планирани задаци у потпуности остварени.</w:t>
      </w:r>
      <w:r>
        <w:rPr>
          <w:lang w:val="sr-Cyrl-CS"/>
        </w:rPr>
        <w:tab/>
      </w:r>
    </w:p>
    <w:p w:rsidR="00605008" w:rsidRDefault="00605008" w:rsidP="00605008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Активи  су  све планиране  садржаје  реализовали  кроз  више састанака. Такође  су се  бавили  и питањима  која  су  била актуелна, а  нису  обухваћена  планом.</w:t>
      </w:r>
    </w:p>
    <w:p w:rsidR="00605008" w:rsidRPr="004E1AFC" w:rsidRDefault="00605008" w:rsidP="00605008">
      <w:pPr>
        <w:jc w:val="both"/>
        <w:rPr>
          <w:b/>
          <w:lang w:val="sr-Latn-CS"/>
        </w:rPr>
      </w:pPr>
    </w:p>
    <w:p w:rsidR="00605008" w:rsidRPr="009563BE" w:rsidRDefault="00605008" w:rsidP="00605008">
      <w:pPr>
        <w:pStyle w:val="3"/>
        <w:rPr>
          <w:lang w:val="sr-Cyrl-CS"/>
        </w:rPr>
      </w:pPr>
      <w:bookmarkStart w:id="26" w:name="_Toc273525993"/>
      <w:bookmarkStart w:id="27" w:name="_Toc398284372"/>
      <w:r>
        <w:rPr>
          <w:lang w:val="sr-Latn-CS"/>
        </w:rPr>
        <w:t xml:space="preserve">2.4. </w:t>
      </w:r>
      <w:r w:rsidR="00AB0ABC">
        <w:rPr>
          <w:lang w:val="sr-Cyrl-CS"/>
        </w:rPr>
        <w:t>ИЗВЕШТАЈ  О  РЕАЛИЗАЦИЈИ ПЛАНА РАДА</w:t>
      </w:r>
      <w:r w:rsidRPr="009563BE">
        <w:rPr>
          <w:lang w:val="sr-Cyrl-CS"/>
        </w:rPr>
        <w:t xml:space="preserve"> </w:t>
      </w:r>
      <w:bookmarkEnd w:id="26"/>
      <w:r w:rsidR="008A0714">
        <w:rPr>
          <w:lang w:val="sr-Cyrl-CS"/>
        </w:rPr>
        <w:t>СТРУЧНОГ ВЕЋА НАСТАВНИКА РАЗРЕДНЕ НАСТАВЕ</w:t>
      </w:r>
      <w:bookmarkEnd w:id="27"/>
    </w:p>
    <w:p w:rsidR="00605008" w:rsidRDefault="00605008" w:rsidP="00605008">
      <w:pPr>
        <w:rPr>
          <w:lang w:val="sr-Cyrl-CS"/>
        </w:rPr>
      </w:pPr>
    </w:p>
    <w:p w:rsidR="00605008" w:rsidRPr="00724636" w:rsidRDefault="00EC3034" w:rsidP="00605008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школској 2013/2014</w:t>
      </w:r>
      <w:r w:rsidR="00605008" w:rsidRPr="00724636">
        <w:rPr>
          <w:szCs w:val="24"/>
          <w:lang w:val="sr-Cyrl-CS"/>
        </w:rPr>
        <w:t xml:space="preserve">.години Стручно веће </w:t>
      </w:r>
      <w:r w:rsidR="008A0714">
        <w:rPr>
          <w:szCs w:val="24"/>
          <w:lang w:val="sr-Cyrl-CS"/>
        </w:rPr>
        <w:t>наставника разредне наставе</w:t>
      </w:r>
      <w:r w:rsidR="00605008" w:rsidRPr="00724636">
        <w:rPr>
          <w:szCs w:val="24"/>
          <w:lang w:val="sr-Cyrl-CS"/>
        </w:rPr>
        <w:t xml:space="preserve"> реализовало је све планиране активности које су усвојене на почетку школске године. Актив млађих разреда у протеклој школској години одржао је </w:t>
      </w:r>
      <w:r w:rsidR="00430AFA">
        <w:rPr>
          <w:szCs w:val="24"/>
        </w:rPr>
        <w:t>једанаест</w:t>
      </w:r>
      <w:r w:rsidR="00605008" w:rsidRPr="00724636">
        <w:rPr>
          <w:szCs w:val="24"/>
          <w:lang w:val="sr-Cyrl-CS"/>
        </w:rPr>
        <w:t xml:space="preserve"> састанака на којима су разматрана стручна и друга питања </w:t>
      </w:r>
      <w:r w:rsidR="00605008" w:rsidRPr="00724636">
        <w:rPr>
          <w:szCs w:val="24"/>
          <w:lang w:val="sr-Cyrl-CS"/>
        </w:rPr>
        <w:lastRenderedPageBreak/>
        <w:t xml:space="preserve">везана за образовно-васпитни рад. Актив се бавио израдом и анализом планова рада и избором  уџбеника, школским и општинским такмичењима (математика, рецитовање), израдом плана рада за извођење </w:t>
      </w:r>
      <w:r w:rsidR="00C20816">
        <w:rPr>
          <w:szCs w:val="24"/>
          <w:lang w:val="sr-Cyrl-CS"/>
        </w:rPr>
        <w:t xml:space="preserve">екскурзија, излета и </w:t>
      </w:r>
      <w:r w:rsidR="00605008" w:rsidRPr="00724636">
        <w:rPr>
          <w:szCs w:val="24"/>
          <w:lang w:val="sr-Cyrl-CS"/>
        </w:rPr>
        <w:t>Н</w:t>
      </w:r>
      <w:r w:rsidR="00C20816">
        <w:rPr>
          <w:szCs w:val="24"/>
          <w:lang w:val="sr-Cyrl-CS"/>
        </w:rPr>
        <w:t>аставе у природи и анализом истих</w:t>
      </w:r>
      <w:r w:rsidR="00605008" w:rsidRPr="00724636">
        <w:rPr>
          <w:szCs w:val="24"/>
          <w:lang w:val="sr-Cyrl-CS"/>
        </w:rPr>
        <w:t xml:space="preserve">. </w:t>
      </w:r>
    </w:p>
    <w:p w:rsidR="00605008" w:rsidRDefault="00605008" w:rsidP="00605008">
      <w:pPr>
        <w:ind w:firstLine="360"/>
        <w:jc w:val="both"/>
        <w:rPr>
          <w:lang w:val="sr-Cyrl-CS"/>
        </w:rPr>
      </w:pPr>
      <w:r w:rsidRPr="00724636">
        <w:rPr>
          <w:szCs w:val="24"/>
          <w:lang w:val="sr-Cyrl-CS"/>
        </w:rPr>
        <w:t>Стручно веће млађих разреда у протеклој години бавило се и перманентним усавршавањем наставника, кроз предавања која су држали наставници разредне наставе, чланови Стручног актива млађих разреда. Актив се такође бавио културном и јавном делатношћу школе, прославом Светог Саве и Дана школе и другим активностима ученика</w:t>
      </w:r>
      <w:r w:rsidRPr="008137D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>
        <w:rPr>
          <w:lang w:val="sr-Cyrl-CS"/>
        </w:rPr>
        <w:t>Актив  је  све планиране  садржаје  реализовао  кроз  више састанака. Такође  се  бавио  и питањима  која  су  била актуелна, а  нису  обухваћена  планом.</w:t>
      </w:r>
    </w:p>
    <w:p w:rsidR="00C20816" w:rsidRPr="004E1AFC" w:rsidRDefault="00C20816" w:rsidP="00605008">
      <w:pPr>
        <w:ind w:firstLine="360"/>
        <w:jc w:val="both"/>
        <w:rPr>
          <w:lang w:val="sr-Latn-CS"/>
        </w:rPr>
      </w:pPr>
    </w:p>
    <w:p w:rsidR="00605008" w:rsidRPr="00F313DA" w:rsidRDefault="00605008" w:rsidP="00F313DA">
      <w:pPr>
        <w:pStyle w:val="3"/>
        <w:rPr>
          <w:lang w:val="sr-Cyrl-CS"/>
        </w:rPr>
      </w:pPr>
      <w:bookmarkStart w:id="28" w:name="_Toc273525994"/>
      <w:bookmarkStart w:id="29" w:name="_Toc398284373"/>
      <w:r>
        <w:rPr>
          <w:lang w:val="sr-Latn-CS"/>
        </w:rPr>
        <w:t xml:space="preserve">2.5. </w:t>
      </w:r>
      <w:r w:rsidR="00AB0ABC">
        <w:rPr>
          <w:lang w:val="sr-Cyrl-CS"/>
        </w:rPr>
        <w:t>ИЗВЕШТАЈ О РЕАЛИЗАЦИЈИ ПЛАНА РАДА</w:t>
      </w:r>
      <w:r w:rsidRPr="0076606F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76606F">
        <w:rPr>
          <w:lang w:val="sr-Cyrl-CS"/>
        </w:rPr>
        <w:t xml:space="preserve">  ВЕШТИНА  И ЛЕПИХ УМЕТНОСТИ</w:t>
      </w:r>
      <w:bookmarkEnd w:id="28"/>
      <w:bookmarkEnd w:id="29"/>
    </w:p>
    <w:p w:rsidR="00F313DA" w:rsidRPr="0096393F" w:rsidRDefault="00F313DA" w:rsidP="00F313DA">
      <w:pPr>
        <w:pStyle w:val="12"/>
      </w:pPr>
      <w:bookmarkStart w:id="30" w:name="_Toc273525995"/>
      <w:r>
        <w:rPr>
          <w:lang w:val="sr-Cyrl-CS"/>
        </w:rPr>
        <w:tab/>
      </w:r>
      <w:r w:rsidRPr="0096393F">
        <w:rPr>
          <w:lang w:val="sr-Cyrl-CS"/>
        </w:rPr>
        <w:t>Оцена успешно</w:t>
      </w:r>
      <w:r>
        <w:rPr>
          <w:lang w:val="sr-Cyrl-CS"/>
        </w:rPr>
        <w:t>сти рада чланова актива кроз рез</w:t>
      </w:r>
      <w:r w:rsidRPr="0096393F">
        <w:rPr>
          <w:lang w:val="sr-Cyrl-CS"/>
        </w:rPr>
        <w:t>ултате чланова секција на такмичењима:</w:t>
      </w:r>
    </w:p>
    <w:p w:rsidR="00F313DA" w:rsidRPr="0096393F" w:rsidRDefault="00F313DA" w:rsidP="00F313DA">
      <w:pPr>
        <w:pStyle w:val="12"/>
        <w:rPr>
          <w:b/>
          <w:lang w:val="sr-Cyrl-CS"/>
        </w:rPr>
      </w:pPr>
      <w:r w:rsidRPr="0096393F">
        <w:rPr>
          <w:b/>
          <w:lang w:val="sr-Cyrl-CS"/>
        </w:rPr>
        <w:t xml:space="preserve">                                         СЕПТЕМБАР -  ОКТОБАР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ЛИКОВНА  КУЛТУРА:    -Карневал  у  Параћину ученици </w:t>
      </w:r>
      <w:r w:rsidRPr="0096393F">
        <w:t xml:space="preserve">IV2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        Дреновац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>ФИЗИЧКО  ВАСПИТАЊЕ:  -Ритмички састави на „Мини-тини фесту“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</w:t>
      </w:r>
      <w:r>
        <w:rPr>
          <w:lang w:val="sr-Cyrl-CS"/>
        </w:rPr>
        <w:t xml:space="preserve">                         </w:t>
      </w:r>
      <w:r w:rsidRPr="0096393F">
        <w:rPr>
          <w:lang w:val="sr-Cyrl-CS"/>
        </w:rPr>
        <w:t xml:space="preserve">-Школско такмичење стони  тенис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</w:t>
      </w:r>
      <w:r>
        <w:rPr>
          <w:lang w:val="sr-Cyrl-CS"/>
        </w:rPr>
        <w:t xml:space="preserve">                         </w:t>
      </w:r>
      <w:r w:rsidRPr="0096393F">
        <w:rPr>
          <w:lang w:val="sr-Cyrl-CS"/>
        </w:rPr>
        <w:t>-Општинско   такмичење стони  тенис</w:t>
      </w:r>
      <w:r>
        <w:rPr>
          <w:lang w:val="sr-Cyrl-CS"/>
        </w:rPr>
        <w:t xml:space="preserve"> </w:t>
      </w:r>
      <w:r w:rsidRPr="0096393F">
        <w:rPr>
          <w:lang w:val="sr-Cyrl-CS"/>
        </w:rPr>
        <w:t xml:space="preserve"> 1,2 и 3. место Сикирица девојчице</w:t>
      </w:r>
      <w:r>
        <w:t xml:space="preserve">, </w:t>
      </w:r>
      <w:r w:rsidRPr="0096393F">
        <w:rPr>
          <w:lang w:val="sr-Cyrl-CS"/>
        </w:rPr>
        <w:t>Екипно   1</w:t>
      </w:r>
      <w:r>
        <w:t>.</w:t>
      </w:r>
      <w:r w:rsidRPr="0096393F">
        <w:rPr>
          <w:lang w:val="sr-Cyrl-CS"/>
        </w:rPr>
        <w:t xml:space="preserve"> место  девојчице</w:t>
      </w:r>
      <w:r>
        <w:t xml:space="preserve">, </w:t>
      </w:r>
      <w:r w:rsidRPr="0096393F">
        <w:rPr>
          <w:lang w:val="sr-Cyrl-CS"/>
        </w:rPr>
        <w:t>Мушка   екипа  учешће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</w:t>
      </w:r>
      <w:r>
        <w:rPr>
          <w:lang w:val="sr-Cyrl-CS"/>
        </w:rPr>
        <w:t xml:space="preserve">                        </w:t>
      </w:r>
      <w:r w:rsidRPr="0096393F">
        <w:rPr>
          <w:lang w:val="sr-Cyrl-CS"/>
        </w:rPr>
        <w:t>- Окружно  стони  тенис  2. место девојчице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</w:t>
      </w:r>
      <w:r w:rsidRPr="0096393F">
        <w:rPr>
          <w:lang w:val="sr-Cyrl-CS"/>
        </w:rPr>
        <w:t xml:space="preserve"> - Учешће на  спортским такмичењима поводом </w:t>
      </w:r>
      <w:r>
        <w:rPr>
          <w:lang w:val="sr-Cyrl-CS"/>
        </w:rPr>
        <w:t xml:space="preserve">Дана  Општине Параћин у </w:t>
      </w:r>
      <w:r w:rsidRPr="0096393F">
        <w:rPr>
          <w:lang w:val="sr-Cyrl-CS"/>
        </w:rPr>
        <w:t>малом  фудбалу</w:t>
      </w:r>
      <w:r>
        <w:t>,</w:t>
      </w:r>
      <w:r>
        <w:rPr>
          <w:lang w:val="sr-Cyrl-CS"/>
        </w:rPr>
        <w:t xml:space="preserve"> </w:t>
      </w:r>
      <w:r w:rsidRPr="0096393F">
        <w:rPr>
          <w:lang w:val="sr-Cyrl-CS"/>
        </w:rPr>
        <w:t>девојчице  2. место, Одбојка  мушка екипа</w:t>
      </w:r>
      <w:r>
        <w:t xml:space="preserve">, </w:t>
      </w:r>
      <w:r w:rsidRPr="0096393F">
        <w:rPr>
          <w:lang w:val="sr-Cyrl-CS"/>
        </w:rPr>
        <w:t xml:space="preserve">2.место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МУЗИЧКА  КУЛТУРА:  - Мини-тини фест у Параћину  </w:t>
      </w:r>
      <w:r w:rsidRPr="0096393F">
        <w:t>2</w:t>
      </w:r>
      <w:r w:rsidRPr="0096393F">
        <w:rPr>
          <w:lang w:val="sr-Cyrl-CS"/>
        </w:rPr>
        <w:t xml:space="preserve">.место у тини категорији </w:t>
      </w:r>
      <w:r w:rsidRPr="0096393F">
        <w:t>T</w:t>
      </w:r>
      <w:r w:rsidRPr="0096393F">
        <w:rPr>
          <w:lang w:val="sr-Cyrl-CS"/>
        </w:rPr>
        <w:t>ијана   Јаћимовић 6</w:t>
      </w:r>
      <w:r>
        <w:rPr>
          <w:lang w:val="sr-Cyrl-CS"/>
        </w:rPr>
        <w:t>.разред</w:t>
      </w:r>
      <w:r>
        <w:t xml:space="preserve">, </w:t>
      </w:r>
      <w:r w:rsidRPr="0096393F">
        <w:rPr>
          <w:lang w:val="sr-Cyrl-CS"/>
        </w:rPr>
        <w:t>мини категорија 3.место</w:t>
      </w:r>
      <w:r>
        <w:t xml:space="preserve">, </w:t>
      </w:r>
      <w:r w:rsidRPr="0096393F">
        <w:rPr>
          <w:lang w:val="sr-Cyrl-CS"/>
        </w:rPr>
        <w:t xml:space="preserve">Анђела  Здравковић  4.разред </w:t>
      </w:r>
      <w:r>
        <w:t xml:space="preserve"> </w:t>
      </w:r>
      <w:r w:rsidRPr="0096393F">
        <w:t xml:space="preserve">                                     </w:t>
      </w:r>
    </w:p>
    <w:p w:rsidR="00F313DA" w:rsidRPr="0096393F" w:rsidRDefault="00F313DA" w:rsidP="00F313DA">
      <w:pPr>
        <w:pStyle w:val="12"/>
        <w:rPr>
          <w:b/>
        </w:rPr>
      </w:pPr>
      <w:r w:rsidRPr="0096393F">
        <w:rPr>
          <w:b/>
          <w:lang w:val="sr-Cyrl-CS"/>
        </w:rPr>
        <w:t xml:space="preserve">                                           НОВЕМБАР- ДЕЦЕМБАР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ЛИКОВНА КУЛТУРА:  - Изложба  оригами фигура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- Изложба новогодишњих честитки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ФИЗИЧКО  ВАСПИТАЊЕ: -Учешће  на  Општинском  такмичењу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Мушка  и  женска екипа  у  одбојци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>МУЗИЧКА КУЛТУРА: - Новогодишњи концерт – позориште Параћин</w:t>
      </w:r>
      <w:r>
        <w:t xml:space="preserve">, </w:t>
      </w:r>
      <w:r w:rsidRPr="0096393F">
        <w:rPr>
          <w:lang w:val="sr-Cyrl-CS"/>
        </w:rPr>
        <w:t xml:space="preserve">учесници </w:t>
      </w:r>
      <w:r>
        <w:tab/>
      </w:r>
      <w:r>
        <w:tab/>
      </w:r>
      <w:r>
        <w:tab/>
      </w:r>
      <w:r>
        <w:tab/>
      </w:r>
      <w:r>
        <w:tab/>
      </w:r>
      <w:r w:rsidRPr="0096393F">
        <w:rPr>
          <w:lang w:val="sr-Cyrl-CS"/>
        </w:rPr>
        <w:t>„Мини-тини феста“</w:t>
      </w:r>
      <w:r>
        <w:rPr>
          <w:lang w:val="sr-Cyrl-CS"/>
        </w:rPr>
        <w:t xml:space="preserve">                 </w:t>
      </w:r>
      <w:r w:rsidRPr="0096393F">
        <w:rPr>
          <w:lang w:val="sr-Cyrl-CS"/>
        </w:rPr>
        <w:t xml:space="preserve">                       </w:t>
      </w:r>
    </w:p>
    <w:p w:rsidR="00F313DA" w:rsidRPr="0096393F" w:rsidRDefault="00F313DA" w:rsidP="00F313DA">
      <w:pPr>
        <w:pStyle w:val="12"/>
        <w:rPr>
          <w:b/>
          <w:lang w:val="sr-Cyrl-CS"/>
        </w:rPr>
      </w:pPr>
      <w:r w:rsidRPr="0096393F">
        <w:rPr>
          <w:b/>
          <w:lang w:val="sr-Cyrl-CS"/>
        </w:rPr>
        <w:t xml:space="preserve">                                              ЈАНУАР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ЛИКОВНА  КУЛТУРА:  - Изложба поводом Дана Светог Саве у                                  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 Сикирици,  Дреновцу,  Бусиловцу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>МУЗИЧКА  КУЛТУРА:   - Приредба поводом Школске славе Св.Саве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>ФИЗИЧКО ВАСПИТАЊЕ: - Ритмичко-фолклорна секција- приредба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- Учешће  на  Општинском  такмичењу  у  малом  Фудбалу  </w:t>
      </w:r>
      <w:r>
        <w:tab/>
      </w:r>
      <w:r>
        <w:tab/>
      </w:r>
      <w:r>
        <w:tab/>
      </w:r>
      <w:r>
        <w:tab/>
      </w:r>
      <w:r w:rsidRPr="0096393F">
        <w:rPr>
          <w:lang w:val="sr-Cyrl-CS"/>
        </w:rPr>
        <w:t>мушка  и  женска   екипа</w:t>
      </w:r>
    </w:p>
    <w:p w:rsidR="00F313DA" w:rsidRPr="0096393F" w:rsidRDefault="00F313DA" w:rsidP="00F313DA">
      <w:pPr>
        <w:pStyle w:val="12"/>
        <w:rPr>
          <w:b/>
        </w:rPr>
      </w:pPr>
      <w:r w:rsidRPr="0096393F">
        <w:rPr>
          <w:lang w:val="sr-Cyrl-CS"/>
        </w:rPr>
        <w:t xml:space="preserve">                                      </w:t>
      </w:r>
      <w:r w:rsidRPr="0096393F">
        <w:rPr>
          <w:b/>
          <w:lang w:val="sr-Cyrl-CS"/>
        </w:rPr>
        <w:t>ФЕБРУАР- МАРТ- АПРИЛ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ЛИКОВНА  КУЛТУРА: -Ликовна колонија Трешњевица „Дани  вина“  -  учешће                            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-Изложба   поводомпразника „ Дан  жена“-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честитке  са  мотивима  цвећа( цвеће  од  креп         </w:t>
      </w:r>
    </w:p>
    <w:p w:rsidR="00F313DA" w:rsidRDefault="00F313DA" w:rsidP="00F313DA">
      <w:pPr>
        <w:pStyle w:val="12"/>
      </w:pPr>
      <w:r w:rsidRPr="0096393F">
        <w:rPr>
          <w:lang w:val="sr-Cyrl-CS"/>
        </w:rPr>
        <w:t xml:space="preserve">                                             папира</w:t>
      </w:r>
      <w:r w:rsidRPr="0096393F">
        <w:t xml:space="preserve">) </w:t>
      </w:r>
      <w:r w:rsidRPr="0096393F">
        <w:rPr>
          <w:lang w:val="sr-Cyrl-CS"/>
        </w:rPr>
        <w:t>- накит  од теста</w:t>
      </w:r>
    </w:p>
    <w:p w:rsidR="00F313DA" w:rsidRDefault="00F313DA" w:rsidP="00F313DA">
      <w:pPr>
        <w:pStyle w:val="12"/>
      </w:pPr>
      <w:r>
        <w:tab/>
      </w:r>
      <w:r>
        <w:tab/>
        <w:t xml:space="preserve">- </w:t>
      </w:r>
      <w:r w:rsidRPr="0096393F">
        <w:rPr>
          <w:lang w:val="sr-Cyrl-CS"/>
        </w:rPr>
        <w:t>Конкурс „ Крв  живот  значи“ 3 место ученица</w:t>
      </w:r>
      <w:r>
        <w:t xml:space="preserve"> </w:t>
      </w:r>
      <w:r w:rsidRPr="0096393F">
        <w:rPr>
          <w:lang w:val="sr-Cyrl-CS"/>
        </w:rPr>
        <w:t xml:space="preserve">Невена   Милојевић </w:t>
      </w:r>
      <w:r w:rsidRPr="0096393F">
        <w:t>V-2</w:t>
      </w:r>
    </w:p>
    <w:p w:rsidR="00F313DA" w:rsidRDefault="00F313DA" w:rsidP="00F313DA">
      <w:pPr>
        <w:pStyle w:val="12"/>
      </w:pPr>
      <w:r>
        <w:tab/>
      </w:r>
      <w:r>
        <w:tab/>
        <w:t xml:space="preserve">- </w:t>
      </w:r>
      <w:r w:rsidRPr="0096393F">
        <w:rPr>
          <w:lang w:val="sr-Cyrl-CS"/>
        </w:rPr>
        <w:t>Изложба  ускршњих  јаја у Дреновцу  и Бусиловцу</w:t>
      </w:r>
    </w:p>
    <w:p w:rsidR="00F313DA" w:rsidRPr="0096393F" w:rsidRDefault="00F313DA" w:rsidP="00F313DA">
      <w:pPr>
        <w:pStyle w:val="12"/>
        <w:rPr>
          <w:lang w:val="sr-Cyrl-CS"/>
        </w:rPr>
      </w:pPr>
      <w:r>
        <w:tab/>
      </w:r>
      <w:r>
        <w:tab/>
        <w:t xml:space="preserve">- </w:t>
      </w:r>
      <w:r w:rsidRPr="0096393F">
        <w:rPr>
          <w:lang w:val="sr-Cyrl-CS"/>
        </w:rPr>
        <w:t xml:space="preserve">Израда плаката за  представу „ Краљевић  жабац“ поводом  позоришног  </w:t>
      </w:r>
      <w:r>
        <w:tab/>
      </w:r>
      <w:r>
        <w:tab/>
      </w:r>
      <w:r>
        <w:tab/>
      </w:r>
      <w:r w:rsidRPr="0096393F">
        <w:rPr>
          <w:lang w:val="sr-Cyrl-CS"/>
        </w:rPr>
        <w:t>фестивала Дечијих сцена у Параћину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lastRenderedPageBreak/>
        <w:t xml:space="preserve">ТЕХНИЧКО ОБРАЗОВАЊЕ: - Клуб  младих  техничараОпштинско такмичење </w:t>
      </w:r>
    </w:p>
    <w:p w:rsidR="00F313DA" w:rsidRDefault="00F313DA" w:rsidP="00F313DA">
      <w:pPr>
        <w:pStyle w:val="12"/>
      </w:pPr>
      <w:r w:rsidRPr="0096393F">
        <w:rPr>
          <w:lang w:val="sr-Cyrl-CS"/>
        </w:rPr>
        <w:t xml:space="preserve">                                                    15. марта Филип  Савић 2. место</w:t>
      </w:r>
    </w:p>
    <w:p w:rsidR="00F313DA" w:rsidRDefault="00F313DA" w:rsidP="00F313DA">
      <w:pPr>
        <w:pStyle w:val="12"/>
      </w:pPr>
      <w:r>
        <w:tab/>
      </w:r>
      <w:r>
        <w:tab/>
      </w:r>
      <w:r>
        <w:tab/>
      </w:r>
      <w:r w:rsidRPr="0096393F">
        <w:rPr>
          <w:lang w:val="sr-Cyrl-CS"/>
        </w:rPr>
        <w:t>-Окружно</w:t>
      </w:r>
      <w:r>
        <w:rPr>
          <w:lang w:val="sr-Cyrl-CS"/>
        </w:rPr>
        <w:t xml:space="preserve">  такмичење Белушић 13.  априла</w:t>
      </w:r>
      <w:r>
        <w:t>,</w:t>
      </w:r>
      <w:r w:rsidRPr="0096393F">
        <w:rPr>
          <w:lang w:val="sr-Cyrl-CS"/>
        </w:rPr>
        <w:t xml:space="preserve"> Филип   Савић ( учешће)</w:t>
      </w:r>
    </w:p>
    <w:p w:rsidR="00F313DA" w:rsidRPr="0096393F" w:rsidRDefault="00F313DA" w:rsidP="00F313DA">
      <w:pPr>
        <w:pStyle w:val="12"/>
        <w:rPr>
          <w:lang w:val="sr-Cyrl-CS"/>
        </w:rPr>
      </w:pPr>
      <w:r>
        <w:tab/>
      </w:r>
      <w:r>
        <w:tab/>
      </w:r>
      <w:r w:rsidRPr="0096393F">
        <w:rPr>
          <w:lang w:val="sr-Cyrl-CS"/>
        </w:rPr>
        <w:t>- Саобраћај  Општинска   смотра 12.априла Поточац  - екипно  5. место</w:t>
      </w:r>
      <w:r w:rsidRPr="0096393F">
        <w:t xml:space="preserve">            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>МУЗИЧКА  КУЛТУРА: Гостовање  Тијане Јаћимовић ( Мини-тини фест) као  награђене</w:t>
      </w:r>
      <w:r>
        <w:t xml:space="preserve"> на </w:t>
      </w:r>
      <w:r>
        <w:tab/>
      </w:r>
      <w:r>
        <w:tab/>
      </w:r>
      <w:r>
        <w:tab/>
      </w:r>
      <w:r>
        <w:tab/>
        <w:t>фестивалу</w:t>
      </w:r>
      <w:r w:rsidRPr="0096393F">
        <w:rPr>
          <w:lang w:val="sr-Cyrl-CS"/>
        </w:rPr>
        <w:t xml:space="preserve"> „Дани  вина Трешњевица“2014        </w:t>
      </w:r>
      <w:r>
        <w:rPr>
          <w:lang w:val="sr-Cyrl-CS"/>
        </w:rPr>
        <w:t xml:space="preserve">                              </w:t>
      </w:r>
    </w:p>
    <w:p w:rsidR="00F313DA" w:rsidRPr="0096393F" w:rsidRDefault="00F313DA" w:rsidP="00F313DA">
      <w:pPr>
        <w:pStyle w:val="12"/>
        <w:rPr>
          <w:b/>
        </w:rPr>
      </w:pPr>
      <w:r w:rsidRPr="0096393F">
        <w:rPr>
          <w:lang w:val="sr-Cyrl-CS"/>
        </w:rPr>
        <w:t xml:space="preserve">                                                </w:t>
      </w:r>
      <w:r w:rsidRPr="0096393F">
        <w:rPr>
          <w:b/>
          <w:lang w:val="sr-Cyrl-CS"/>
        </w:rPr>
        <w:t>МАЈ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ЛИКОВНА КУЛТУРА:  - Изложба поводом Дана школе „ Мозаик“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Захвалнице  су  добили ученици:</w:t>
      </w:r>
    </w:p>
    <w:p w:rsidR="00F313DA" w:rsidRPr="0096393F" w:rsidRDefault="00F313DA" w:rsidP="00F313DA">
      <w:pPr>
        <w:pStyle w:val="12"/>
      </w:pPr>
      <w:r w:rsidRPr="0096393F">
        <w:rPr>
          <w:lang w:val="sr-Cyrl-CS"/>
        </w:rPr>
        <w:t xml:space="preserve">                                           Михајло Обрадовић </w:t>
      </w:r>
      <w:r w:rsidRPr="0096393F">
        <w:t xml:space="preserve">VI/2, </w:t>
      </w:r>
      <w:r w:rsidRPr="0096393F">
        <w:rPr>
          <w:lang w:val="sr-Cyrl-CS"/>
        </w:rPr>
        <w:t xml:space="preserve">Немања  Миленовић </w:t>
      </w:r>
      <w:r w:rsidRPr="0096393F">
        <w:t>V/3</w:t>
      </w:r>
    </w:p>
    <w:p w:rsidR="00F313DA" w:rsidRPr="0096393F" w:rsidRDefault="00F313DA" w:rsidP="00F313DA">
      <w:pPr>
        <w:pStyle w:val="12"/>
      </w:pPr>
      <w:r w:rsidRPr="0096393F">
        <w:rPr>
          <w:lang w:val="sr-Cyrl-CS"/>
        </w:rPr>
        <w:t xml:space="preserve">                                          </w:t>
      </w:r>
      <w:r w:rsidRPr="0096393F">
        <w:t xml:space="preserve"> K</w:t>
      </w:r>
      <w:r w:rsidRPr="0096393F">
        <w:rPr>
          <w:lang w:val="sr-Cyrl-CS"/>
        </w:rPr>
        <w:t xml:space="preserve">ристина  Милосављевић  </w:t>
      </w:r>
      <w:r w:rsidRPr="0096393F">
        <w:t>VII/1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t xml:space="preserve">                                         </w:t>
      </w:r>
      <w:r w:rsidRPr="0096393F">
        <w:rPr>
          <w:lang w:val="sr-Cyrl-CS"/>
        </w:rPr>
        <w:t>Ликовна  колонија  О. Ш. Момчило Поповић-Озрен“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Невена Милојевић</w:t>
      </w:r>
      <w:r w:rsidRPr="0096393F">
        <w:t>V/2</w:t>
      </w:r>
      <w:r w:rsidRPr="0096393F">
        <w:rPr>
          <w:lang w:val="sr-Cyrl-CS"/>
        </w:rPr>
        <w:t xml:space="preserve"> </w:t>
      </w:r>
      <w:r w:rsidRPr="0096393F">
        <w:t>M</w:t>
      </w:r>
      <w:r w:rsidRPr="0096393F">
        <w:rPr>
          <w:lang w:val="sr-Cyrl-CS"/>
        </w:rPr>
        <w:t>илетић  Елена</w:t>
      </w:r>
      <w:r w:rsidRPr="0096393F">
        <w:t>V/2</w:t>
      </w:r>
      <w:r w:rsidRPr="0096393F">
        <w:rPr>
          <w:lang w:val="sr-Cyrl-CS"/>
        </w:rPr>
        <w:t xml:space="preserve"> 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Бојана  Јеремић</w:t>
      </w:r>
      <w:r w:rsidRPr="0096393F">
        <w:t xml:space="preserve">V/2  </w:t>
      </w:r>
      <w:r w:rsidRPr="0096393F">
        <w:rPr>
          <w:lang w:val="sr-Cyrl-CS"/>
        </w:rPr>
        <w:t xml:space="preserve">- учешће        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>ФИЗИЧКО  ВАСПИТАЊЕ: - Спортска  такмичења  поводом  Дана   школе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    - Ритмичко-фолклорна секција поводом обележавања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    Дана школе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МУЗИЧКА КУЛТУРА:  - Интерне приредбе поводом обележавања Дана школе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у  школама  Бусиловцу  и Дреновцу 5. и 7.маја 2014.год.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- Централна приредба поводом прославе Дана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О. Ш. „Бранко Крсмановић“ у Сикирици 09.маја 2014.год.   ТЕХНИЧКО ОБРАЗОВАЊЕ: - Саобраћај  поводом Дана школе  вожња  бицикла у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     три  школе Бусиловац,  Дреновац и  Сикирица</w:t>
      </w:r>
    </w:p>
    <w:p w:rsidR="00F313DA" w:rsidRPr="0096393F" w:rsidRDefault="00F313DA" w:rsidP="00F313DA">
      <w:pPr>
        <w:pStyle w:val="12"/>
        <w:rPr>
          <w:b/>
        </w:rPr>
      </w:pPr>
      <w:r w:rsidRPr="0096393F">
        <w:rPr>
          <w:b/>
          <w:lang w:val="sr-Cyrl-CS"/>
        </w:rPr>
        <w:t xml:space="preserve">                                                 ЈУН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ЛИКОВНА КУЛТУРА:  - Ликовна колонија „Ђура Јакшић“ Чепуре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Анђела  Ивановић</w:t>
      </w:r>
      <w:r w:rsidRPr="0096393F">
        <w:t xml:space="preserve"> VI/1</w:t>
      </w:r>
      <w:r w:rsidRPr="0096393F">
        <w:rPr>
          <w:lang w:val="sr-Cyrl-CS"/>
        </w:rPr>
        <w:t xml:space="preserve"> уч</w:t>
      </w:r>
      <w:r w:rsidRPr="0096393F">
        <w:t>e</w:t>
      </w:r>
      <w:r w:rsidRPr="0096393F">
        <w:rPr>
          <w:lang w:val="sr-Cyrl-CS"/>
        </w:rPr>
        <w:t xml:space="preserve">шће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Катарина  Стевић </w:t>
      </w:r>
      <w:r w:rsidRPr="0096393F">
        <w:t>VI/1</w:t>
      </w:r>
      <w:r w:rsidRPr="0096393F">
        <w:rPr>
          <w:lang w:val="sr-Cyrl-CS"/>
        </w:rPr>
        <w:t xml:space="preserve">  директан пласман за ликовну                                    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Ђачку  колонију на  Грзи  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МУЗИЧКА  КУЛТУРА: - </w:t>
      </w:r>
      <w:r w:rsidRPr="0096393F">
        <w:t xml:space="preserve"> </w:t>
      </w:r>
      <w:r w:rsidRPr="0096393F">
        <w:rPr>
          <w:lang w:val="sr-Cyrl-CS"/>
        </w:rPr>
        <w:t>Селекција будућих учесника на „Мини-тини фест“ 2014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Основна школа „Стеван  Јаковљевић“- Параћин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(пласман четворо ученика у  мини категорији и две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          ученице  у  тини категорији).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>ЧЛАНОВИ АКТИВА: Радојевић Александар- наставник музичке културе</w:t>
      </w:r>
      <w:r>
        <w:rPr>
          <w:lang w:val="sr-Cyrl-CS"/>
        </w:rPr>
        <w:t xml:space="preserve"> </w:t>
      </w:r>
      <w:r w:rsidRPr="0096393F">
        <w:rPr>
          <w:lang w:val="sr-Cyrl-CS"/>
        </w:rPr>
        <w:t>(председник актива)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Станковић Данијела- наставник ликовне културе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Поповић Властимир- наставник техничког образовања</w:t>
      </w:r>
    </w:p>
    <w:p w:rsidR="00F313DA" w:rsidRPr="0096393F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Миленовић Милица- наставник физичког васпитања</w:t>
      </w:r>
    </w:p>
    <w:p w:rsidR="00F313DA" w:rsidRDefault="00F313DA" w:rsidP="00F313DA">
      <w:pPr>
        <w:pStyle w:val="12"/>
        <w:rPr>
          <w:lang w:val="sr-Cyrl-CS"/>
        </w:rPr>
      </w:pPr>
      <w:r w:rsidRPr="0096393F">
        <w:rPr>
          <w:lang w:val="sr-Cyrl-CS"/>
        </w:rPr>
        <w:t xml:space="preserve">                                        Чедић Мирослав- наставник физичког васпитања</w:t>
      </w:r>
    </w:p>
    <w:p w:rsidR="00316933" w:rsidRDefault="00316933" w:rsidP="00F313DA">
      <w:pPr>
        <w:pStyle w:val="12"/>
        <w:rPr>
          <w:lang w:val="sr-Cyrl-CS"/>
        </w:rPr>
      </w:pPr>
    </w:p>
    <w:p w:rsidR="00605008" w:rsidRPr="00BF1B69" w:rsidRDefault="00605008" w:rsidP="00F313DA">
      <w:pPr>
        <w:pStyle w:val="3"/>
        <w:rPr>
          <w:lang w:val="sr-Cyrl-CS"/>
        </w:rPr>
      </w:pPr>
      <w:bookmarkStart w:id="31" w:name="_Toc398284374"/>
      <w:r>
        <w:rPr>
          <w:lang w:val="sr-Latn-CS"/>
        </w:rPr>
        <w:t xml:space="preserve">2.6. </w:t>
      </w:r>
      <w:r w:rsidR="00AB0ABC">
        <w:rPr>
          <w:lang w:val="sr-Cyrl-CS"/>
        </w:rPr>
        <w:t>ИЗВЕШТАЈ О РЕАЛИЗАЦИЈИ ПЛАНА РАДА</w:t>
      </w:r>
      <w:r w:rsidRPr="00BF1B69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BF1B69">
        <w:rPr>
          <w:lang w:val="sr-Cyrl-CS"/>
        </w:rPr>
        <w:t xml:space="preserve"> ДРУШТВЕНЕ ГРУПЕ ПРЕДМЕТА</w:t>
      </w:r>
      <w:bookmarkEnd w:id="30"/>
      <w:bookmarkEnd w:id="31"/>
    </w:p>
    <w:p w:rsidR="00605008" w:rsidRDefault="00605008" w:rsidP="00605008">
      <w:pPr>
        <w:jc w:val="center"/>
        <w:rPr>
          <w:lang w:val="sr-Cyrl-CS"/>
        </w:rPr>
      </w:pPr>
      <w:r>
        <w:rPr>
          <w:lang w:val="sr-Cyrl-CS"/>
        </w:rPr>
        <w:t xml:space="preserve">  </w:t>
      </w:r>
    </w:p>
    <w:p w:rsidR="00316933" w:rsidRPr="0074673D" w:rsidRDefault="00316933" w:rsidP="00316933">
      <w:pPr>
        <w:pStyle w:val="a3"/>
        <w:jc w:val="both"/>
        <w:rPr>
          <w:lang w:val="sr-Cyrl-CS"/>
        </w:rPr>
      </w:pPr>
      <w:r>
        <w:rPr>
          <w:lang w:val="sr-Cyrl-CS"/>
        </w:rPr>
        <w:tab/>
      </w:r>
      <w:r w:rsidRPr="0074673D">
        <w:rPr>
          <w:lang w:val="sr-Cyrl-CS"/>
        </w:rPr>
        <w:t>Актив друштвене групе предмета радио је према утврђеном програму за школску 201</w:t>
      </w:r>
      <w:r w:rsidRPr="0074673D">
        <w:t>3</w:t>
      </w:r>
      <w:r w:rsidRPr="0074673D">
        <w:rPr>
          <w:lang w:val="sr-Cyrl-CS"/>
        </w:rPr>
        <w:t>/201</w:t>
      </w:r>
      <w:r w:rsidRPr="0074673D">
        <w:t>4</w:t>
      </w:r>
      <w:r w:rsidRPr="0074673D">
        <w:rPr>
          <w:lang w:val="sr-Cyrl-CS"/>
        </w:rPr>
        <w:t>. годину, тако да су готово све предвиђене ативности реализоване у 8 састанака. Остале активности су реализоване у контакту чланова актива ван састанака.</w:t>
      </w:r>
    </w:p>
    <w:p w:rsidR="00316933" w:rsidRDefault="00316933" w:rsidP="00316933">
      <w:pPr>
        <w:pStyle w:val="a3"/>
        <w:jc w:val="both"/>
        <w:rPr>
          <w:lang w:val="sr-Cyrl-CS"/>
        </w:rPr>
      </w:pPr>
      <w:r>
        <w:rPr>
          <w:lang w:val="sr-Cyrl-CS"/>
        </w:rPr>
        <w:tab/>
      </w:r>
    </w:p>
    <w:p w:rsidR="00316933" w:rsidRPr="0074673D" w:rsidRDefault="00316933" w:rsidP="00316933">
      <w:pPr>
        <w:pStyle w:val="a3"/>
        <w:jc w:val="both"/>
        <w:rPr>
          <w:lang w:val="sr-Cyrl-CS"/>
        </w:rPr>
      </w:pPr>
      <w:r>
        <w:rPr>
          <w:lang w:val="sr-Cyrl-CS"/>
        </w:rPr>
        <w:tab/>
      </w:r>
      <w:r w:rsidRPr="0074673D">
        <w:rPr>
          <w:lang w:val="sr-Cyrl-CS"/>
        </w:rPr>
        <w:t xml:space="preserve">На седницама актива друштвене групе предмета су договаране активности око прославе Дана општине, Дана Светог Саве и Дан Школе. Члановии актива су  се такође договарали око израде писмених и контролних задатака, око избора ученика за такмичење и око избора уџбеника за наредну школску годину. Наставници су предавали извештаје о стручном усавршавању и давали предлоге годишњег плана стручног усавршавања на нивоу стручног већа и предлоге вредновања </w:t>
      </w:r>
      <w:r w:rsidRPr="0074673D">
        <w:rPr>
          <w:lang w:val="sr-Cyrl-CS"/>
        </w:rPr>
        <w:lastRenderedPageBreak/>
        <w:t>сталног стручног усавршавања у установи (бодовање активности за стручно усавршавање наставника у оквиру школе) и договарали се око изгледа педагошке документације. Направљени су планови реализација радионица родно заснованог насиља за 7. и 8. разред. Наставници који су држали часове упознавања у разредној настави су предали своје извештаје.</w:t>
      </w:r>
    </w:p>
    <w:p w:rsidR="00316933" w:rsidRDefault="00316933" w:rsidP="003169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316933" w:rsidP="00316933">
      <w:pPr>
        <w:jc w:val="both"/>
        <w:rPr>
          <w:lang w:val="sr-Cyrl-CS"/>
        </w:rPr>
      </w:pPr>
      <w:r>
        <w:rPr>
          <w:lang w:val="sr-Cyrl-CS"/>
        </w:rPr>
        <w:tab/>
      </w:r>
      <w:r w:rsidRPr="0074673D">
        <w:rPr>
          <w:lang w:val="sr-Cyrl-CS"/>
        </w:rPr>
        <w:t>Посебна пажња је била посвећена усклађиванју  критеријума оцењивања, корелацији између предмета и унапређивању наставе. На састанцима актива је праћен и анализиран успех ученика, као и реализација додатних и допунских настава и постигнути успех ученика на такмичењима. Наставници чланови актива су учествовали на семинарима који су били организовани за њихове предмете.</w:t>
      </w:r>
    </w:p>
    <w:p w:rsidR="00316933" w:rsidRPr="00712CD7" w:rsidRDefault="00316933" w:rsidP="00316933">
      <w:pPr>
        <w:jc w:val="both"/>
        <w:rPr>
          <w:szCs w:val="24"/>
          <w:lang w:val="sr-Latn-CS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32" w:name="_Toc273525996"/>
      <w:bookmarkStart w:id="33" w:name="_Toc398284375"/>
      <w:r>
        <w:rPr>
          <w:lang w:val="sr-Latn-CS"/>
        </w:rPr>
        <w:t xml:space="preserve">2.7. </w:t>
      </w:r>
      <w:r w:rsidR="00AB0ABC">
        <w:rPr>
          <w:lang w:val="sr-Cyrl-CS"/>
        </w:rPr>
        <w:t>ИЗВЕШТАЈ О РЕАЛИЗАЦИЈИ ПЛАН</w:t>
      </w:r>
      <w:r w:rsidRPr="00800F2B">
        <w:rPr>
          <w:lang w:val="sr-Cyrl-CS"/>
        </w:rPr>
        <w:t>А РАДА СТРУЧНОГ ВЕЋА</w:t>
      </w:r>
      <w:bookmarkEnd w:id="32"/>
      <w:bookmarkEnd w:id="33"/>
      <w:r w:rsidRPr="00800F2B">
        <w:rPr>
          <w:lang w:val="sr-Cyrl-CS"/>
        </w:rPr>
        <w:t xml:space="preserve"> </w:t>
      </w:r>
    </w:p>
    <w:p w:rsidR="00AB0ABC" w:rsidRPr="00AB0ABC" w:rsidRDefault="007438A9" w:rsidP="0079293C">
      <w:pPr>
        <w:pStyle w:val="3"/>
        <w:rPr>
          <w:lang w:val="sr-Cyrl-CS"/>
        </w:rPr>
      </w:pPr>
      <w:bookmarkStart w:id="34" w:name="_Toc398284376"/>
      <w:bookmarkStart w:id="35" w:name="_Toc273525997"/>
      <w:r>
        <w:rPr>
          <w:lang w:val="sr-Cyrl-CS"/>
        </w:rPr>
        <w:t>ПРИРОДНИХ НАУКА</w:t>
      </w:r>
      <w:bookmarkEnd w:id="34"/>
      <w:r>
        <w:rPr>
          <w:lang w:val="sr-Cyrl-CS"/>
        </w:rPr>
        <w:t xml:space="preserve"> </w:t>
      </w:r>
      <w:bookmarkEnd w:id="35"/>
    </w:p>
    <w:p w:rsidR="0079293C" w:rsidRDefault="001E2328" w:rsidP="0079293C">
      <w:pPr>
        <w:jc w:val="both"/>
        <w:rPr>
          <w:lang w:val="sr-Cyrl-CS"/>
        </w:rPr>
      </w:pPr>
      <w:bookmarkStart w:id="36" w:name="_Toc273525998"/>
      <w:r>
        <w:rPr>
          <w:lang w:val="sr-Cyrl-CS"/>
        </w:rPr>
        <w:tab/>
      </w:r>
      <w:r w:rsidR="0079293C">
        <w:rPr>
          <w:lang w:val="sr-Cyrl-CS"/>
        </w:rPr>
        <w:t>Стручно веће природних наука у школској 20</w:t>
      </w:r>
      <w:r w:rsidR="0079293C">
        <w:rPr>
          <w:lang w:val="sr-Latn-CS"/>
        </w:rPr>
        <w:t>1</w:t>
      </w:r>
      <w:r w:rsidR="0079293C">
        <w:t>3</w:t>
      </w:r>
      <w:r w:rsidR="0079293C">
        <w:rPr>
          <w:lang w:val="sr-Cyrl-CS"/>
        </w:rPr>
        <w:t>/201</w:t>
      </w:r>
      <w:r w:rsidR="0079293C">
        <w:t>4</w:t>
      </w:r>
      <w:r w:rsidR="0079293C">
        <w:rPr>
          <w:lang w:val="sr-Cyrl-CS"/>
        </w:rPr>
        <w:t xml:space="preserve"> години </w:t>
      </w:r>
      <w:r w:rsidR="0079293C">
        <w:t>остварило је активности</w:t>
      </w:r>
      <w:r w:rsidR="0079293C">
        <w:rPr>
          <w:lang w:val="sr-Cyrl-CS"/>
        </w:rPr>
        <w:t xml:space="preserve"> по плану и програму предвиђен</w:t>
      </w:r>
      <w:r w:rsidR="0079293C">
        <w:t>o</w:t>
      </w:r>
      <w:r w:rsidR="0079293C">
        <w:rPr>
          <w:lang w:val="sr-Cyrl-CS"/>
        </w:rPr>
        <w:t xml:space="preserve">м за ову школску годину. Од почетка школске године одржано је икупно </w:t>
      </w:r>
      <w:r w:rsidR="0079293C">
        <w:t>8</w:t>
      </w:r>
      <w:r w:rsidR="0079293C">
        <w:rPr>
          <w:lang w:val="sr-Latn-CS"/>
        </w:rPr>
        <w:t xml:space="preserve"> </w:t>
      </w:r>
      <w:r w:rsidR="0079293C">
        <w:rPr>
          <w:lang w:val="sr-Cyrl-CS"/>
        </w:rPr>
        <w:t xml:space="preserve">седница. На првој седници договорили смо се о изради глобалних и оперативних планова рада као и увођењу образовних стандарда. Направљен је план и програм рада стручног већа за школску 2013/14 и изабран је руководилац стручног већа. На другој седници било је речи у вези стручног усавршавања наставника, направљен је план стучног усавршавања и дат је предлог вредновања стручног усавршавања у установи. На основу анкете стручног сарадника ученици су се определили за учествовање на такмичењима. Наставници су одредили ученике за допунску и додатну наставу. Уједначавање критеријума оцењивања  и корелација између наставних предмета био је наш стални задатак. </w:t>
      </w:r>
    </w:p>
    <w:p w:rsidR="0079293C" w:rsidRDefault="0079293C" w:rsidP="0079293C">
      <w:pPr>
        <w:jc w:val="both"/>
        <w:rPr>
          <w:lang w:val="sr-Cyrl-CS"/>
        </w:rPr>
      </w:pPr>
      <w:r>
        <w:rPr>
          <w:lang w:val="sr-Cyrl-CS"/>
        </w:rPr>
        <w:tab/>
        <w:t>Органозована су школска такмичења из: физике, хемије, математике, биологије. Ученици су учествовали на општинским и окружним такмичењима. Резултате са освојеним местима поднети су на седници наставничког већа.</w:t>
      </w:r>
    </w:p>
    <w:p w:rsidR="0079293C" w:rsidRDefault="0079293C" w:rsidP="0079293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другом полугодишту извршен је избор уџбеника за наредну школску годину. Такође се радило на изради обрасца за вођење документације и праћења напредовања ученика. Чланови овог стручног већа радили су на изради обрасца за вредновање рада и усавршавање наставника (порфолио). Ученици осмог разреда су  решавали пробни тест из Математике и пробни комбиновани тест. </w:t>
      </w:r>
    </w:p>
    <w:p w:rsidR="0079293C" w:rsidRDefault="0079293C" w:rsidP="0079293C">
      <w:pPr>
        <w:jc w:val="both"/>
        <w:rPr>
          <w:lang w:val="sr-Cyrl-CS"/>
        </w:rPr>
      </w:pPr>
      <w:r>
        <w:rPr>
          <w:lang w:val="sr-Cyrl-CS"/>
        </w:rPr>
        <w:tab/>
        <w:t>Реализовани су часови предметних наставника у разредној настави за будуће ученике петог разреда. Због ванредне ситуације нису реализовани часови у дигиталним кабинетима уз примену образовних софтвера.</w:t>
      </w:r>
    </w:p>
    <w:p w:rsidR="0079293C" w:rsidRDefault="0079293C" w:rsidP="0079293C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Уоквиру стручног усавршавања наставника у установи одржана су четири угледна часа и то из следећих предмета: </w:t>
      </w:r>
    </w:p>
    <w:p w:rsidR="0079293C" w:rsidRDefault="0079293C" w:rsidP="0079293C">
      <w:pPr>
        <w:pStyle w:val="af1"/>
        <w:numPr>
          <w:ilvl w:val="0"/>
          <w:numId w:val="37"/>
        </w:numPr>
        <w:spacing w:after="0" w:line="240" w:lineRule="auto"/>
        <w:jc w:val="both"/>
        <w:rPr>
          <w:lang w:val="sr-Cyrl-CS"/>
        </w:rPr>
      </w:pPr>
      <w:r w:rsidRPr="005F1698">
        <w:rPr>
          <w:lang w:val="sr-Cyrl-CS"/>
        </w:rPr>
        <w:t>Физика</w:t>
      </w:r>
      <w:r>
        <w:rPr>
          <w:lang w:val="sr-Cyrl-CS"/>
        </w:rPr>
        <w:t xml:space="preserve"> „</w:t>
      </w:r>
      <w:r w:rsidRPr="005F1698">
        <w:rPr>
          <w:lang w:val="sr-Cyrl-CS"/>
        </w:rPr>
        <w:t xml:space="preserve"> Омов закон</w:t>
      </w:r>
      <w:r>
        <w:rPr>
          <w:lang w:val="sr-Cyrl-CS"/>
        </w:rPr>
        <w:t>“</w:t>
      </w:r>
      <w:r w:rsidRPr="005F1698">
        <w:rPr>
          <w:lang w:val="sr-Cyrl-CS"/>
        </w:rPr>
        <w:t xml:space="preserve"> и </w:t>
      </w:r>
      <w:r>
        <w:rPr>
          <w:lang w:val="sr-Cyrl-CS"/>
        </w:rPr>
        <w:t xml:space="preserve">„ </w:t>
      </w:r>
      <w:r w:rsidRPr="005F1698">
        <w:rPr>
          <w:lang w:val="sr-Cyrl-CS"/>
        </w:rPr>
        <w:t>Архимедов закон</w:t>
      </w:r>
      <w:r>
        <w:rPr>
          <w:lang w:val="sr-Cyrl-CS"/>
        </w:rPr>
        <w:t>“   - наставник Славиша Живковић</w:t>
      </w:r>
    </w:p>
    <w:p w:rsidR="0079293C" w:rsidRDefault="0079293C" w:rsidP="0079293C">
      <w:pPr>
        <w:pStyle w:val="af1"/>
        <w:numPr>
          <w:ilvl w:val="0"/>
          <w:numId w:val="37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Математика  „ Запремина пирамиде“  - н</w:t>
      </w:r>
      <w:r w:rsidRPr="005F1698">
        <w:rPr>
          <w:lang w:val="sr-Cyrl-CS"/>
        </w:rPr>
        <w:t xml:space="preserve">аставник </w:t>
      </w:r>
      <w:r>
        <w:rPr>
          <w:lang w:val="sr-Cyrl-CS"/>
        </w:rPr>
        <w:t>Предраг Ивановић</w:t>
      </w:r>
    </w:p>
    <w:p w:rsidR="0079293C" w:rsidRDefault="0079293C" w:rsidP="0079293C">
      <w:pPr>
        <w:pStyle w:val="af1"/>
        <w:numPr>
          <w:ilvl w:val="0"/>
          <w:numId w:val="37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Хемија „ Електролитичка дисоцијација“ - наставник Игор Цветковић</w:t>
      </w:r>
    </w:p>
    <w:p w:rsidR="0079293C" w:rsidRPr="0079293C" w:rsidRDefault="0079293C" w:rsidP="0079293C">
      <w:pPr>
        <w:pStyle w:val="af1"/>
        <w:spacing w:after="0" w:line="240" w:lineRule="auto"/>
        <w:jc w:val="both"/>
        <w:rPr>
          <w:lang w:val="sr-Cyrl-CS"/>
        </w:rPr>
      </w:pPr>
    </w:p>
    <w:p w:rsidR="0079293C" w:rsidRDefault="0079293C" w:rsidP="0079293C">
      <w:pPr>
        <w:ind w:left="360"/>
        <w:jc w:val="both"/>
        <w:rPr>
          <w:lang w:val="sr-Cyrl-CS"/>
        </w:rPr>
      </w:pPr>
      <w:r w:rsidRPr="00E317D7">
        <w:rPr>
          <w:lang w:val="sr-Cyrl-CS"/>
        </w:rPr>
        <w:lastRenderedPageBreak/>
        <w:t>На основу плана стручног усавршавања наставници су учествовали на стручним скуповима и семинарима. Сваки наставник на крају школске године подноси извештај о свом стручном усавршавању.</w:t>
      </w:r>
    </w:p>
    <w:p w:rsidR="0079293C" w:rsidRDefault="0079293C" w:rsidP="0079293C">
      <w:pPr>
        <w:jc w:val="both"/>
        <w:rPr>
          <w:lang w:val="sr-Cyrl-CS"/>
        </w:rPr>
      </w:pPr>
      <w:r>
        <w:rPr>
          <w:lang w:val="sr-Cyrl-CS"/>
        </w:rPr>
        <w:tab/>
        <w:t>У окиру набавке стручне литературе и учила наставници су заједно са ученицима урадили паное из следећих предмета: Физика (1), Математика (1), Хемија (2), Биологија (2). Из физике је направљен модел хидрауличне машине и теразије.</w:t>
      </w:r>
    </w:p>
    <w:p w:rsidR="0079293C" w:rsidRDefault="0079293C" w:rsidP="0079293C">
      <w:pPr>
        <w:jc w:val="both"/>
        <w:rPr>
          <w:lang w:val="sr-Cyrl-CS"/>
        </w:rPr>
      </w:pPr>
      <w:r>
        <w:rPr>
          <w:lang w:val="sr-Cyrl-CS"/>
        </w:rPr>
        <w:tab/>
        <w:t>Предлог за наредну школску годину:</w:t>
      </w:r>
    </w:p>
    <w:p w:rsidR="00605008" w:rsidRPr="00D555B6" w:rsidRDefault="0079293C" w:rsidP="0079293C">
      <w:pPr>
        <w:jc w:val="both"/>
      </w:pPr>
      <w:r>
        <w:rPr>
          <w:lang w:val="sr-Cyrl-CS"/>
        </w:rPr>
        <w:tab/>
        <w:t>Потребно је да наставници ураде пробне тестове за ученике осмог разреда према образовним стандардима. Такође је неопходно да наставници у наредној школској години учествују на стручним саветовањима и семинарима у оквиру стручног усавршавања наставника</w:t>
      </w:r>
    </w:p>
    <w:p w:rsidR="00605008" w:rsidRDefault="00605008" w:rsidP="00605008">
      <w:pPr>
        <w:pStyle w:val="3"/>
        <w:jc w:val="both"/>
        <w:rPr>
          <w:lang w:val="sr-Cyrl-CS"/>
        </w:rPr>
      </w:pPr>
      <w:bookmarkStart w:id="37" w:name="_Toc398284377"/>
      <w:r w:rsidRPr="00B22BA6">
        <w:rPr>
          <w:lang w:val="sr-Latn-CS"/>
        </w:rPr>
        <w:t>2.8.</w:t>
      </w:r>
      <w:r w:rsidR="00AB0ABC">
        <w:t xml:space="preserve"> ИЗВЕШТАЈ О РЕАЛИЗАЦИЈИ ПЛАНА РАДА СТРУЧНОГ</w:t>
      </w:r>
      <w:r w:rsidR="003F0E11">
        <w:t xml:space="preserve"> </w:t>
      </w:r>
      <w:r w:rsidRPr="006D48C3">
        <w:rPr>
          <w:lang w:val="sr-Cyrl-CS"/>
        </w:rPr>
        <w:t>ТИМ</w:t>
      </w:r>
      <w:r w:rsidR="00AB0ABC">
        <w:rPr>
          <w:lang w:val="sr-Cyrl-CS"/>
        </w:rPr>
        <w:t>А</w:t>
      </w:r>
      <w:r w:rsidRPr="006D48C3">
        <w:rPr>
          <w:lang w:val="sr-Cyrl-CS"/>
        </w:rPr>
        <w:t xml:space="preserve"> ЗА САМОВРЕДНОВАЊЕ</w:t>
      </w:r>
      <w:bookmarkEnd w:id="36"/>
      <w:bookmarkEnd w:id="37"/>
    </w:p>
    <w:p w:rsidR="009B755F" w:rsidRPr="00222949" w:rsidRDefault="009B755F" w:rsidP="009B755F">
      <w:pPr>
        <w:spacing w:before="24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</w:rPr>
        <w:tab/>
      </w:r>
      <w:r w:rsidRPr="00222949">
        <w:rPr>
          <w:rFonts w:ascii="Arial" w:eastAsia="Times New Roman" w:hAnsi="Arial" w:cs="Arial"/>
          <w:bCs/>
        </w:rPr>
        <w:t xml:space="preserve">Узимајући у обзир да је област </w:t>
      </w:r>
      <w:r w:rsidRPr="009B755F">
        <w:rPr>
          <w:rFonts w:ascii="Arial" w:eastAsia="Times New Roman" w:hAnsi="Arial" w:cs="Arial"/>
          <w:b/>
          <w:bCs/>
        </w:rPr>
        <w:t>НАСТАВА И УЧЕЊЕ</w:t>
      </w:r>
      <w:r w:rsidRPr="00222949">
        <w:rPr>
          <w:rFonts w:ascii="Arial" w:eastAsia="Times New Roman" w:hAnsi="Arial" w:cs="Arial"/>
          <w:bCs/>
        </w:rPr>
        <w:t xml:space="preserve"> вреднована у нашој школи 2012/2013 године те се ослањајући на тада истакнуте кључне слабости и снаге и Акциони план којим је предвиђен План за побољшање, током школске 2013/2014 године поменута вреднована област показује у већој мери извесна побољшања.</w:t>
      </w:r>
    </w:p>
    <w:p w:rsidR="009B755F" w:rsidRPr="00222949" w:rsidRDefault="009B755F" w:rsidP="009B755F">
      <w:pPr>
        <w:spacing w:before="2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ab/>
      </w:r>
      <w:r w:rsidRPr="00222949">
        <w:rPr>
          <w:rFonts w:ascii="Arial" w:eastAsia="Times New Roman" w:hAnsi="Arial" w:cs="Arial"/>
          <w:bCs/>
        </w:rPr>
        <w:t xml:space="preserve">Тадашње стање је указивало да не постоји довољна сарадња међу члановима разредног/стручног већа и да се одсуство сарадње при планирању одражава на одсуство тематске и временске корелације међу предметима, да треба </w:t>
      </w:r>
      <w:r w:rsidRPr="00222949">
        <w:rPr>
          <w:rFonts w:ascii="Arial" w:eastAsia="Times New Roman" w:hAnsi="Arial" w:cs="Arial"/>
        </w:rPr>
        <w:t>побољшати питање размене добрих припрема са колегама, радити на побољшању сарадње на релацији ученик – ученик и наставник – ученик, организовати и планирати већи број угледних часова, пружити додатну подршку ученицима који спорије напредују, радити у току часа одељењског старешине на развијању свести о одговорности за сопствено напредовање.</w:t>
      </w:r>
    </w:p>
    <w:p w:rsidR="009B755F" w:rsidRDefault="009B755F" w:rsidP="009B755F">
      <w:pPr>
        <w:tabs>
          <w:tab w:val="left" w:pos="2940"/>
        </w:tabs>
        <w:ind w:firstLine="567"/>
        <w:jc w:val="both"/>
      </w:pPr>
      <w:r w:rsidRPr="00222949">
        <w:rPr>
          <w:rFonts w:ascii="Arial" w:eastAsia="Times New Roman" w:hAnsi="Arial" w:cs="Arial"/>
          <w:bCs/>
        </w:rPr>
        <w:t>Током 2013/2014 године, на основу индивидуалних разговора са наставницима, посматрања наставног процеса и анализе документације, уочена су значајна побољшања у погледу пружања додатне подршке ученицима који спорије напредују ( израда ИОП-а). Учешћем ученика у школским Тимовима као и у радионицама, које су реализоване на часовима одељењског старешине, побољшана је сарадња на релацији ученик – ученик и наставник – ученик, на часовима одељењског старешине се такође радило на развијању свести код ученика о одговорности за сопствено напредовање. Током школске године реализован је велики број угледних часова од стране наставника предметне и наставника разредне наставе. Међусобна сарадња наставника у области припреме и планирања је задовољавајућа али је треба побољшати ради постизања што боље тематске корелације међу предметима.</w:t>
      </w:r>
    </w:p>
    <w:p w:rsidR="009B755F" w:rsidRPr="009B755F" w:rsidRDefault="009B755F" w:rsidP="009B755F">
      <w:pPr>
        <w:tabs>
          <w:tab w:val="left" w:pos="2940"/>
        </w:tabs>
        <w:ind w:firstLine="567"/>
        <w:jc w:val="both"/>
        <w:rPr>
          <w:rFonts w:ascii="Calibri" w:eastAsia="Times New Roman" w:hAnsi="Calibri" w:cs="Times New Roman"/>
          <w:lang w:val="sr-Cyrl-CS"/>
        </w:rPr>
      </w:pPr>
      <w:r w:rsidRPr="009B755F">
        <w:t>З</w:t>
      </w:r>
      <w:r w:rsidRPr="009B755F">
        <w:rPr>
          <w:rFonts w:ascii="Calibri" w:eastAsia="Times New Roman" w:hAnsi="Calibri" w:cs="Times New Roman"/>
          <w:lang w:val="sr-Cyrl-CS"/>
        </w:rPr>
        <w:t xml:space="preserve">а кључну област </w:t>
      </w:r>
      <w:r w:rsidRPr="009B755F">
        <w:rPr>
          <w:rFonts w:ascii="Calibri" w:eastAsia="Times New Roman" w:hAnsi="Calibri" w:cs="Times New Roman"/>
          <w:b/>
          <w:lang w:val="sr-Cyrl-CS"/>
        </w:rPr>
        <w:t>Постигнућа ученика</w:t>
      </w:r>
      <w:r w:rsidRPr="009B755F">
        <w:rPr>
          <w:lang w:val="sr-Cyrl-CS"/>
        </w:rPr>
        <w:t xml:space="preserve"> а</w:t>
      </w:r>
      <w:r w:rsidRPr="009B755F">
        <w:rPr>
          <w:rFonts w:ascii="Calibri" w:eastAsia="Times New Roman" w:hAnsi="Calibri" w:cs="Times New Roman"/>
          <w:lang w:val="sr-Cyrl-CS"/>
        </w:rPr>
        <w:t xml:space="preserve">нализирани су следећи показатељи: </w:t>
      </w:r>
    </w:p>
    <w:p w:rsidR="009B755F" w:rsidRPr="009B755F" w:rsidRDefault="009B755F" w:rsidP="009B755F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9B755F">
        <w:rPr>
          <w:rFonts w:ascii="Calibri" w:eastAsia="Times New Roman" w:hAnsi="Calibri" w:cs="Times New Roman"/>
          <w:lang w:val="sr-Cyrl-CS"/>
        </w:rPr>
        <w:t>оцене и успех</w:t>
      </w:r>
    </w:p>
    <w:p w:rsidR="009B755F" w:rsidRPr="009B755F" w:rsidRDefault="009B755F" w:rsidP="009B755F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9B755F">
        <w:rPr>
          <w:rFonts w:ascii="Calibri" w:eastAsia="Times New Roman" w:hAnsi="Calibri" w:cs="Times New Roman"/>
          <w:lang w:val="sr-Cyrl-CS"/>
        </w:rPr>
        <w:t>завршни испити и такмичења</w:t>
      </w:r>
    </w:p>
    <w:p w:rsidR="009B755F" w:rsidRPr="009B755F" w:rsidRDefault="009B755F" w:rsidP="009B755F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9B755F">
        <w:rPr>
          <w:rFonts w:ascii="Calibri" w:eastAsia="Times New Roman" w:hAnsi="Calibri" w:cs="Times New Roman"/>
          <w:lang w:val="sr-Cyrl-CS"/>
        </w:rPr>
        <w:t>мотивисаност ученика.</w:t>
      </w:r>
    </w:p>
    <w:p w:rsidR="009B755F" w:rsidRPr="009B755F" w:rsidRDefault="009B755F" w:rsidP="009B755F">
      <w:pPr>
        <w:ind w:left="2140"/>
        <w:jc w:val="both"/>
        <w:rPr>
          <w:rFonts w:ascii="Calibri" w:eastAsia="Times New Roman" w:hAnsi="Calibri" w:cs="Times New Roman"/>
          <w:lang w:val="sr-Cyrl-CS"/>
        </w:rPr>
      </w:pPr>
    </w:p>
    <w:p w:rsidR="009B755F" w:rsidRPr="009B755F" w:rsidRDefault="009B755F" w:rsidP="009B755F">
      <w:pPr>
        <w:ind w:left="142"/>
        <w:jc w:val="both"/>
        <w:rPr>
          <w:rFonts w:ascii="Calibri" w:eastAsia="Times New Roman" w:hAnsi="Calibri" w:cs="Times New Roman"/>
          <w:lang w:val="sr-Cyrl-CS"/>
        </w:rPr>
      </w:pPr>
      <w:r w:rsidRPr="009B755F">
        <w:rPr>
          <w:rFonts w:ascii="Calibri" w:eastAsia="Times New Roman" w:hAnsi="Calibri" w:cs="Times New Roman"/>
          <w:lang w:val="sr-Cyrl-CS"/>
        </w:rPr>
        <w:lastRenderedPageBreak/>
        <w:tab/>
        <w:t>Докази за показатеље 1. и 2. су постојећа школска документација (дневници образовно-васпитног рада за школску 2013/14., школска евиденција о успеху ученика на завршним испитима и школским такмичењима), а докази за показатеље 3. су анкете о ставовима ученика и наставника према квалитету знања и мотивисаности ученика за учешће у ваннаставним активностима и самостално стицање додатних знања и вештина, као и извештаји о реализацији ваннаставних активности у току школске 2013/14.год.</w:t>
      </w:r>
    </w:p>
    <w:p w:rsidR="009B755F" w:rsidRDefault="009B755F" w:rsidP="009B755F">
      <w:pPr>
        <w:jc w:val="both"/>
        <w:rPr>
          <w:rFonts w:ascii="Calibri" w:eastAsia="Times New Roman" w:hAnsi="Calibri" w:cs="Times New Roman"/>
          <w:lang w:val="sr-Cyrl-CS"/>
        </w:rPr>
      </w:pPr>
      <w:r w:rsidRPr="009B755F">
        <w:rPr>
          <w:rFonts w:ascii="Calibri" w:eastAsia="Times New Roman" w:hAnsi="Calibri" w:cs="Times New Roman"/>
          <w:lang w:val="sr-Cyrl-CS"/>
        </w:rPr>
        <w:tab/>
        <w:t>Анализа је планом самовредновања предвиђена за крај клас.периода шк.2013/14..год., а извештај и акциони план за крај августа и усвајање на седници Наставничког већа пред почетак нове школске године.</w:t>
      </w:r>
    </w:p>
    <w:p w:rsidR="009B755F" w:rsidRPr="009B755F" w:rsidRDefault="009B755F" w:rsidP="009B755F">
      <w:pPr>
        <w:ind w:firstLine="708"/>
        <w:jc w:val="both"/>
        <w:rPr>
          <w:sz w:val="20"/>
          <w:szCs w:val="20"/>
          <w:lang w:val="sr-Cyrl-CS"/>
        </w:rPr>
      </w:pPr>
      <w:r w:rsidRPr="00767864">
        <w:rPr>
          <w:b/>
          <w:sz w:val="20"/>
          <w:szCs w:val="20"/>
          <w:lang w:val="sr-Cyrl-CS"/>
        </w:rPr>
        <w:t>УТВРЂЕНИ НИВОИ ОСТВАРЕНОСТИ</w:t>
      </w:r>
      <w:r w:rsidRPr="00767864">
        <w:rPr>
          <w:sz w:val="20"/>
          <w:szCs w:val="20"/>
          <w:lang w:val="sr-Cyrl-CS"/>
        </w:rPr>
        <w:t>: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201"/>
        <w:gridCol w:w="5842"/>
      </w:tblGrid>
      <w:tr w:rsidR="009B755F" w:rsidRPr="009B755F" w:rsidTr="009B755F">
        <w:trPr>
          <w:trHeight w:val="563"/>
          <w:jc w:val="center"/>
        </w:trPr>
        <w:tc>
          <w:tcPr>
            <w:tcW w:w="2585" w:type="dxa"/>
            <w:vAlign w:val="center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01" w:type="dxa"/>
            <w:vAlign w:val="center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НИВО ОСТВАРЕНОСТИ</w:t>
            </w:r>
          </w:p>
        </w:tc>
        <w:tc>
          <w:tcPr>
            <w:tcW w:w="5842" w:type="dxa"/>
            <w:vAlign w:val="center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ОПИС УТВРЂЕНОГ НИВОА</w:t>
            </w:r>
          </w:p>
        </w:tc>
      </w:tr>
      <w:tr w:rsidR="009B755F" w:rsidRPr="009B755F" w:rsidTr="009B755F">
        <w:trPr>
          <w:trHeight w:val="1441"/>
          <w:jc w:val="center"/>
        </w:trPr>
        <w:tc>
          <w:tcPr>
            <w:tcW w:w="2585" w:type="dxa"/>
            <w:vAlign w:val="center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ОЦЕНЕ И УСПЕХ</w:t>
            </w:r>
          </w:p>
        </w:tc>
        <w:tc>
          <w:tcPr>
            <w:tcW w:w="2201" w:type="dxa"/>
            <w:vAlign w:val="center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 xml:space="preserve">-средње оцене:  </w:t>
            </w:r>
            <w:r w:rsidRPr="009B755F">
              <w:rPr>
                <w:b/>
                <w:sz w:val="20"/>
                <w:szCs w:val="20"/>
              </w:rPr>
              <w:t>IV</w:t>
            </w: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 xml:space="preserve">-пролазност на клас.периодима:  </w:t>
            </w:r>
            <w:r w:rsidRPr="009B755F">
              <w:rPr>
                <w:b/>
                <w:sz w:val="20"/>
                <w:szCs w:val="20"/>
              </w:rPr>
              <w:t>III</w:t>
            </w: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 xml:space="preserve">-пролазност на крају шк.године:  </w:t>
            </w:r>
            <w:r w:rsidRPr="009B755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842" w:type="dxa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Средње оцене ученика по разредима су преко 3,75, а по предметима  за млађе оцене су преко 3,75, док су оцене за старије на трећем и четвртом нивоу по предметима. Пролазност на класификационим периодима је од 75 до 90%, а на крају школске године је преко 98%.</w:t>
            </w:r>
          </w:p>
        </w:tc>
      </w:tr>
      <w:tr w:rsidR="009B755F" w:rsidRPr="009B755F" w:rsidTr="009B755F">
        <w:trPr>
          <w:trHeight w:val="1441"/>
          <w:jc w:val="center"/>
        </w:trPr>
        <w:tc>
          <w:tcPr>
            <w:tcW w:w="2585" w:type="dxa"/>
            <w:vAlign w:val="center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ЗАВРШНИ ИСПИТИ И ТАКМИЧЕЊА</w:t>
            </w:r>
          </w:p>
        </w:tc>
        <w:tc>
          <w:tcPr>
            <w:tcW w:w="2201" w:type="dxa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</w:p>
          <w:p w:rsidR="009B755F" w:rsidRPr="009B755F" w:rsidRDefault="009B755F" w:rsidP="009B755F">
            <w:pPr>
              <w:pStyle w:val="12"/>
              <w:rPr>
                <w:b/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 xml:space="preserve">-српски језик: </w:t>
            </w:r>
            <w:r w:rsidRPr="009B755F">
              <w:rPr>
                <w:b/>
                <w:sz w:val="20"/>
                <w:szCs w:val="20"/>
              </w:rPr>
              <w:t>III</w:t>
            </w:r>
          </w:p>
          <w:p w:rsidR="009B755F" w:rsidRPr="009B755F" w:rsidRDefault="009B755F" w:rsidP="009B755F">
            <w:pPr>
              <w:pStyle w:val="12"/>
              <w:rPr>
                <w:b/>
                <w:sz w:val="20"/>
                <w:szCs w:val="20"/>
              </w:rPr>
            </w:pPr>
          </w:p>
          <w:p w:rsidR="009B755F" w:rsidRPr="009B755F" w:rsidRDefault="009B755F" w:rsidP="009B755F">
            <w:pPr>
              <w:pStyle w:val="12"/>
              <w:rPr>
                <w:b/>
                <w:sz w:val="20"/>
                <w:szCs w:val="20"/>
              </w:rPr>
            </w:pPr>
            <w:r w:rsidRPr="009B755F">
              <w:rPr>
                <w:sz w:val="20"/>
                <w:szCs w:val="20"/>
                <w:lang w:val="sr-Cyrl-CS"/>
              </w:rPr>
              <w:t xml:space="preserve">-математика:  </w:t>
            </w:r>
            <w:r w:rsidRPr="009B755F">
              <w:rPr>
                <w:b/>
                <w:sz w:val="20"/>
                <w:szCs w:val="20"/>
              </w:rPr>
              <w:t>III</w:t>
            </w:r>
          </w:p>
          <w:p w:rsidR="009B755F" w:rsidRPr="009B755F" w:rsidRDefault="009B755F" w:rsidP="009B755F">
            <w:pPr>
              <w:pStyle w:val="12"/>
              <w:rPr>
                <w:b/>
                <w:sz w:val="20"/>
                <w:szCs w:val="20"/>
              </w:rPr>
            </w:pP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</w:rPr>
            </w:pPr>
            <w:r w:rsidRPr="009B755F">
              <w:rPr>
                <w:b/>
                <w:sz w:val="20"/>
                <w:szCs w:val="20"/>
              </w:rPr>
              <w:t>-</w:t>
            </w:r>
            <w:r w:rsidRPr="009B755F">
              <w:rPr>
                <w:sz w:val="20"/>
                <w:szCs w:val="20"/>
              </w:rPr>
              <w:t xml:space="preserve">комбиновани тест: </w:t>
            </w:r>
            <w:r w:rsidRPr="009B755F">
              <w:rPr>
                <w:b/>
                <w:sz w:val="20"/>
                <w:szCs w:val="20"/>
              </w:rPr>
              <w:t>III</w:t>
            </w: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</w:rPr>
            </w:pPr>
            <w:r w:rsidRPr="009B755F">
              <w:rPr>
                <w:sz w:val="20"/>
                <w:szCs w:val="20"/>
                <w:lang w:val="sr-Cyrl-CS"/>
              </w:rPr>
              <w:t xml:space="preserve">-такмичења: </w:t>
            </w:r>
            <w:r w:rsidRPr="009B755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9B755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842" w:type="dxa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Успех ученика на завршним испитима је ове године по просечном броју бодова од 50% до 65% од максималног броја бодова, што је у поређењу са успехом ученика из других школа општине Параћин, као и успеха ученика на нивоу Србије добар успех.</w:t>
            </w: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</w:rPr>
            </w:pPr>
          </w:p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</w:rPr>
              <w:t>18,47%</w:t>
            </w:r>
            <w:r w:rsidRPr="009B755F">
              <w:rPr>
                <w:sz w:val="20"/>
                <w:szCs w:val="20"/>
                <w:lang w:val="sr-Cyrl-CS"/>
              </w:rPr>
              <w:t xml:space="preserve"> ученика учествује на општинским такмичењима и не остварују значајан успех на општинском нивоу. Успех на такмичењима је школске 2013/14. нешто лошији  него претходне школске године.</w:t>
            </w:r>
          </w:p>
        </w:tc>
      </w:tr>
      <w:tr w:rsidR="009B755F" w:rsidRPr="009B755F" w:rsidTr="009B755F">
        <w:trPr>
          <w:trHeight w:val="1441"/>
          <w:jc w:val="center"/>
        </w:trPr>
        <w:tc>
          <w:tcPr>
            <w:tcW w:w="2585" w:type="dxa"/>
            <w:vAlign w:val="center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МОТИВИСАНОСТ УЧЕНИКА</w:t>
            </w:r>
          </w:p>
        </w:tc>
        <w:tc>
          <w:tcPr>
            <w:tcW w:w="2201" w:type="dxa"/>
            <w:vAlign w:val="center"/>
          </w:tcPr>
          <w:p w:rsidR="009B755F" w:rsidRPr="009B755F" w:rsidRDefault="009B755F" w:rsidP="009B755F">
            <w:pPr>
              <w:pStyle w:val="12"/>
              <w:rPr>
                <w:b/>
                <w:sz w:val="20"/>
                <w:szCs w:val="20"/>
              </w:rPr>
            </w:pPr>
            <w:r w:rsidRPr="009B755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842" w:type="dxa"/>
          </w:tcPr>
          <w:p w:rsidR="009B755F" w:rsidRPr="009B755F" w:rsidRDefault="009B755F" w:rsidP="009B755F">
            <w:pPr>
              <w:pStyle w:val="12"/>
              <w:rPr>
                <w:sz w:val="20"/>
                <w:szCs w:val="20"/>
                <w:lang w:val="sr-Cyrl-CS"/>
              </w:rPr>
            </w:pPr>
            <w:r w:rsidRPr="009B755F">
              <w:rPr>
                <w:sz w:val="20"/>
                <w:szCs w:val="20"/>
                <w:lang w:val="sr-Cyrl-CS"/>
              </w:rPr>
              <w:t>Наставници примењују довољан број метода и облика рада како би мотивисали ученике. Ученици нису довољно мотивисани за рад и не показују велико интересовање за самостално стицање додатних знања и вештина, осим за учешће у забавним активностима, школског и локалног нивоа. У секцијама, додатним и ваннаставним активностима учествује већи број ученика (50-70%).</w:t>
            </w:r>
          </w:p>
        </w:tc>
      </w:tr>
    </w:tbl>
    <w:p w:rsidR="009B755F" w:rsidRDefault="009B755F" w:rsidP="009B755F">
      <w:pPr>
        <w:jc w:val="center"/>
        <w:rPr>
          <w:b/>
          <w:sz w:val="32"/>
        </w:rPr>
      </w:pPr>
    </w:p>
    <w:p w:rsidR="009B755F" w:rsidRPr="00AB51EE" w:rsidRDefault="009B755F" w:rsidP="009B755F">
      <w:pPr>
        <w:rPr>
          <w:b/>
          <w:sz w:val="20"/>
          <w:szCs w:val="20"/>
        </w:rPr>
      </w:pPr>
      <w:r w:rsidRPr="00AB51EE">
        <w:rPr>
          <w:sz w:val="20"/>
          <w:szCs w:val="20"/>
        </w:rPr>
        <w:t>КЉУЧНА ОБЛАСТ:</w:t>
      </w:r>
      <w:r w:rsidRPr="00AB51EE">
        <w:rPr>
          <w:b/>
          <w:sz w:val="20"/>
          <w:szCs w:val="20"/>
        </w:rPr>
        <w:t xml:space="preserve"> ПОДРШКА УЧЕНИЦИМА</w:t>
      </w:r>
    </w:p>
    <w:p w:rsidR="009B755F" w:rsidRPr="00AB51EE" w:rsidRDefault="009B755F" w:rsidP="009B755F">
      <w:r w:rsidRPr="00AB51EE">
        <w:tab/>
        <w:t xml:space="preserve">У школској 2013/2014. години извршено је самовредновање из подручја вредновања: брига о ученицима и лични и социјални развој. Инструменти, технике и извори података који су коришћени за спровођење самовредновања су: анкетирање (упитници за ученике, наставнике и родитеље) и анализирање документације (правилник о безбедности ученика, социјални програм школе, правилник о понашању ученика и запослених у школи, евиденције контаката са ученицима и родитељима, евиденција о реализованим акцијама за постизање позитивне социјалне климе у школи, евиденција о начину промовисања позитивног понашања и успеха ученика, евиденција о начину реаговања и мерама за сузбијање неприхватљивог понашања ученика, евиденција о раду ученичких организација, ваннаставних активности, акција и активности на иницијативу ученика, школских приредби, манифестација и сл.). </w:t>
      </w:r>
    </w:p>
    <w:p w:rsidR="009B755F" w:rsidRPr="00AB51EE" w:rsidRDefault="009B755F" w:rsidP="009B755F">
      <w:pPr>
        <w:ind w:firstLine="720"/>
      </w:pPr>
      <w:r w:rsidRPr="00AB51EE">
        <w:lastRenderedPageBreak/>
        <w:t>Из подручја вредновања брига о ученицима извршено је анкетирање 15 наставника, 36 ученика и 36 родитеља, прегледана је школска документација и евиденције, док је за подручје вредновања лични и социјални развој такође извршено анкетирање 15 наставника и 36 ученика, прегледана документација и евиденције. Анализом добијених података оба подручја вредновања остварили су ниво 3.</w:t>
      </w:r>
    </w:p>
    <w:p w:rsidR="009B755F" w:rsidRPr="00AB51EE" w:rsidRDefault="009B755F" w:rsidP="009B755F">
      <w:pPr>
        <w:ind w:firstLine="720"/>
      </w:pPr>
      <w:r w:rsidRPr="00AB51EE">
        <w:t>Урађен је акциони план којим би се недостаци и пропусти у оквиру ових подручја деловања отклонили и како би се она унапредила.</w:t>
      </w:r>
      <w:bookmarkStart w:id="38" w:name="_GoBack"/>
      <w:bookmarkEnd w:id="38"/>
    </w:p>
    <w:p w:rsidR="009B755F" w:rsidRDefault="009B755F" w:rsidP="009B755F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КЉУЧНА ОБЛАСТ:</w:t>
      </w:r>
      <w:r w:rsidRPr="009B755F">
        <w:rPr>
          <w:b/>
          <w:sz w:val="22"/>
          <w:szCs w:val="22"/>
          <w:lang w:val="ru-RU"/>
        </w:rPr>
        <w:t xml:space="preserve"> ЕТОС</w:t>
      </w:r>
    </w:p>
    <w:p w:rsidR="009B755F" w:rsidRPr="009B755F" w:rsidRDefault="009B755F" w:rsidP="009B755F">
      <w:pPr>
        <w:pStyle w:val="NormalWeb"/>
        <w:rPr>
          <w:sz w:val="22"/>
          <w:szCs w:val="22"/>
        </w:rPr>
      </w:pPr>
      <w:r>
        <w:rPr>
          <w:sz w:val="22"/>
          <w:szCs w:val="22"/>
          <w:lang w:val="ru-RU"/>
        </w:rPr>
        <w:t>ПОДРУЧЈЕ</w:t>
      </w:r>
      <w:r w:rsidRPr="00BE35D3">
        <w:rPr>
          <w:sz w:val="22"/>
          <w:szCs w:val="22"/>
          <w:lang w:val="ru-RU"/>
        </w:rPr>
        <w:t xml:space="preserve"> ВРЕДНОВАЊА:</w:t>
      </w:r>
      <w:r>
        <w:rPr>
          <w:sz w:val="22"/>
          <w:szCs w:val="22"/>
        </w:rPr>
        <w:t xml:space="preserve"> </w:t>
      </w:r>
      <w:r w:rsidRPr="00BE35D3">
        <w:rPr>
          <w:sz w:val="22"/>
          <w:szCs w:val="22"/>
          <w:lang w:val="sr-Cyrl-CS"/>
        </w:rPr>
        <w:t>ПАРТНЕРСТВО  СА  РОДИТЕЉИМА</w:t>
      </w:r>
    </w:p>
    <w:p w:rsidR="009B755F" w:rsidRPr="00BE35D3" w:rsidRDefault="009B755F" w:rsidP="009B755F">
      <w:pPr>
        <w:pStyle w:val="NormalWeb"/>
        <w:numPr>
          <w:ilvl w:val="0"/>
          <w:numId w:val="40"/>
        </w:numPr>
        <w:rPr>
          <w:sz w:val="22"/>
          <w:szCs w:val="22"/>
          <w:lang w:val="sr-Cyrl-CS"/>
        </w:rPr>
      </w:pPr>
      <w:r w:rsidRPr="00BE35D3">
        <w:rPr>
          <w:sz w:val="22"/>
          <w:szCs w:val="22"/>
          <w:lang w:val="sr-Cyrl-CS"/>
        </w:rPr>
        <w:t>Комуникација  са родитељима</w:t>
      </w:r>
    </w:p>
    <w:p w:rsidR="009B755F" w:rsidRPr="00BE35D3" w:rsidRDefault="009B755F" w:rsidP="009B755F">
      <w:pPr>
        <w:pStyle w:val="NormalWeb"/>
        <w:numPr>
          <w:ilvl w:val="0"/>
          <w:numId w:val="40"/>
        </w:numPr>
        <w:rPr>
          <w:rStyle w:val="af"/>
          <w:b w:val="0"/>
          <w:bCs w:val="0"/>
          <w:sz w:val="22"/>
          <w:szCs w:val="22"/>
          <w:lang w:val="sr-Cyrl-CS"/>
        </w:rPr>
      </w:pPr>
      <w:r w:rsidRPr="00BE35D3">
        <w:rPr>
          <w:sz w:val="22"/>
          <w:szCs w:val="22"/>
          <w:lang w:val="sr-Cyrl-CS"/>
        </w:rPr>
        <w:t>Укључивање  родитеља у  живот  и  рад  школе и  у  школско учење</w:t>
      </w:r>
    </w:p>
    <w:p w:rsidR="009B755F" w:rsidRPr="00BE35D3" w:rsidRDefault="009B755F" w:rsidP="009B755F">
      <w:pPr>
        <w:pStyle w:val="NormalWeb"/>
        <w:rPr>
          <w:rStyle w:val="af"/>
          <w:color w:val="000000"/>
          <w:sz w:val="22"/>
          <w:szCs w:val="22"/>
          <w:shd w:val="clear" w:color="auto" w:fill="FFFFFF"/>
          <w:lang w:val="sr-Cyrl-CS"/>
        </w:rPr>
      </w:pPr>
      <w:r w:rsidRPr="00BE35D3">
        <w:rPr>
          <w:rStyle w:val="af"/>
          <w:b w:val="0"/>
          <w:color w:val="000000"/>
          <w:sz w:val="22"/>
          <w:szCs w:val="22"/>
          <w:shd w:val="clear" w:color="auto" w:fill="FFFFFF"/>
          <w:lang w:val="sr-Cyrl-CS"/>
        </w:rPr>
        <w:t xml:space="preserve">   </w:t>
      </w:r>
      <w:r w:rsidRPr="00BE35D3">
        <w:rPr>
          <w:rStyle w:val="af"/>
          <w:color w:val="000000"/>
          <w:sz w:val="22"/>
          <w:szCs w:val="22"/>
          <w:shd w:val="clear" w:color="auto" w:fill="FFFFFF"/>
          <w:lang w:val="sr-Cyrl-CS"/>
        </w:rPr>
        <w:t>Области на задовољавајућем нивоу:</w:t>
      </w:r>
    </w:p>
    <w:p w:rsidR="009B755F" w:rsidRPr="00BE35D3" w:rsidRDefault="009B755F" w:rsidP="009B755F">
      <w:pPr>
        <w:pStyle w:val="NormalWeb"/>
        <w:numPr>
          <w:ilvl w:val="0"/>
          <w:numId w:val="33"/>
        </w:numPr>
        <w:rPr>
          <w:rStyle w:val="af"/>
          <w:b w:val="0"/>
          <w:color w:val="000000"/>
          <w:sz w:val="22"/>
          <w:szCs w:val="22"/>
          <w:shd w:val="clear" w:color="auto" w:fill="FFFFFF"/>
          <w:lang w:val="sr-Cyrl-CS"/>
        </w:rPr>
      </w:pPr>
      <w:r w:rsidRPr="00BE35D3">
        <w:rPr>
          <w:rStyle w:val="af"/>
          <w:b w:val="0"/>
          <w:color w:val="000000"/>
          <w:sz w:val="22"/>
          <w:szCs w:val="22"/>
          <w:shd w:val="clear" w:color="auto" w:fill="FFFFFF"/>
          <w:lang w:val="sr-Cyrl-CS"/>
        </w:rPr>
        <w:t>Интензивирана је   сарадња  са  родитељима и  активније су  укључини  у  рад  школе.</w:t>
      </w:r>
    </w:p>
    <w:p w:rsidR="009B755F" w:rsidRPr="00BE35D3" w:rsidRDefault="009B755F" w:rsidP="009B755F">
      <w:pPr>
        <w:pStyle w:val="NormalWeb"/>
        <w:numPr>
          <w:ilvl w:val="0"/>
          <w:numId w:val="33"/>
        </w:numPr>
        <w:rPr>
          <w:rStyle w:val="af"/>
          <w:b w:val="0"/>
          <w:bCs w:val="0"/>
          <w:sz w:val="22"/>
          <w:szCs w:val="22"/>
          <w:lang w:val="sr-Cyrl-CS"/>
        </w:rPr>
      </w:pPr>
      <w:r w:rsidRPr="00BE35D3">
        <w:rPr>
          <w:rStyle w:val="af"/>
          <w:b w:val="0"/>
          <w:color w:val="000000"/>
          <w:sz w:val="22"/>
          <w:szCs w:val="22"/>
          <w:shd w:val="clear" w:color="auto" w:fill="FFFFFF"/>
          <w:lang w:val="sr-Cyrl-CS"/>
        </w:rPr>
        <w:t>Комуникација  са  родитељима  одвија  се  уз  узајамно  уважавање.</w:t>
      </w:r>
    </w:p>
    <w:p w:rsidR="009B755F" w:rsidRPr="00BE35D3" w:rsidRDefault="009B755F" w:rsidP="009B755F">
      <w:pPr>
        <w:pStyle w:val="NormalWeb"/>
        <w:numPr>
          <w:ilvl w:val="0"/>
          <w:numId w:val="33"/>
        </w:numPr>
        <w:rPr>
          <w:rStyle w:val="af"/>
          <w:b w:val="0"/>
          <w:bCs w:val="0"/>
          <w:sz w:val="22"/>
          <w:szCs w:val="22"/>
          <w:lang w:val="sr-Cyrl-CS"/>
        </w:rPr>
      </w:pPr>
      <w:r w:rsidRPr="00BE35D3">
        <w:rPr>
          <w:rStyle w:val="af"/>
          <w:b w:val="0"/>
          <w:color w:val="000000"/>
          <w:sz w:val="22"/>
          <w:szCs w:val="22"/>
          <w:shd w:val="clear" w:color="auto" w:fill="FFFFFF"/>
          <w:lang w:val="sr-Cyrl-CS"/>
        </w:rPr>
        <w:t>Већина  родитеља  у  сарадњи  са  наставницима, активно  се  укључују  у стварање  бољих услова  за  школско  учење.</w:t>
      </w:r>
    </w:p>
    <w:p w:rsidR="00BE206C" w:rsidRPr="00BE206C" w:rsidRDefault="00BE206C" w:rsidP="00BE206C">
      <w:pPr>
        <w:pStyle w:val="af1"/>
        <w:ind w:left="660"/>
        <w:rPr>
          <w:rFonts w:ascii="Calibri" w:eastAsia="Times New Roman" w:hAnsi="Calibri" w:cs="Times New Roman"/>
          <w:b/>
          <w:lang w:val="sr-Cyrl-CS"/>
        </w:rPr>
      </w:pPr>
      <w:r w:rsidRPr="00BE206C">
        <w:rPr>
          <w:rFonts w:ascii="Calibri" w:eastAsia="Times New Roman" w:hAnsi="Calibri" w:cs="Times New Roman"/>
          <w:b/>
          <w:lang w:val="sr-Cyrl-CS"/>
        </w:rPr>
        <w:t>КЉУЧНА ОБЛАСТ 6</w:t>
      </w:r>
      <w:r w:rsidRPr="00BE206C">
        <w:rPr>
          <w:rFonts w:ascii="Calibri" w:eastAsia="Times New Roman" w:hAnsi="Calibri" w:cs="Times New Roman"/>
          <w:lang w:val="sr-Cyrl-CS"/>
        </w:rPr>
        <w:t xml:space="preserve">           </w:t>
      </w:r>
      <w:r w:rsidRPr="00BE206C">
        <w:rPr>
          <w:rFonts w:ascii="Calibri" w:eastAsia="Times New Roman" w:hAnsi="Calibri" w:cs="Times New Roman"/>
          <w:b/>
          <w:lang w:val="sr-Cyrl-CS"/>
        </w:rPr>
        <w:t xml:space="preserve"> РЕСУРСИ</w:t>
      </w:r>
    </w:p>
    <w:p w:rsidR="00BE206C" w:rsidRPr="00BE206C" w:rsidRDefault="00BE206C" w:rsidP="00BE206C">
      <w:pPr>
        <w:pStyle w:val="af1"/>
        <w:ind w:left="660"/>
        <w:rPr>
          <w:rFonts w:ascii="Calibri" w:eastAsia="Times New Roman" w:hAnsi="Calibri" w:cs="Times New Roman"/>
          <w:lang w:val="sr-Cyrl-CS"/>
        </w:rPr>
      </w:pPr>
      <w:r w:rsidRPr="00BE206C">
        <w:rPr>
          <w:rFonts w:ascii="Calibri" w:eastAsia="Times New Roman" w:hAnsi="Calibri" w:cs="Times New Roman"/>
          <w:b/>
          <w:lang w:val="sr-Cyrl-CS"/>
        </w:rPr>
        <w:t>6.2. МАТЕРИЈАЛНО- ТЕХНИЧКИ РЕСУРСИ</w:t>
      </w:r>
    </w:p>
    <w:p w:rsidR="00BE206C" w:rsidRPr="00BE206C" w:rsidRDefault="00BE206C" w:rsidP="00BE206C">
      <w:pPr>
        <w:pStyle w:val="12"/>
        <w:rPr>
          <w:lang w:val="sr-Cyrl-CS"/>
        </w:rPr>
      </w:pPr>
      <w:r w:rsidRPr="00BE206C">
        <w:rPr>
          <w:lang w:val="sr-Cyrl-CS"/>
        </w:rPr>
        <w:t>Подручје вредновања : МАТЕРИЈАЛНО- ТЕХНИЧКИ РЕСУРСИ</w:t>
      </w:r>
    </w:p>
    <w:p w:rsidR="00BE206C" w:rsidRPr="00BE206C" w:rsidRDefault="00BE206C" w:rsidP="00BE206C">
      <w:pPr>
        <w:pStyle w:val="12"/>
        <w:rPr>
          <w:lang w:val="sr-Cyrl-CS"/>
        </w:rPr>
      </w:pPr>
      <w:r w:rsidRPr="00BE206C">
        <w:rPr>
          <w:lang w:val="sr-Cyrl-CS"/>
        </w:rPr>
        <w:t>У овом подручју вредновања сагледавамо следеће показатеље:</w:t>
      </w:r>
    </w:p>
    <w:p w:rsidR="00BE206C" w:rsidRPr="00BE206C" w:rsidRDefault="00BE206C" w:rsidP="00BE206C">
      <w:pPr>
        <w:pStyle w:val="12"/>
        <w:rPr>
          <w:lang w:val="sr-Cyrl-CS"/>
        </w:rPr>
      </w:pPr>
    </w:p>
    <w:p w:rsidR="00BE206C" w:rsidRPr="00BE206C" w:rsidRDefault="00BE206C" w:rsidP="00BE206C">
      <w:pPr>
        <w:pStyle w:val="12"/>
        <w:rPr>
          <w:lang w:val="sr-Cyrl-CS"/>
        </w:rPr>
      </w:pPr>
      <w:r w:rsidRPr="00BE206C">
        <w:rPr>
          <w:lang w:val="ru-RU"/>
        </w:rPr>
        <w:t>6.2.1. Школски простор и опрема</w:t>
      </w:r>
    </w:p>
    <w:p w:rsidR="00BE206C" w:rsidRPr="00BE206C" w:rsidRDefault="00BE206C" w:rsidP="00BE206C">
      <w:pPr>
        <w:pStyle w:val="12"/>
        <w:rPr>
          <w:lang w:val="sr-Cyrl-CS"/>
        </w:rPr>
      </w:pPr>
      <w:r w:rsidRPr="00BE206C">
        <w:rPr>
          <w:lang w:val="ru-RU"/>
        </w:rPr>
        <w:t>6.2.2. Наставна средства</w:t>
      </w:r>
    </w:p>
    <w:p w:rsidR="00BE206C" w:rsidRPr="00BE206C" w:rsidRDefault="00BE206C" w:rsidP="00BE206C">
      <w:pPr>
        <w:pStyle w:val="12"/>
        <w:rPr>
          <w:lang w:val="ru-RU"/>
        </w:rPr>
      </w:pPr>
      <w:r w:rsidRPr="00BE206C">
        <w:rPr>
          <w:lang w:val="ru-RU"/>
        </w:rPr>
        <w:t>6.2.3. Коришћење расположивих материјално-техничких ресурса</w:t>
      </w:r>
    </w:p>
    <w:p w:rsidR="00BE206C" w:rsidRPr="00BE206C" w:rsidRDefault="00BE206C" w:rsidP="00BE206C">
      <w:pPr>
        <w:pStyle w:val="12"/>
        <w:rPr>
          <w:lang w:val="ru-RU"/>
        </w:rPr>
      </w:pPr>
    </w:p>
    <w:p w:rsidR="00BE206C" w:rsidRPr="00BE206C" w:rsidRDefault="00BE206C" w:rsidP="00BE206C">
      <w:pPr>
        <w:pStyle w:val="12"/>
        <w:rPr>
          <w:lang w:val="ru-RU"/>
        </w:rPr>
      </w:pPr>
      <w:r w:rsidRPr="00BE206C">
        <w:rPr>
          <w:lang w:val="ru-RU"/>
        </w:rPr>
        <w:t xml:space="preserve">        Као изворе доказа за ово подручје вредновања користили смо:</w:t>
      </w:r>
    </w:p>
    <w:p w:rsidR="00BE206C" w:rsidRPr="00BE206C" w:rsidRDefault="00BE206C" w:rsidP="00BE206C">
      <w:pPr>
        <w:pStyle w:val="12"/>
        <w:rPr>
          <w:lang w:val="ru-RU"/>
        </w:rPr>
      </w:pPr>
    </w:p>
    <w:p w:rsidR="00BE206C" w:rsidRPr="00BE206C" w:rsidRDefault="00BE206C" w:rsidP="00BE206C">
      <w:pPr>
        <w:pStyle w:val="12"/>
        <w:rPr>
          <w:lang w:val="ru-RU"/>
        </w:rPr>
      </w:pPr>
      <w:r w:rsidRPr="00BE206C">
        <w:rPr>
          <w:lang w:val="ru-RU"/>
        </w:rPr>
        <w:t xml:space="preserve">       - Годишњи програм  рада школе, податке о величини, структури и намени школског простора (ентеријер, екстеријер), број ученика и структура простора у односу на важећи Норматив простора и опреме.</w:t>
      </w:r>
    </w:p>
    <w:p w:rsidR="00BE206C" w:rsidRPr="00BE206C" w:rsidRDefault="00BE206C" w:rsidP="00BE206C">
      <w:pPr>
        <w:pStyle w:val="12"/>
        <w:rPr>
          <w:lang w:val="ru-RU"/>
        </w:rPr>
      </w:pPr>
      <w:r w:rsidRPr="00BE206C">
        <w:rPr>
          <w:lang w:val="ru-RU"/>
        </w:rPr>
        <w:t>-Евиденција школе о коришћењу материјално –техничких средстава...</w:t>
      </w:r>
    </w:p>
    <w:p w:rsidR="00BE206C" w:rsidRPr="00BE206C" w:rsidRDefault="00BE206C" w:rsidP="00BE206C">
      <w:pPr>
        <w:pStyle w:val="12"/>
        <w:rPr>
          <w:lang w:val="ru-RU"/>
        </w:rPr>
      </w:pPr>
    </w:p>
    <w:p w:rsidR="00BE206C" w:rsidRPr="00BE206C" w:rsidRDefault="00BE206C" w:rsidP="00BE206C">
      <w:pPr>
        <w:pStyle w:val="12"/>
        <w:rPr>
          <w:lang w:val="ru-RU"/>
        </w:rPr>
      </w:pPr>
      <w:r w:rsidRPr="00BE206C">
        <w:rPr>
          <w:lang w:val="sr-Cyrl-CS"/>
        </w:rPr>
        <w:t xml:space="preserve">Показатељ: </w:t>
      </w:r>
      <w:r w:rsidRPr="00BE206C">
        <w:rPr>
          <w:lang w:val="ru-RU"/>
        </w:rPr>
        <w:t>Школски простор и опрема</w:t>
      </w:r>
    </w:p>
    <w:p w:rsidR="00BE206C" w:rsidRPr="00AE3910" w:rsidRDefault="00BE206C" w:rsidP="00BE206C">
      <w:pPr>
        <w:pStyle w:val="af1"/>
        <w:numPr>
          <w:ilvl w:val="0"/>
          <w:numId w:val="33"/>
        </w:numPr>
        <w:rPr>
          <w:rFonts w:ascii="Calibri" w:eastAsia="Times New Roman" w:hAnsi="Calibri" w:cs="Times New Roman"/>
        </w:rPr>
      </w:pPr>
    </w:p>
    <w:p w:rsidR="00BE206C" w:rsidRPr="00BE206C" w:rsidRDefault="00BE206C" w:rsidP="00BE206C">
      <w:pPr>
        <w:pStyle w:val="af1"/>
        <w:numPr>
          <w:ilvl w:val="0"/>
          <w:numId w:val="33"/>
        </w:numPr>
        <w:jc w:val="both"/>
        <w:rPr>
          <w:rFonts w:ascii="Calibri" w:eastAsia="Times New Roman" w:hAnsi="Calibri" w:cs="Times New Roman"/>
          <w:lang w:val="ru-RU"/>
        </w:rPr>
      </w:pPr>
      <w:r w:rsidRPr="00BE206C">
        <w:rPr>
          <w:rFonts w:ascii="Calibri" w:eastAsia="Times New Roman" w:hAnsi="Calibri" w:cs="Times New Roman"/>
          <w:lang w:val="sr-Cyrl-CS"/>
        </w:rPr>
        <w:t xml:space="preserve">Основна школа „Бранко Крсмановић је матична школа у </w:t>
      </w:r>
      <w:r w:rsidRPr="00BE206C">
        <w:rPr>
          <w:rFonts w:ascii="Calibri" w:eastAsia="Times New Roman" w:hAnsi="Calibri" w:cs="Times New Roman"/>
          <w:lang w:val="ru-RU"/>
        </w:rPr>
        <w:t xml:space="preserve">свом саставу има још две  осморазредне школе  издвојена одељења у Дреновцу и Бусиловцу  и три четвороразредне школе у Крежбинцу, Ратару  и Горњем Видову. Укупан број ученика у школској   2013/14. године  је 406 ученика. Издвојено одељење у Голубовцу је затворено, услед малог броја ученика. Настава је у свим одељењима организована у преподневној смени. Школа има 26 одељења, од тога 18 чистих и 8 комбинованих одељења (први и трећи, односно други и четврти разред и једно неподељено одељење.) . </w:t>
      </w:r>
    </w:p>
    <w:p w:rsidR="00BE206C" w:rsidRPr="00BE206C" w:rsidRDefault="00BE206C" w:rsidP="00BE206C">
      <w:pPr>
        <w:pStyle w:val="af1"/>
        <w:numPr>
          <w:ilvl w:val="0"/>
          <w:numId w:val="33"/>
        </w:numPr>
        <w:jc w:val="both"/>
        <w:rPr>
          <w:rFonts w:ascii="Calibri" w:eastAsia="Times New Roman" w:hAnsi="Calibri" w:cs="Times New Roman"/>
          <w:lang w:val="sr-Cyrl-CS"/>
        </w:rPr>
      </w:pPr>
      <w:r w:rsidRPr="00BE206C">
        <w:rPr>
          <w:rFonts w:ascii="Calibri" w:eastAsia="Times New Roman" w:hAnsi="Calibri" w:cs="Times New Roman"/>
          <w:lang w:val="sr-Cyrl-CS"/>
        </w:rPr>
        <w:lastRenderedPageBreak/>
        <w:t>Васпитно-образовни рад се организује у 25 класичних учионица, 2 кабинета за физику и хемију, 2 фискултурне сале, 2 радионице за техничко образовање .</w:t>
      </w:r>
    </w:p>
    <w:p w:rsidR="00BE206C" w:rsidRPr="00BE206C" w:rsidRDefault="00BE206C" w:rsidP="00BE206C">
      <w:pPr>
        <w:pStyle w:val="af1"/>
        <w:numPr>
          <w:ilvl w:val="0"/>
          <w:numId w:val="33"/>
        </w:numPr>
        <w:jc w:val="both"/>
        <w:rPr>
          <w:rFonts w:ascii="Calibri" w:eastAsia="Times New Roman" w:hAnsi="Calibri" w:cs="Times New Roman"/>
          <w:lang w:val="sr-Cyrl-CS"/>
        </w:rPr>
      </w:pPr>
      <w:r w:rsidRPr="00BE206C">
        <w:rPr>
          <w:rFonts w:ascii="Calibri" w:eastAsia="Times New Roman" w:hAnsi="Calibri" w:cs="Times New Roman"/>
          <w:lang w:val="sr-Cyrl-CS"/>
        </w:rPr>
        <w:t>У школским двориштима осморазредних школа постоје спортски терени. Матична школа је добила нову фискултурну салу, која се користи од децембра месеца 2006.год. Холови и ходници школских објеката опремљени су изложбеним паноима за излагање ученичких радова, а таквих паноа има и у свакој учионици.</w:t>
      </w:r>
    </w:p>
    <w:p w:rsidR="00BE206C" w:rsidRPr="00BE206C" w:rsidRDefault="00BE206C" w:rsidP="00BE206C">
      <w:pPr>
        <w:pStyle w:val="af1"/>
        <w:numPr>
          <w:ilvl w:val="0"/>
          <w:numId w:val="33"/>
        </w:numPr>
        <w:jc w:val="both"/>
        <w:rPr>
          <w:rFonts w:ascii="Calibri" w:eastAsia="Times New Roman" w:hAnsi="Calibri" w:cs="Times New Roman"/>
          <w:lang w:val="ru-RU"/>
        </w:rPr>
      </w:pPr>
      <w:r w:rsidRPr="00BE206C">
        <w:rPr>
          <w:rFonts w:ascii="Calibri" w:eastAsia="Times New Roman" w:hAnsi="Calibri" w:cs="Times New Roman"/>
          <w:lang w:val="sr-Cyrl-CS"/>
        </w:rPr>
        <w:t>Уређени су спортски терени у свим школама извршена је замена обручева на кошевима и замена табли. Терени су обележени.Школски намештај је углавном функионалан ,али и дотрајао.Опрема и намештај у свим школама  се уклапају у прописане нормативе и стандарде. Намештај је у неким  просторијама је дотрајао и треба га заменити новим. За ентеријер и екстеријер школе брину се сви радници и ученици школе и труде се да школа лепо изгледа , да би  се сви осећали пријатно у  школском окружењу.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Подручје вредновања : РЕСУРСИ  ЛОКАЛНЕ СРЕДИНЕ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У овом подручју вредновања сагледавамо следеће показатеље: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ru-RU"/>
        </w:rPr>
        <w:t>6.4.1. Коришћење расположових ресурса</w:t>
      </w:r>
    </w:p>
    <w:p w:rsidR="00801B13" w:rsidRPr="00801B13" w:rsidRDefault="00801B13" w:rsidP="00801B13">
      <w:pPr>
        <w:pStyle w:val="12"/>
        <w:rPr>
          <w:lang w:val="ru-RU"/>
        </w:rPr>
      </w:pPr>
      <w:r w:rsidRPr="00801B13">
        <w:rPr>
          <w:lang w:val="ru-RU"/>
        </w:rPr>
        <w:t>Као изворе доказа за ово подручје вредновања користили смо: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ru-RU"/>
        </w:rPr>
        <w:t>-Годишњи програм  рада школе</w:t>
      </w:r>
    </w:p>
    <w:p w:rsidR="00801B13" w:rsidRPr="00801B13" w:rsidRDefault="00801B13" w:rsidP="00801B13">
      <w:pPr>
        <w:pStyle w:val="12"/>
        <w:rPr>
          <w:lang w:val="ru-RU"/>
        </w:rPr>
      </w:pPr>
      <w:r w:rsidRPr="00801B13">
        <w:rPr>
          <w:lang w:val="ru-RU"/>
        </w:rPr>
        <w:t>-Школски програм;</w:t>
      </w:r>
      <w:r w:rsidRPr="00801B13">
        <w:t xml:space="preserve"> </w:t>
      </w:r>
      <w:r w:rsidRPr="00801B13">
        <w:rPr>
          <w:lang w:val="ru-RU"/>
        </w:rPr>
        <w:t>годишњи извештај о раду школе;</w:t>
      </w:r>
      <w:r w:rsidRPr="00801B13">
        <w:t xml:space="preserve"> </w:t>
      </w:r>
      <w:r w:rsidRPr="00801B13">
        <w:rPr>
          <w:lang w:val="ru-RU"/>
        </w:rPr>
        <w:t>извештаји о реализацији планираног коришћења ресурса у сарадњи с партнерима из локалне средине;</w:t>
      </w:r>
    </w:p>
    <w:p w:rsidR="00801B13" w:rsidRPr="00801B13" w:rsidRDefault="00801B13" w:rsidP="00801B13">
      <w:pPr>
        <w:pStyle w:val="12"/>
        <w:rPr>
          <w:lang w:val="ru-RU"/>
        </w:rPr>
      </w:pPr>
      <w:r w:rsidRPr="00801B13">
        <w:rPr>
          <w:lang w:val="ru-RU"/>
        </w:rPr>
        <w:t>Показатељ: Коришћење расположивих ресурса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ru-RU"/>
        </w:rPr>
        <w:t>Основна школа «Бранко Крсмановић»у Сикирици има добру сарадњу са локалном средином.</w:t>
      </w:r>
      <w:r w:rsidRPr="00801B13">
        <w:rPr>
          <w:lang w:val="sr-Cyrl-CS"/>
        </w:rPr>
        <w:t>Школа користи све ресурсе које пружа друштвена средина општине Параћин и село Сикирица у којем се налази седиште школе, а и осталих пет села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где се налазе издвојена одељења: Дреновац, Бусиловац, Горње Видово, Ратаре</w:t>
      </w:r>
      <w:r w:rsidRPr="00801B13">
        <w:rPr>
          <w:lang w:val="ru-RU"/>
        </w:rPr>
        <w:t xml:space="preserve"> </w:t>
      </w:r>
      <w:r w:rsidRPr="00801B13">
        <w:rPr>
          <w:lang w:val="sr-Cyrl-CS"/>
        </w:rPr>
        <w:t xml:space="preserve">и Крежбинац. 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У селу, осим Дома културе, нема културних организација чији се објекти могу користити за реализацију програма културних активности школе.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Из тог разлога школа користи културне објекте у Параћину ( библиотека, позориште, биоскоп , музеј ).</w:t>
      </w:r>
    </w:p>
    <w:p w:rsidR="00801B13" w:rsidRPr="00801B13" w:rsidRDefault="00801B13" w:rsidP="00801B13">
      <w:pPr>
        <w:pStyle w:val="12"/>
        <w:rPr>
          <w:lang w:val="ru-RU"/>
        </w:rPr>
      </w:pPr>
      <w:r w:rsidRPr="00801B13">
        <w:rPr>
          <w:lang w:val="ru-RU"/>
        </w:rPr>
        <w:t xml:space="preserve"> Ресурси локалне средине користе се за потребе наставних и ваннаставних активности школе: 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ru-RU"/>
        </w:rPr>
        <w:t>*</w:t>
      </w:r>
      <w:r w:rsidRPr="00801B13">
        <w:rPr>
          <w:lang w:val="sr-Cyrl-CS"/>
        </w:rPr>
        <w:t>Коришћени су спортски терени у свим одељењима.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*Могућност коришћења домова културе у местима где је могуће користити их.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*Коришћено је клизалиште у Параћину.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*За потребе дечјег позоришног стваралаштва коришћено је  позориште у Параћину.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sr-Cyrl-CS"/>
        </w:rPr>
        <w:t>*Ученици су за време распуста користили базене у Параћину.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ru-RU"/>
        </w:rPr>
        <w:t>Локална средина даје школи знатна финансијска средства за набавку наставних средстава и уређење школе.</w:t>
      </w:r>
    </w:p>
    <w:p w:rsidR="00801B13" w:rsidRPr="00C744EA" w:rsidRDefault="00801B13" w:rsidP="00801B13">
      <w:pPr>
        <w:pStyle w:val="12"/>
      </w:pPr>
      <w:r w:rsidRPr="00801B13">
        <w:rPr>
          <w:lang w:val="ru-RU"/>
        </w:rPr>
        <w:t xml:space="preserve"> Школа сарађује са културним и спортским организацијама из локалне средине-(спортска зима,спортско лето ,Мини –тини фест).</w:t>
      </w:r>
    </w:p>
    <w:p w:rsidR="00801B13" w:rsidRPr="00801B13" w:rsidRDefault="00801B13" w:rsidP="00801B13">
      <w:pPr>
        <w:pStyle w:val="12"/>
        <w:rPr>
          <w:lang w:val="ru-RU"/>
        </w:rPr>
      </w:pPr>
      <w:r w:rsidRPr="00801B13">
        <w:rPr>
          <w:lang w:val="ru-RU"/>
        </w:rPr>
        <w:t xml:space="preserve">              Школа је у  сталном  контакту са месном заједницом и локалном средином и 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801B13">
        <w:rPr>
          <w:lang w:val="ru-RU"/>
        </w:rPr>
        <w:t xml:space="preserve">              узима  учешће у свим њиховим активностима.                              </w:t>
      </w:r>
    </w:p>
    <w:p w:rsidR="00801B13" w:rsidRPr="00801B13" w:rsidRDefault="00801B13" w:rsidP="00801B13">
      <w:pPr>
        <w:pStyle w:val="12"/>
        <w:rPr>
          <w:lang w:val="ru-RU"/>
        </w:rPr>
      </w:pPr>
      <w:r w:rsidRPr="00801B13">
        <w:rPr>
          <w:lang w:val="ru-RU"/>
        </w:rPr>
        <w:t>Локална заједница подржава активности и манифестације које организује школа (Дечја недеља, Еко недеља, Васкршња изложба, Мини тини фест, Карневал дечји, ). Реализују се пројекти и иницијативе које доприносе развоју школе и локалне средине.</w:t>
      </w:r>
    </w:p>
    <w:p w:rsidR="00801B13" w:rsidRPr="00801B13" w:rsidRDefault="00801B13" w:rsidP="00801B13">
      <w:pPr>
        <w:pStyle w:val="12"/>
      </w:pPr>
      <w:r w:rsidRPr="007D6DCF">
        <w:rPr>
          <w:lang w:val="sr-Cyrl-CS"/>
        </w:rPr>
        <w:t xml:space="preserve">Подручје вредновања : </w:t>
      </w:r>
      <w:r w:rsidRPr="007D6DCF">
        <w:rPr>
          <w:lang w:val="ru-RU"/>
        </w:rPr>
        <w:t>ФИНАНСИЈСКИ РЕСУРСИ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7D6DCF">
        <w:rPr>
          <w:lang w:val="sr-Cyrl-CS"/>
        </w:rPr>
        <w:t>У овом подручју вредновања сагледавамо следеће показатеље:</w:t>
      </w:r>
      <w:r>
        <w:rPr>
          <w:lang w:val="ru-RU"/>
        </w:rPr>
        <w:tab/>
      </w:r>
    </w:p>
    <w:p w:rsidR="00801B13" w:rsidRPr="007D6DCF" w:rsidRDefault="00801B13" w:rsidP="00801B13">
      <w:pPr>
        <w:pStyle w:val="12"/>
        <w:rPr>
          <w:lang w:val="sr-Cyrl-CS"/>
        </w:rPr>
      </w:pPr>
      <w:r w:rsidRPr="007D6DCF">
        <w:rPr>
          <w:lang w:val="ru-RU"/>
        </w:rPr>
        <w:t>6.3.1. Структура и намена расположивих финансијских средстава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>6.3.2. Коришћење расположивих финансијских ресурса</w:t>
      </w:r>
    </w:p>
    <w:p w:rsidR="00801B13" w:rsidRPr="007D6DCF" w:rsidRDefault="00801B13" w:rsidP="00801B13">
      <w:pPr>
        <w:pStyle w:val="12"/>
        <w:rPr>
          <w:lang w:val="ru-RU"/>
        </w:rPr>
      </w:pP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 xml:space="preserve">  Као изворе доказа за ово подручје вредновања користили смо: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lastRenderedPageBreak/>
        <w:t>-Годишњи програм  рада школе;финансијски план школе;извештај о реализацији финансијског плана…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>Показатељ: Структура и намена расположивих финансијских средстава</w:t>
      </w:r>
    </w:p>
    <w:p w:rsidR="00801B13" w:rsidRPr="007D6DCF" w:rsidRDefault="00801B13" w:rsidP="00801B13">
      <w:pPr>
        <w:pStyle w:val="12"/>
        <w:rPr>
          <w:lang w:val="sr-Cyrl-CS"/>
        </w:rPr>
      </w:pPr>
      <w:r w:rsidRPr="007D6DCF">
        <w:rPr>
          <w:lang w:val="ru-RU"/>
        </w:rPr>
        <w:t xml:space="preserve"> Основна делатност ОШ ''Бранко Крсмановић'' у Сикирици је основно образовање и васпитање. Циљ школе је организовање наставе и    ваннаставних активности којима се остварује програм образовања и васпитања и постижу циљеви и задаци у складу са Законом о  основама система образовања и васпитања.</w:t>
      </w:r>
      <w:r w:rsidRPr="007D6DCF">
        <w:rPr>
          <w:lang w:val="sr-Cyrl-CS"/>
        </w:rPr>
        <w:t xml:space="preserve"> Да би школа  могла да функционише потребни су  одговарајући финансијски ресурси.</w:t>
      </w:r>
    </w:p>
    <w:p w:rsidR="00801B13" w:rsidRPr="007D6DCF" w:rsidRDefault="00801B13" w:rsidP="00801B13">
      <w:pPr>
        <w:pStyle w:val="12"/>
        <w:rPr>
          <w:lang w:val="sr-Cyrl-CS"/>
        </w:rPr>
      </w:pPr>
      <w:r w:rsidRPr="007D6DCF">
        <w:rPr>
          <w:lang w:val="sr-Cyrl-CS"/>
        </w:rPr>
        <w:t xml:space="preserve">     Школа има приходе из буџета Републике,буџета Општине Параћин ,донације        локалне самоуправе и других корисника као што је например Археолошки институт у Београду и сопствене приходе.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 xml:space="preserve"> Школа учествује на конкурсима за додељивање средстава на основу добро осмишљених пројеката као што су пројекти </w:t>
      </w:r>
      <w:r w:rsidRPr="007D6DCF">
        <w:rPr>
          <w:lang w:val="sr-Cyrl-CS"/>
        </w:rPr>
        <w:t xml:space="preserve">''Дигитална школа'' и ''Школа за све'' од грант </w:t>
      </w:r>
      <w:r w:rsidRPr="007D6DCF">
        <w:rPr>
          <w:lang w:val="sr-Latn-CS"/>
        </w:rPr>
        <w:t>DILS</w:t>
      </w:r>
      <w:r w:rsidRPr="007D6DCF">
        <w:rPr>
          <w:lang w:val="sr-Cyrl-CS"/>
        </w:rPr>
        <w:t xml:space="preserve">-а.Намена расположивих финансијских средства су у складу </w:t>
      </w:r>
      <w:r w:rsidRPr="007D6DCF">
        <w:rPr>
          <w:lang w:val="ru-RU"/>
        </w:rPr>
        <w:t xml:space="preserve">са приоритетима школе. 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>Средства добијена из донације користе се на основу сагласности и одлука Школског одбора.Школа нема сопствене приходе као што су  ђачка задруга, производња, ....</w:t>
      </w:r>
    </w:p>
    <w:p w:rsidR="00801B13" w:rsidRPr="00801B13" w:rsidRDefault="00801B13" w:rsidP="00801B13">
      <w:pPr>
        <w:pStyle w:val="12"/>
        <w:rPr>
          <w:lang w:val="sr-Cyrl-CS"/>
        </w:rPr>
      </w:pPr>
      <w:r w:rsidRPr="007D6DCF">
        <w:rPr>
          <w:lang w:val="sr-Cyrl-CS"/>
        </w:rPr>
        <w:t>Школа има прецизан финансијски план и расподелу финансијских средстава врши у складу са реалним потребама школе у складу са утврђеним приоритетима за расподелу истих.</w:t>
      </w:r>
      <w:r w:rsidRPr="007D6DCF">
        <w:rPr>
          <w:lang w:val="ru-RU"/>
        </w:rPr>
        <w:t xml:space="preserve">  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>Опис нивоа остварености – ниво 4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>Школа има разноврсне изворе средстава(буџет,донације,помоћ локалне заједнице,учешће у пројектима.) Школа учествује на конкурсима за додељивање средстава на основу добро осмишљених пројеката.Финансијски план и расподела средстава у складу са су са приоритетима школе.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>Показатељ: Коришћење расположивих финансијских ресурса</w:t>
      </w:r>
    </w:p>
    <w:p w:rsidR="00801B13" w:rsidRPr="007D6DCF" w:rsidRDefault="00801B13" w:rsidP="00801B13">
      <w:pPr>
        <w:pStyle w:val="12"/>
        <w:rPr>
          <w:lang w:val="ru-RU"/>
        </w:rPr>
      </w:pPr>
      <w:r w:rsidRPr="007D6DCF">
        <w:rPr>
          <w:lang w:val="ru-RU"/>
        </w:rPr>
        <w:t xml:space="preserve">Средства у школи се користе плански и наменски, на основу Финансијског плана који школа доноси на почетком сваке календарске године. Финансијски план усваја Скупштина општине </w:t>
      </w:r>
      <w:r w:rsidRPr="007D6DCF">
        <w:rPr>
          <w:lang w:val="sr-Cyrl-CS"/>
        </w:rPr>
        <w:t>Параћин</w:t>
      </w:r>
      <w:r w:rsidRPr="007D6DCF">
        <w:rPr>
          <w:lang w:val="ru-RU"/>
        </w:rPr>
        <w:t xml:space="preserve"> и Школски одбор. План је у складу са Школским развојним планом, Школским програмом и Годишњим планом рада, уз сталне консултације са Школским одбором. Са расподелом средстава су упознати сви заинтересовани.</w:t>
      </w:r>
    </w:p>
    <w:p w:rsidR="00A838DD" w:rsidRDefault="00A838DD" w:rsidP="00A838DD">
      <w:pPr>
        <w:rPr>
          <w:rFonts w:ascii="Times New Roman" w:eastAsiaTheme="minorHAnsi" w:hAnsi="Times New Roman"/>
        </w:rPr>
      </w:pPr>
    </w:p>
    <w:p w:rsidR="00A838DD" w:rsidRPr="00D96147" w:rsidRDefault="00A838DD" w:rsidP="00A838DD">
      <w:pPr>
        <w:rPr>
          <w:rFonts w:ascii="Times New Roman" w:eastAsiaTheme="minorHAnsi" w:hAnsi="Times New Roman"/>
        </w:rPr>
      </w:pPr>
      <w:r w:rsidRPr="00D96147">
        <w:rPr>
          <w:rFonts w:ascii="Times New Roman" w:eastAsiaTheme="minorHAnsi" w:hAnsi="Times New Roman"/>
        </w:rPr>
        <w:t xml:space="preserve">Подручје вредновања :  </w:t>
      </w:r>
      <w:r w:rsidRPr="00D96147">
        <w:rPr>
          <w:rFonts w:ascii="Times New Roman" w:eastAsiaTheme="minorHAnsi" w:hAnsi="Times New Roman"/>
          <w:b/>
        </w:rPr>
        <w:t>РУКОВОЂЕЊЕ</w:t>
      </w:r>
    </w:p>
    <w:p w:rsidR="00A838DD" w:rsidRPr="00D96147" w:rsidRDefault="00A838DD" w:rsidP="00A838DD">
      <w:pPr>
        <w:pStyle w:val="12"/>
      </w:pPr>
      <w:r w:rsidRPr="00D96147">
        <w:t>Показатељи :</w:t>
      </w:r>
    </w:p>
    <w:p w:rsidR="00A838DD" w:rsidRPr="00D96147" w:rsidRDefault="00A838DD" w:rsidP="00A838DD">
      <w:pPr>
        <w:pStyle w:val="12"/>
      </w:pPr>
      <w:r w:rsidRPr="00D96147">
        <w:t>Професионалне компетенције</w:t>
      </w:r>
    </w:p>
    <w:p w:rsidR="00A838DD" w:rsidRPr="00D96147" w:rsidRDefault="00A838DD" w:rsidP="00A838DD">
      <w:pPr>
        <w:pStyle w:val="12"/>
      </w:pPr>
      <w:r w:rsidRPr="00D96147">
        <w:t>Способност руковођења</w:t>
      </w:r>
    </w:p>
    <w:p w:rsidR="00A838DD" w:rsidRPr="00D96147" w:rsidRDefault="00A838DD" w:rsidP="00A838DD">
      <w:pPr>
        <w:pStyle w:val="12"/>
      </w:pPr>
    </w:p>
    <w:p w:rsidR="00A838DD" w:rsidRPr="00A838DD" w:rsidRDefault="00A838DD" w:rsidP="00A838DD">
      <w:pPr>
        <w:pStyle w:val="12"/>
      </w:pPr>
      <w:r w:rsidRPr="00D96147">
        <w:t xml:space="preserve">Подручје вредновања :  </w:t>
      </w:r>
      <w:r w:rsidRPr="00A838DD">
        <w:t>ОРГАНИЗАЦИЈА РАДА ШКОЛЕ</w:t>
      </w:r>
    </w:p>
    <w:p w:rsidR="00A838DD" w:rsidRPr="00D96147" w:rsidRDefault="00A838DD" w:rsidP="00A838DD">
      <w:pPr>
        <w:pStyle w:val="12"/>
      </w:pPr>
      <w:r w:rsidRPr="00D96147">
        <w:t>Показатељи :</w:t>
      </w:r>
    </w:p>
    <w:p w:rsidR="00A838DD" w:rsidRPr="00D96147" w:rsidRDefault="00A838DD" w:rsidP="00A838DD">
      <w:pPr>
        <w:pStyle w:val="12"/>
      </w:pPr>
      <w:r w:rsidRPr="00D96147">
        <w:t>Подела обавеза и задужења</w:t>
      </w:r>
    </w:p>
    <w:p w:rsidR="00A838DD" w:rsidRPr="00D96147" w:rsidRDefault="00A838DD" w:rsidP="00A838DD">
      <w:pPr>
        <w:pStyle w:val="12"/>
      </w:pPr>
      <w:r w:rsidRPr="00D96147">
        <w:t>Организовање и  кординисање рада у школи</w:t>
      </w:r>
    </w:p>
    <w:p w:rsidR="00A838DD" w:rsidRPr="00D96147" w:rsidRDefault="00A838DD" w:rsidP="00A838DD">
      <w:pPr>
        <w:pStyle w:val="12"/>
      </w:pPr>
    </w:p>
    <w:p w:rsidR="00A838DD" w:rsidRPr="00D96147" w:rsidRDefault="00A838DD" w:rsidP="00A838DD">
      <w:pPr>
        <w:pStyle w:val="12"/>
      </w:pPr>
      <w:r w:rsidRPr="00D96147">
        <w:t>При анализи и извођењу закључака коришћени су следећи извори података:</w:t>
      </w:r>
    </w:p>
    <w:p w:rsidR="00A838DD" w:rsidRPr="00D96147" w:rsidRDefault="00A838DD" w:rsidP="00A838DD">
      <w:pPr>
        <w:pStyle w:val="12"/>
      </w:pPr>
      <w:r w:rsidRPr="00D96147">
        <w:t xml:space="preserve">Годишњи програм рада школе </w:t>
      </w:r>
    </w:p>
    <w:p w:rsidR="00A838DD" w:rsidRPr="00D96147" w:rsidRDefault="00A838DD" w:rsidP="00A838DD">
      <w:pPr>
        <w:pStyle w:val="12"/>
      </w:pPr>
      <w:r w:rsidRPr="00D96147">
        <w:t xml:space="preserve">Школски програм </w:t>
      </w:r>
    </w:p>
    <w:p w:rsidR="00A838DD" w:rsidRPr="00D96147" w:rsidRDefault="00A838DD" w:rsidP="00A838DD">
      <w:pPr>
        <w:pStyle w:val="12"/>
      </w:pPr>
      <w:r w:rsidRPr="00D96147">
        <w:t>Извештаји</w:t>
      </w:r>
    </w:p>
    <w:p w:rsidR="00A838DD" w:rsidRPr="00D96147" w:rsidRDefault="00A838DD" w:rsidP="00A838DD">
      <w:pPr>
        <w:pStyle w:val="12"/>
      </w:pPr>
      <w:r w:rsidRPr="00D96147">
        <w:t xml:space="preserve">Записници </w:t>
      </w:r>
    </w:p>
    <w:p w:rsidR="00A838DD" w:rsidRPr="00D96147" w:rsidRDefault="00A838DD" w:rsidP="00A838DD">
      <w:pPr>
        <w:pStyle w:val="12"/>
      </w:pPr>
      <w:r w:rsidRPr="00D96147">
        <w:t>Белешке</w:t>
      </w:r>
    </w:p>
    <w:p w:rsidR="00A838DD" w:rsidRPr="00D96147" w:rsidRDefault="00A838DD" w:rsidP="00A838DD">
      <w:r w:rsidRPr="00D96147">
        <w:br w:type="page"/>
      </w:r>
    </w:p>
    <w:p w:rsidR="00A838DD" w:rsidRPr="00D96147" w:rsidRDefault="00A838DD" w:rsidP="00A838DD">
      <w:r w:rsidRPr="00D96147">
        <w:lastRenderedPageBreak/>
        <w:t>Узимајући у обзир да је област Руковођење , организација и обезбеђивање квалитета вреднована у нашој школи 2012. – 2013. године те ослањајући се на тада истакнуте слабости и Акциони план којим је предвиђен план за побољшање током школске 2013.-2014.   Вреднована област показује у већој мери побољшања.</w:t>
      </w:r>
    </w:p>
    <w:p w:rsidR="00A838DD" w:rsidRPr="00D96147" w:rsidRDefault="00A838DD" w:rsidP="00A838DD">
      <w:r w:rsidRPr="00D96147">
        <w:t>Тадашња анализа показала је што се тиче области РУКОВОЂЕЊЕ  да запослени у школи као и чланови Школског одбора оцењују нижом оценом рад на маркентингу школе.</w:t>
      </w:r>
    </w:p>
    <w:p w:rsidR="00A838DD" w:rsidRPr="00D96147" w:rsidRDefault="00A838DD" w:rsidP="00A838DD">
      <w:r w:rsidRPr="00D96147">
        <w:t>Током 2013./2014. Године спроведене су активности ради побољшања маркетинга школе тако што је оворен школски сајт,као и ФБ страница. Оформљен је тим који је израдио летопис школе.</w:t>
      </w:r>
    </w:p>
    <w:p w:rsidR="009B755F" w:rsidRPr="00A838DD" w:rsidRDefault="00A838DD" w:rsidP="00A838DD">
      <w:r w:rsidRPr="00D96147">
        <w:t>Направљен је план стучног усавршавања наставника.</w:t>
      </w:r>
    </w:p>
    <w:p w:rsidR="001C7B3B" w:rsidRPr="001C7B3B" w:rsidRDefault="001C7B3B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39" w:name="_Toc273525999"/>
      <w:bookmarkStart w:id="40" w:name="_Toc398284378"/>
      <w:r>
        <w:rPr>
          <w:lang w:val="sr-Latn-CS"/>
        </w:rPr>
        <w:t xml:space="preserve">2.9. </w:t>
      </w:r>
      <w:r w:rsidR="00AB0ABC">
        <w:rPr>
          <w:lang w:val="sr-Cyrl-CS"/>
        </w:rPr>
        <w:t>ИЗВЕШТАЈ О РЕАЛИЗАЦИЈИ</w:t>
      </w:r>
      <w:r w:rsidRPr="005C6D93">
        <w:rPr>
          <w:lang w:val="sr-Cyrl-CS"/>
        </w:rPr>
        <w:t xml:space="preserve"> ПЛАНА </w:t>
      </w:r>
      <w:r w:rsidR="00AB0ABC">
        <w:rPr>
          <w:lang w:val="sr-Cyrl-CS"/>
        </w:rPr>
        <w:t>РАДА</w:t>
      </w:r>
      <w:r w:rsidRPr="005C6D93">
        <w:rPr>
          <w:lang w:val="sr-Cyrl-CS"/>
        </w:rPr>
        <w:t xml:space="preserve"> ТИМА ЗА </w:t>
      </w:r>
      <w:r>
        <w:rPr>
          <w:lang w:val="sr-Cyrl-CS"/>
        </w:rPr>
        <w:t>РАЗВОЈ ШКОЛСКОГ ПРОГРАМА</w:t>
      </w:r>
      <w:bookmarkEnd w:id="39"/>
      <w:bookmarkEnd w:id="40"/>
    </w:p>
    <w:p w:rsidR="00605008" w:rsidRPr="00811915" w:rsidRDefault="00605008" w:rsidP="00605008">
      <w:pPr>
        <w:rPr>
          <w:lang w:val="sr-Cyrl-CS"/>
        </w:rPr>
      </w:pPr>
    </w:p>
    <w:p w:rsidR="003D1808" w:rsidRDefault="003D1808" w:rsidP="00F121E9">
      <w:pPr>
        <w:pStyle w:val="12"/>
        <w:rPr>
          <w:lang w:val="sr-Cyrl-CS"/>
        </w:rPr>
      </w:pPr>
      <w:r>
        <w:rPr>
          <w:lang w:val="sr-Cyrl-CS"/>
        </w:rPr>
        <w:t xml:space="preserve">          Образовно – васпитни рад у школи остварује се на основу школског програма. Школски програм је основа на којој сваки наставник и стручни сарадник планира и реализује свој рад. Он омогућава оријентацију ученика и родитеља у избору школе, праћење квалитета образовно – васпитног процеса и процену индивидуалног рада и напредовања сваког ученика.</w:t>
      </w:r>
    </w:p>
    <w:p w:rsidR="003D1808" w:rsidRDefault="003D1808" w:rsidP="00F121E9">
      <w:pPr>
        <w:pStyle w:val="12"/>
        <w:rPr>
          <w:lang w:val="sr-Cyrl-CS"/>
        </w:rPr>
      </w:pPr>
      <w:r>
        <w:rPr>
          <w:lang w:val="sr-Cyrl-CS"/>
        </w:rPr>
        <w:t xml:space="preserve">          Школски програм се доноси на основу наставног плана и програма у складу са Законом.</w:t>
      </w:r>
    </w:p>
    <w:p w:rsidR="003D1808" w:rsidRDefault="003D1808" w:rsidP="00F121E9">
      <w:pPr>
        <w:pStyle w:val="12"/>
        <w:rPr>
          <w:lang w:val="sr-Cyrl-CS"/>
        </w:rPr>
      </w:pPr>
      <w:r>
        <w:rPr>
          <w:lang w:val="sr-Cyrl-CS"/>
        </w:rPr>
        <w:t xml:space="preserve">          У Службеном гласнику, бр. 55 од 25. 06. 2013. год. наведена су начела на којима је утемењен школски програм као и неке новине за израду истог.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bookmarkStart w:id="41" w:name="_Toc273526000"/>
      <w:r>
        <w:rPr>
          <w:rFonts w:ascii="Calibri" w:eastAsia="Times New Roman" w:hAnsi="Calibri" w:cs="Times New Roman"/>
          <w:lang w:val="sr-Cyrl-CS"/>
        </w:rPr>
        <w:t xml:space="preserve">          Образовно – васпитни рад у школи остварује се на основу школског програма. Школски програм је основа на којој сваки наставник и стручни сарадник планира и реализује свој рад. Он омогућава оријентацију ученика и родитеља у избору школе, праћење квалитета образовно – васпитног процеса и процену индивидуалног рада и напредовања сваког ученика.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Школски програм се доноси на основу наставног плана и програма у складу са Законом.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У Службеном гласнику, бр. 55 од 25. 06. 2013. год. наведена су начела на којима је утемењен школски програм као и неке новине за израду истог.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Тим за развој школског програма за школску 201</w:t>
      </w:r>
      <w:r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  <w:lang w:val="sr-Cyrl-CS"/>
        </w:rPr>
        <w:t>/201</w:t>
      </w:r>
      <w:r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  <w:lang w:val="sr-Cyrl-CS"/>
        </w:rPr>
        <w:t>. год. радио је на усклађивању садржаја школског програма са одредбама новог закона, сарађивао је са наставницима и стручним сарадником преко координатора за сваки разред и то:</w:t>
      </w:r>
    </w:p>
    <w:p w:rsidR="00F121E9" w:rsidRPr="00F65818" w:rsidRDefault="00F121E9" w:rsidP="00F121E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Први разред – </w:t>
      </w:r>
      <w:r>
        <w:rPr>
          <w:rFonts w:ascii="Calibri" w:eastAsia="Times New Roman" w:hAnsi="Calibri" w:cs="Times New Roman"/>
        </w:rPr>
        <w:t>Владанка Шајкић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Други разред – Весна Симић - Ђаковац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Трећи разред – Шумадинка Рајић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Четврти разред – Славица Миловановић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Пети разред – Милица Миленовић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Шести разред – Горан Милић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lastRenderedPageBreak/>
        <w:t>Седми разред – Александар Радојевић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Осми разред – Сузана Стојковић</w:t>
      </w:r>
    </w:p>
    <w:p w:rsidR="00F121E9" w:rsidRPr="00F121E9" w:rsidRDefault="00F121E9" w:rsidP="00F121E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          На састанцима који су одржани </w:t>
      </w:r>
      <w:r>
        <w:rPr>
          <w:rFonts w:ascii="Calibri" w:eastAsia="Times New Roman" w:hAnsi="Calibri" w:cs="Times New Roman"/>
        </w:rPr>
        <w:t xml:space="preserve"> у октобру, априлу и јуну</w:t>
      </w:r>
      <w:r>
        <w:rPr>
          <w:rFonts w:ascii="Calibri" w:eastAsia="Times New Roman" w:hAnsi="Calibri" w:cs="Times New Roman"/>
          <w:lang w:val="sr-Cyrl-CS"/>
        </w:rPr>
        <w:t xml:space="preserve"> чланови тима договарали су се око измена и допуна везаних за планове рада наставника. Измене су биле везане за оперативне планове наставника који су употпуњени законом прописаним образовним стандардима уз сваку наставну јединицу и предати су школи.</w:t>
      </w:r>
    </w:p>
    <w:p w:rsidR="00F121E9" w:rsidRPr="00B71E7A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Остваривање</w:t>
      </w:r>
      <w:r w:rsidRPr="00DC0C83">
        <w:rPr>
          <w:rFonts w:ascii="Calibri" w:eastAsia="Times New Roman" w:hAnsi="Calibri" w:cs="Times New Roman"/>
          <w:lang w:val="sr-Cyrl-CS"/>
        </w:rPr>
        <w:t xml:space="preserve"> школског програма </w:t>
      </w:r>
      <w:r>
        <w:rPr>
          <w:rFonts w:ascii="Calibri" w:eastAsia="Times New Roman" w:hAnsi="Calibri" w:cs="Times New Roman"/>
          <w:lang w:val="sr-Cyrl-CS"/>
        </w:rPr>
        <w:t>пратило</w:t>
      </w:r>
      <w:r w:rsidRPr="00DC0C83">
        <w:rPr>
          <w:rFonts w:ascii="Calibri" w:eastAsia="Times New Roman" w:hAnsi="Calibri" w:cs="Times New Roman"/>
          <w:lang w:val="sr-Cyrl-CS"/>
        </w:rPr>
        <w:t xml:space="preserve"> се кроз:</w:t>
      </w:r>
    </w:p>
    <w:p w:rsidR="00F121E9" w:rsidRPr="00B71E7A" w:rsidRDefault="00F121E9" w:rsidP="00F121E9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месечне састанке Школског тима за развој школског програма</w:t>
      </w:r>
    </w:p>
    <w:p w:rsidR="00F121E9" w:rsidRPr="00B71E7A" w:rsidRDefault="00F121E9" w:rsidP="00F121E9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праћење постигнућа ученика – степен остварености исхода</w:t>
      </w:r>
    </w:p>
    <w:p w:rsidR="00F121E9" w:rsidRPr="00B71E7A" w:rsidRDefault="00F121E9" w:rsidP="00F121E9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 xml:space="preserve">месечне консултације са педагошким саветницима </w:t>
      </w:r>
    </w:p>
    <w:p w:rsidR="00F121E9" w:rsidRPr="00B71E7A" w:rsidRDefault="00F121E9" w:rsidP="00F121E9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посете суседним школама и разменом искуства са њима</w:t>
      </w:r>
    </w:p>
    <w:p w:rsidR="00F121E9" w:rsidRPr="00F121E9" w:rsidRDefault="00F121E9" w:rsidP="00F121E9">
      <w:pPr>
        <w:numPr>
          <w:ilvl w:val="0"/>
          <w:numId w:val="8"/>
        </w:numPr>
        <w:spacing w:after="0" w:line="240" w:lineRule="auto"/>
        <w:jc w:val="both"/>
        <w:rPr>
          <w:lang w:val="sr-Cyrl-CS"/>
        </w:rPr>
      </w:pPr>
      <w:r w:rsidRPr="00B71E7A">
        <w:rPr>
          <w:rFonts w:ascii="Calibri" w:eastAsia="Times New Roman" w:hAnsi="Calibri" w:cs="Times New Roman"/>
          <w:lang w:val="sr-Cyrl-CS"/>
        </w:rPr>
        <w:t>разговор са родитељима о степену задовољства њихове деце</w:t>
      </w:r>
    </w:p>
    <w:p w:rsidR="00F121E9" w:rsidRPr="00F121E9" w:rsidRDefault="00F121E9" w:rsidP="00F121E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Тим за развој школског програма радио је континуирано, у складу са законом, и реализовао све планиране садржаје.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42" w:name="_Toc398284379"/>
      <w:r w:rsidRPr="00B22BA6">
        <w:rPr>
          <w:lang w:val="sr-Latn-CS"/>
        </w:rPr>
        <w:t>2.10.</w:t>
      </w:r>
      <w:r>
        <w:rPr>
          <w:lang w:val="sr-Cyrl-CS"/>
        </w:rPr>
        <w:t xml:space="preserve"> </w:t>
      </w:r>
      <w:r w:rsidR="00AB0ABC">
        <w:rPr>
          <w:lang w:val="sr-Cyrl-CS"/>
        </w:rPr>
        <w:t>ИЗВЕШТ</w:t>
      </w:r>
      <w:r w:rsidR="00892215">
        <w:rPr>
          <w:lang w:val="sr-Cyrl-CS"/>
        </w:rPr>
        <w:t xml:space="preserve">АЈ О РЕАЛИЗАЦИЈИ ПЛАНА РАДА </w:t>
      </w:r>
      <w:r>
        <w:rPr>
          <w:lang w:val="sr-Cyrl-CS"/>
        </w:rPr>
        <w:t>ТИМ</w:t>
      </w:r>
      <w:r w:rsidR="00AB0ABC">
        <w:rPr>
          <w:lang w:val="sr-Cyrl-CS"/>
        </w:rPr>
        <w:t>А</w:t>
      </w:r>
      <w:r>
        <w:rPr>
          <w:lang w:val="sr-Cyrl-CS"/>
        </w:rPr>
        <w:t xml:space="preserve"> ЗА ЗАШТИТУ ДЕЦЕ/УЧЕНИКА ОД НАСИЉА</w:t>
      </w:r>
      <w:bookmarkEnd w:id="41"/>
      <w:bookmarkEnd w:id="42"/>
    </w:p>
    <w:p w:rsidR="00892215" w:rsidRPr="00892215" w:rsidRDefault="00892215" w:rsidP="00892215">
      <w:pPr>
        <w:rPr>
          <w:lang w:val="sr-Cyrl-CS"/>
        </w:rPr>
      </w:pPr>
    </w:p>
    <w:p w:rsidR="00892215" w:rsidRDefault="00892215" w:rsidP="00892215">
      <w:pPr>
        <w:ind w:firstLine="360"/>
        <w:jc w:val="both"/>
        <w:rPr>
          <w:lang w:val="sr-Cyrl-CS"/>
        </w:rPr>
      </w:pPr>
      <w:r>
        <w:rPr>
          <w:lang w:val="sr-Cyrl-CS"/>
        </w:rPr>
        <w:t>1.априла 2009.године наша школа је започела реализацију програма ''Моја школа – школа без насиља'', чији је циљ стварање сигурне и подстицајне средине за учење и развој. Приоритет је био имплементација програма кроз развој функционисања унутрашње заштитне мреже (кроз активности Вршњачког тима, коришћење сандучета поверења, Тима за медијацију, Школског тима и Форум театра), као и формирање спољашње заштитне мреже. 10.децембра 2010. у Сикирици је званично потписан протокол о сарадњи Школе са свим институцијама од значаја за стварање безбедне средине за ученике из локалне средине и за адекватну превенцију и интервенцију у ситуацијама насиља. Протокол су потписали представници полиције, Центра за социјални рад, СО Параћин и локалних медија.</w:t>
      </w:r>
    </w:p>
    <w:p w:rsidR="00F3428F" w:rsidRDefault="00892215" w:rsidP="00892215">
      <w:pPr>
        <w:jc w:val="both"/>
        <w:rPr>
          <w:lang w:val="sr-Cyrl-CS"/>
        </w:rPr>
      </w:pPr>
      <w:r>
        <w:rPr>
          <w:lang w:val="sr-Cyrl-CS"/>
        </w:rPr>
        <w:tab/>
        <w:t>Конкурс за добијање сертификата након успешне имплементације програма ''Школа без насиља'' расписан је крајем школске 2010/11 године, када се и наша школа пријавила за сертификацију.</w:t>
      </w:r>
      <w:r w:rsidR="00F3428F">
        <w:rPr>
          <w:lang w:val="sr-Cyrl-CS"/>
        </w:rPr>
        <w:t xml:space="preserve"> </w:t>
      </w:r>
      <w:r w:rsidR="00F3428F" w:rsidRPr="00975032">
        <w:rPr>
          <w:rFonts w:cstheme="minorHAnsi"/>
        </w:rPr>
        <w:t>Добијање плакете Школа без насиља Плакета је част сваке школе, али и велика одговорност. Плакета издваја школу од других указујући да се у тој школи негују вредности ненасиља као и да се на насиље реагује доследно, правовремено и конструктивно. Повећана су очекивања ученика, родитеља и јавности у деловању школе, а тиме и видљивост и одговорност школе у том процесу.</w:t>
      </w:r>
    </w:p>
    <w:p w:rsidR="00BB2B77" w:rsidRDefault="003E6DB3" w:rsidP="003E3D13">
      <w:r>
        <w:tab/>
        <w:t xml:space="preserve">У школској 2013-2014 години палнирани су  састанаци и то у: новембру, априлу, мају,  јуну и </w:t>
      </w:r>
      <w:r w:rsidR="00BB2B77">
        <w:t>т</w:t>
      </w:r>
      <w:r>
        <w:t xml:space="preserve">оком школске године по </w:t>
      </w:r>
      <w:r w:rsidR="003E3D13">
        <w:t>потреби. Одржано је 7 састанака.</w:t>
      </w:r>
    </w:p>
    <w:p w:rsidR="003E6DB3" w:rsidRDefault="00BB2B77" w:rsidP="003E6DB3">
      <w:pPr>
        <w:pStyle w:val="a3"/>
      </w:pPr>
      <w:r>
        <w:tab/>
      </w:r>
      <w:r w:rsidR="003E6DB3">
        <w:t>У току године остварене су следеће активности:</w:t>
      </w:r>
    </w:p>
    <w:p w:rsidR="003E3D13" w:rsidRPr="003E3D13" w:rsidRDefault="003E3D13" w:rsidP="003E6DB3">
      <w:pPr>
        <w:pStyle w:val="a3"/>
      </w:pPr>
    </w:p>
    <w:p w:rsidR="003E6DB3" w:rsidRPr="00743E65" w:rsidRDefault="003E6DB3" w:rsidP="00BB2B77">
      <w:r>
        <w:t>- Усвојен план и програм за 2013-2014</w:t>
      </w:r>
    </w:p>
    <w:p w:rsidR="003E6DB3" w:rsidRDefault="003E6DB3" w:rsidP="00BB2B77">
      <w:r>
        <w:lastRenderedPageBreak/>
        <w:t>- Реализоване су превентивне радионце у првом и петом разреду;</w:t>
      </w:r>
    </w:p>
    <w:p w:rsidR="003E6DB3" w:rsidRDefault="003E6DB3" w:rsidP="00BB2B77">
      <w:r>
        <w:t>- Уведени су евиденциони листови насилног понашања;</w:t>
      </w:r>
    </w:p>
    <w:p w:rsidR="003E6DB3" w:rsidRDefault="003E6DB3" w:rsidP="00BB2B77">
      <w:r>
        <w:t>- Поступало се по пријавама насилног понашања у три случаја: у Сикирици и у Бусиловцу;</w:t>
      </w:r>
    </w:p>
    <w:p w:rsidR="003E6DB3" w:rsidRDefault="003E6DB3" w:rsidP="00BB2B77">
      <w:r>
        <w:t>- Написана су три плана заштите за два ученика у Сикирици и једног у Бусиловцу;</w:t>
      </w:r>
    </w:p>
    <w:p w:rsidR="003E6DB3" w:rsidRDefault="003E6DB3" w:rsidP="00BB2B77">
      <w:r>
        <w:t>- Школа се укључила у пројекат  " Родно засновано насиље " у децембру 2013;</w:t>
      </w:r>
    </w:p>
    <w:p w:rsidR="003E6DB3" w:rsidRDefault="003E6DB3" w:rsidP="00BB2B77">
      <w:r>
        <w:t>- Попуњен је упитник за Школски тим о потребама школе и БШО;</w:t>
      </w:r>
    </w:p>
    <w:p w:rsidR="003E6DB3" w:rsidRDefault="003E6DB3" w:rsidP="00BB2B77">
      <w:r>
        <w:t>- Директор школе је извела презентацију за Наставничко веће  на тему " Родна равноправност"</w:t>
      </w:r>
    </w:p>
    <w:p w:rsidR="003E6DB3" w:rsidRDefault="003E6DB3" w:rsidP="00BB2B77">
      <w:r>
        <w:t>- Изведено је истараживање са свим запосленим у школи, родитељима и ученицима на тему " Родна равноправност";</w:t>
      </w:r>
    </w:p>
    <w:p w:rsidR="003E6DB3" w:rsidRDefault="003E6DB3" w:rsidP="00BB2B77">
      <w:r>
        <w:t>- Изведена је радионица са свим запосленим у школи " Увод у теме рода и пола";</w:t>
      </w:r>
    </w:p>
    <w:p w:rsidR="003E6DB3" w:rsidRDefault="003E6DB3" w:rsidP="00BB2B77">
      <w:r>
        <w:t xml:space="preserve">-Изведена је радионица за Школски тим на тему " Начини реаговања у случају породичног насиља и родно заснованог насиља"; </w:t>
      </w:r>
    </w:p>
    <w:p w:rsidR="003E6DB3" w:rsidRDefault="003E6DB3" w:rsidP="00BB2B77">
      <w:r>
        <w:t>-  Извршена је анализа постигнућа на БШО и израђен је акциони план у складу са тим резултатима;</w:t>
      </w:r>
    </w:p>
    <w:p w:rsidR="003E6DB3" w:rsidRDefault="003E6DB3" w:rsidP="00BB2B77">
      <w:r>
        <w:t>- Презентовани су резултати истраживања на БШО: запосленима, Савету родитеља, Школском одбору, представницима Вршњачког тима и Ђачког парламента;</w:t>
      </w:r>
    </w:p>
    <w:p w:rsidR="003E6DB3" w:rsidRDefault="003E6DB3" w:rsidP="00BB2B77">
      <w:r>
        <w:t>- Извршена је припрема и обука одељењских старешина за рад са ученицима и родитељима за превенцију родно заснованог насиља;</w:t>
      </w:r>
    </w:p>
    <w:p w:rsidR="003E6DB3" w:rsidRDefault="003E6DB3" w:rsidP="00BB2B77">
      <w:r>
        <w:t>- Допуњен је план и програм  акти</w:t>
      </w:r>
      <w:r w:rsidR="00BA37D8">
        <w:t>вности Вршњачког тима на тему "Р</w:t>
      </w:r>
      <w:r>
        <w:t>одно засновано насиље"</w:t>
      </w:r>
    </w:p>
    <w:p w:rsidR="003E6DB3" w:rsidRDefault="003E6DB3" w:rsidP="00BB2B77">
      <w:r>
        <w:t>- Свака школа је добила извод из правилника о протоколу поступања у установи у одговору на насиље, злостављање и занемаривање као и посебну табелу са облицима насиља по нивоима;</w:t>
      </w:r>
    </w:p>
    <w:p w:rsidR="003E6DB3" w:rsidRDefault="003E6DB3" w:rsidP="00BB2B77">
      <w:r>
        <w:t>- Одељењске старешине су добиле образце за вођење евиденције насилног понашања првог нивоа, исти ће бити доступни наставницима у Дневницима евиденције образовно-васпитног рада;</w:t>
      </w:r>
    </w:p>
    <w:p w:rsidR="008012EA" w:rsidRPr="008012EA" w:rsidRDefault="008012EA" w:rsidP="00BB2B77">
      <w:r>
        <w:t>- 10.априла 2014. - Реализована је радионица са члановима Савета родитеља на тему родно заснованог насиља у школи, водитељ радионице је био стручни сарадник.</w:t>
      </w:r>
    </w:p>
    <w:p w:rsidR="003E6DB3" w:rsidRDefault="003E6DB3" w:rsidP="00BB2B77">
      <w:r>
        <w:t>- У оквиру прославе Дана школе изведена је активност " Замена улога наставника и ученика: ученици у улогама наставница и ученице у улогама наставника"</w:t>
      </w:r>
    </w:p>
    <w:p w:rsidR="003E6DB3" w:rsidRDefault="003E6DB3" w:rsidP="00BB2B77">
      <w:r>
        <w:t>- Одељењске старешине извеле су радионице на тему " Родно засновано насиље". Радионице су: "Увод у родну равноправност", "Изражавање осећања", "Анализа пригодног текста (Наджњева се момче и девојче), "Моћ и односи", "Етикетрање", "Језик мржње према женама", "Права жена/мушкарац".</w:t>
      </w:r>
    </w:p>
    <w:p w:rsidR="00BB2B77" w:rsidRPr="003E3D13" w:rsidRDefault="003E6DB3" w:rsidP="003E3D13">
      <w:r>
        <w:t>-  Припремљене су и изведене две представе Форум театра у школи у Дреновцу .</w:t>
      </w:r>
    </w:p>
    <w:p w:rsidR="00892215" w:rsidRDefault="003E6DB3" w:rsidP="003E6DB3">
      <w:pPr>
        <w:jc w:val="both"/>
      </w:pPr>
      <w:r>
        <w:t xml:space="preserve">-  У току шк. 2013-2014 год евидентиран је 31 случај насилног понашања ученика: 20 случајева првог нивоа, 10 други ниво и 1 случај насиља трећег нивоа (породично насиље). Највише случајева је </w:t>
      </w:r>
      <w:r>
        <w:lastRenderedPageBreak/>
        <w:t>забележено у матичној школи. У четвороразредним подручним одељењима није забележен ниједан случај насиља. У складу са подацима највећи број превентивних активности одвијаће се у матичној школи.</w:t>
      </w:r>
    </w:p>
    <w:p w:rsidR="00BB2B77" w:rsidRPr="00BB2B77" w:rsidRDefault="00BB2B77" w:rsidP="003E6DB3">
      <w:pPr>
        <w:jc w:val="both"/>
      </w:pPr>
    </w:p>
    <w:p w:rsidR="00605008" w:rsidRDefault="00605008" w:rsidP="00605008">
      <w:pPr>
        <w:pStyle w:val="3"/>
        <w:rPr>
          <w:lang w:val="sr-Cyrl-CS"/>
        </w:rPr>
      </w:pPr>
      <w:bookmarkStart w:id="43" w:name="_Toc398284380"/>
      <w:r>
        <w:rPr>
          <w:lang w:val="sr-Cyrl-CS"/>
        </w:rPr>
        <w:t xml:space="preserve">2.11. </w:t>
      </w:r>
      <w:r w:rsidR="00AB0ABC">
        <w:rPr>
          <w:lang w:val="sr-Cyrl-CS"/>
        </w:rPr>
        <w:t xml:space="preserve">ИЗВЕШТАЈ О РЕАЛИЗАЦИЈИ ПЛАНА РАДА </w:t>
      </w:r>
      <w:r>
        <w:rPr>
          <w:lang w:val="sr-Cyrl-CS"/>
        </w:rPr>
        <w:t>ТИМ</w:t>
      </w:r>
      <w:r w:rsidR="00AB0ABC">
        <w:rPr>
          <w:lang w:val="sr-Cyrl-CS"/>
        </w:rPr>
        <w:t>А</w:t>
      </w:r>
      <w:r>
        <w:rPr>
          <w:lang w:val="sr-Cyrl-CS"/>
        </w:rPr>
        <w:t xml:space="preserve"> ЗА ИНКЛУЗИВНО ОБРАЗОВАЊЕ</w:t>
      </w:r>
      <w:bookmarkEnd w:id="43"/>
    </w:p>
    <w:p w:rsidR="00942177" w:rsidRPr="00942177" w:rsidRDefault="00942177" w:rsidP="00942177">
      <w:pPr>
        <w:rPr>
          <w:lang w:val="sr-Cyrl-CS"/>
        </w:rPr>
      </w:pPr>
    </w:p>
    <w:p w:rsidR="00AC700F" w:rsidRPr="00B97AD6" w:rsidRDefault="00C22212" w:rsidP="00AC700F">
      <w:pPr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 w:rsidR="00AC700F">
        <w:rPr>
          <w:rFonts w:ascii="Calibri" w:eastAsia="Times New Roman" w:hAnsi="Calibri" w:cs="Times New Roman"/>
          <w:lang w:val="sr-Cyrl-CS"/>
        </w:rPr>
        <w:t>У школској 201</w:t>
      </w:r>
      <w:r w:rsidR="00AC700F">
        <w:rPr>
          <w:rFonts w:ascii="Calibri" w:eastAsia="Times New Roman" w:hAnsi="Calibri" w:cs="Times New Roman"/>
        </w:rPr>
        <w:t>3</w:t>
      </w:r>
      <w:r w:rsidR="00AC700F">
        <w:rPr>
          <w:rFonts w:ascii="Calibri" w:eastAsia="Times New Roman" w:hAnsi="Calibri" w:cs="Times New Roman"/>
          <w:lang w:val="sr-Cyrl-CS"/>
        </w:rPr>
        <w:t>/201</w:t>
      </w:r>
      <w:r w:rsidR="00AC700F">
        <w:rPr>
          <w:rFonts w:ascii="Calibri" w:eastAsia="Times New Roman" w:hAnsi="Calibri" w:cs="Times New Roman"/>
        </w:rPr>
        <w:t>4</w:t>
      </w:r>
      <w:r w:rsidR="00AC700F">
        <w:rPr>
          <w:rFonts w:ascii="Calibri" w:eastAsia="Times New Roman" w:hAnsi="Calibri" w:cs="Times New Roman"/>
          <w:lang w:val="sr-Cyrl-CS"/>
        </w:rPr>
        <w:t>. год. Тим за инклузивно образовање</w:t>
      </w:r>
      <w:r w:rsidR="00AC700F">
        <w:rPr>
          <w:rFonts w:ascii="Calibri" w:eastAsia="Times New Roman" w:hAnsi="Calibri" w:cs="Times New Roman"/>
        </w:rPr>
        <w:t xml:space="preserve"> радио је</w:t>
      </w:r>
      <w:r w:rsidR="00AC700F">
        <w:rPr>
          <w:rFonts w:ascii="Calibri" w:eastAsia="Times New Roman" w:hAnsi="Calibri" w:cs="Times New Roman"/>
          <w:lang w:val="sr-Cyrl-CS"/>
        </w:rPr>
        <w:t xml:space="preserve"> у саставу</w:t>
      </w:r>
      <w:r w:rsidR="00AC700F">
        <w:rPr>
          <w:rFonts w:ascii="Calibri" w:eastAsia="Times New Roman" w:hAnsi="Calibri" w:cs="Times New Roman"/>
        </w:rPr>
        <w:t>: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-Славица Вулић ,директор школе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Весна Јевтић, стручни сарадник, психолог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-Шумадинка Рајић, професор разредне наставе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Светлана Милутиновић, професор разредне наставе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- Весна Милојковић Милосављевић, професор разредне наставе</w:t>
      </w:r>
    </w:p>
    <w:p w:rsidR="00AC700F" w:rsidRDefault="00AC700F" w:rsidP="00AC700F">
      <w:pPr>
        <w:pStyle w:val="a3"/>
        <w:rPr>
          <w:lang w:val="sr-Cyrl-CS"/>
        </w:rPr>
      </w:pPr>
    </w:p>
    <w:p w:rsidR="00AC700F" w:rsidRDefault="00AC700F" w:rsidP="00AC700F">
      <w:pPr>
        <w:pStyle w:val="a3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Тим је одржао шест састанка и то</w:t>
      </w:r>
    </w:p>
    <w:p w:rsidR="00AC700F" w:rsidRPr="00AC700F" w:rsidRDefault="00AC700F" w:rsidP="00AC700F">
      <w:pPr>
        <w:pStyle w:val="a3"/>
        <w:numPr>
          <w:ilvl w:val="0"/>
          <w:numId w:val="38"/>
        </w:numPr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31. октобра 2013.год.</w:t>
      </w:r>
    </w:p>
    <w:p w:rsidR="00AC700F" w:rsidRDefault="00AC700F" w:rsidP="00AC700F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15. јануара;</w:t>
      </w:r>
    </w:p>
    <w:p w:rsidR="00AC700F" w:rsidRDefault="00AC700F" w:rsidP="00AC700F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27. марта</w:t>
      </w:r>
    </w:p>
    <w:p w:rsidR="00AC700F" w:rsidRDefault="00AC700F" w:rsidP="00AC700F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22. априла </w:t>
      </w:r>
    </w:p>
    <w:p w:rsidR="00AC700F" w:rsidRDefault="00AC700F" w:rsidP="00AC700F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25. јуна  и</w:t>
      </w:r>
    </w:p>
    <w:p w:rsidR="00AC700F" w:rsidRDefault="00AC700F" w:rsidP="00AC700F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25. августа  2014. године</w:t>
      </w:r>
    </w:p>
    <w:p w:rsidR="00AC700F" w:rsidRDefault="00AC700F" w:rsidP="00AC700F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На првом састанку</w:t>
      </w:r>
      <w:r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  <w:lang w:val="sr-Cyrl-CS"/>
        </w:rPr>
        <w:t xml:space="preserve"> 31. октобра 2013. год. Извршена је евалуација реализације ИОП-а , евидентирани су нови ученици за подршку у учењу и поднет је усмени извештај о посећеним састанцима и семинарима.</w:t>
      </w:r>
    </w:p>
    <w:p w:rsidR="00AC700F" w:rsidRDefault="00AC700F" w:rsidP="00AC700F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По ИОП –у у школској 2013/2014 год. радило је три ученика.На  основу обавештења одељењских старешина  датих стручном сараднику – психологу евидентирано је седморо ученика  за подршку у учењу.</w:t>
      </w:r>
      <w:r w:rsidRPr="00367CA9">
        <w:rPr>
          <w:rFonts w:ascii="Calibri" w:eastAsia="Times New Roman" w:hAnsi="Calibri" w:cs="Times New Roman"/>
          <w:lang w:val="sr-Cyrl-CS"/>
        </w:rPr>
        <w:t xml:space="preserve"> </w:t>
      </w:r>
    </w:p>
    <w:p w:rsidR="00AC700F" w:rsidRDefault="00AC700F" w:rsidP="00AC700F">
      <w:pPr>
        <w:tabs>
          <w:tab w:val="left" w:pos="3825"/>
        </w:tabs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 xml:space="preserve">                </w:t>
      </w:r>
      <w:r>
        <w:rPr>
          <w:rFonts w:ascii="Calibri" w:eastAsia="Times New Roman" w:hAnsi="Calibri" w:cs="Times New Roman"/>
          <w:lang w:val="sr-Cyrl-CS"/>
        </w:rPr>
        <w:t>На  истом састанку учитељице Шумадинка Рајић и</w:t>
      </w:r>
      <w:r w:rsidRPr="007E7F66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Светлана Милутиновић предложиле су планове ИОП-а за евидентиране ученике који је прослеђен Педагошком колегијуму на усвајање.</w:t>
      </w:r>
      <w:r w:rsidRPr="00F258BF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Поступак израде, усвајања и евалуације ИОП-а текао је у складу са Правилником о ближим упутствима за утврђивање права на ИОП, његову примену и вредновање</w:t>
      </w:r>
    </w:p>
    <w:p w:rsidR="00AC700F" w:rsidRDefault="00AC700F" w:rsidP="00AC700F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Чланови Тима присуствовали су</w:t>
      </w:r>
      <w:r w:rsidRPr="004F7003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15. окт. 2013. год.  састанку Регионалне  комисије за ИО на тему „Улога МИО у инклузивном образовању и примери добре праксе транзиције детета са сметњама у развоју из основне у средњу школу“, и семнару који је организовало  </w:t>
      </w:r>
      <w:r w:rsidRPr="00AD3B90">
        <w:rPr>
          <w:rFonts w:ascii="Calibri" w:eastAsia="Times New Roman" w:hAnsi="Calibri" w:cs="Times New Roman"/>
          <w:i/>
          <w:lang w:val="sr-Cyrl-CS"/>
        </w:rPr>
        <w:t>Дечје срце</w:t>
      </w:r>
      <w:r>
        <w:rPr>
          <w:rFonts w:ascii="Calibri" w:eastAsia="Times New Roman" w:hAnsi="Calibri" w:cs="Times New Roman"/>
          <w:lang w:val="sr-Cyrl-CS"/>
        </w:rPr>
        <w:t xml:space="preserve"> „ Деламо јер нам је стало“</w:t>
      </w:r>
    </w:p>
    <w:p w:rsidR="00AC700F" w:rsidRPr="00F258BF" w:rsidRDefault="00AC700F" w:rsidP="00AC700F">
      <w:pPr>
        <w:jc w:val="both"/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На састанцима одржаним 15. јануара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и 25. јуна</w:t>
      </w:r>
      <w:r>
        <w:rPr>
          <w:rFonts w:ascii="Calibri" w:eastAsia="Times New Roman" w:hAnsi="Calibri" w:cs="Times New Roman"/>
        </w:rPr>
        <w:t xml:space="preserve"> 2014. </w:t>
      </w:r>
      <w:r>
        <w:rPr>
          <w:rFonts w:ascii="Calibri" w:eastAsia="Times New Roman" w:hAnsi="Calibri" w:cs="Times New Roman"/>
          <w:lang w:val="sr-Cyrl-CS"/>
        </w:rPr>
        <w:t>, поред праћења ефеката примене ИОП-а, разговарало се и о активностима за одређивање приоритета у пружању додатне подршке ученицима и могућностима и облицима сарадње стручних тимова и актива.</w:t>
      </w:r>
    </w:p>
    <w:p w:rsidR="00AC700F" w:rsidRDefault="00AC700F" w:rsidP="00AC700F">
      <w:pPr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Састанци одржани  27. марта  и 25. јуна</w:t>
      </w:r>
      <w:r>
        <w:rPr>
          <w:rFonts w:ascii="Calibri" w:eastAsia="Times New Roman" w:hAnsi="Calibri" w:cs="Times New Roman"/>
        </w:rPr>
        <w:t xml:space="preserve"> 2014.,</w:t>
      </w:r>
      <w:r>
        <w:rPr>
          <w:rFonts w:ascii="Calibri" w:eastAsia="Times New Roman" w:hAnsi="Calibri" w:cs="Times New Roman"/>
          <w:lang w:val="sr-Cyrl-CS"/>
        </w:rPr>
        <w:t xml:space="preserve"> били  су посвећени 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давању предлога за утврђивање права на ИОП 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lastRenderedPageBreak/>
        <w:t>упућивању на Међуресорну комисију ради процене потреба за пружање додатне образовне и социјалне подршке ученицима из породице Живанивић како би се успешније уклопили у школску средину и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припреми  документације за Међуресорну комисију.</w:t>
      </w:r>
    </w:p>
    <w:p w:rsidR="00AC700F" w:rsidRDefault="00AC700F" w:rsidP="00AC700F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На овом састанку у раду учествовали су   наставник разредне наставе Весна Радосављевић  и предметни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 наставници Александра Урошевић и Предраг Ивановић.</w:t>
      </w:r>
    </w:p>
    <w:p w:rsidR="00AC700F" w:rsidRDefault="00AC700F" w:rsidP="00AC700F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 xml:space="preserve">Састанак одржан  25. августа био је посвећен планирању активности Тима за ИО за школску 2014 / 2015. год. и утврђивању потреба за пружање додатне подршке у раду ученицима првог разреда. </w:t>
      </w:r>
    </w:p>
    <w:p w:rsidR="00AC700F" w:rsidRDefault="00AC700F" w:rsidP="00AC700F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Чланови Тима за ИО су се окупљали сваке прве недеље у месецу  у школи у Ратару да би  са родитељимам ученика који ради по ИОП-у и дефектологом Слађаном  Николић анализирали  реализацију и ефекте примене ИОП –а за претходни месец и планирали активности за следећи месец.</w:t>
      </w:r>
    </w:p>
    <w:p w:rsidR="00AC700F" w:rsidRDefault="00AC700F" w:rsidP="00AC700F">
      <w:pPr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На састанцима током године чланови Тима за ИО бавили су се следећим активностима: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 w:rsidRPr="00011242">
        <w:rPr>
          <w:rFonts w:ascii="Calibri" w:eastAsia="Times New Roman" w:hAnsi="Calibri" w:cs="Times New Roman"/>
          <w:lang w:val="sr-Cyrl-CS"/>
        </w:rPr>
        <w:t>евалуациј</w:t>
      </w:r>
      <w:r>
        <w:rPr>
          <w:rFonts w:ascii="Calibri" w:eastAsia="Times New Roman" w:hAnsi="Calibri" w:cs="Times New Roman"/>
          <w:lang w:val="sr-Cyrl-CS"/>
        </w:rPr>
        <w:t xml:space="preserve">а </w:t>
      </w:r>
      <w:r w:rsidRPr="00011242">
        <w:rPr>
          <w:rFonts w:ascii="Calibri" w:eastAsia="Times New Roman" w:hAnsi="Calibri" w:cs="Times New Roman"/>
          <w:lang w:val="sr-Cyrl-CS"/>
        </w:rPr>
        <w:t xml:space="preserve">напредовања ученика са којима се радило по ИОП- у </w:t>
      </w:r>
      <w:r>
        <w:rPr>
          <w:rFonts w:ascii="Calibri" w:eastAsia="Times New Roman" w:hAnsi="Calibri" w:cs="Times New Roman"/>
          <w:lang w:val="sr-Cyrl-CS"/>
        </w:rPr>
        <w:t>и изради ИОП-а за наредни преиод за исте ученике</w:t>
      </w:r>
    </w:p>
    <w:p w:rsidR="00AC700F" w:rsidRPr="00011242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 w:rsidRPr="00011242">
        <w:rPr>
          <w:rFonts w:ascii="Calibri" w:eastAsia="Times New Roman" w:hAnsi="Calibri" w:cs="Times New Roman"/>
          <w:lang w:val="sr-Cyrl-CS"/>
        </w:rPr>
        <w:t>консултациј</w:t>
      </w:r>
      <w:r>
        <w:rPr>
          <w:rFonts w:ascii="Calibri" w:eastAsia="Times New Roman" w:hAnsi="Calibri" w:cs="Times New Roman"/>
          <w:lang w:val="sr-Cyrl-CS"/>
        </w:rPr>
        <w:t>е</w:t>
      </w:r>
      <w:r w:rsidRPr="00011242">
        <w:rPr>
          <w:rFonts w:ascii="Calibri" w:eastAsia="Times New Roman" w:hAnsi="Calibri" w:cs="Times New Roman"/>
          <w:lang w:val="sr-Cyrl-CS"/>
        </w:rPr>
        <w:t xml:space="preserve"> између стручног сарадника  и учитеља о предлогу наставних садржаја за ученике који су претходном преиоду радили по ИОП-у, 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одређивању датума за разговор са родитељима у вези израде плана ИОП-а за наредни преиод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прослеђивање предлога ИОП-а на усвајање Педагошком колегијуму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праћење ефеката примене</w:t>
      </w:r>
      <w:r w:rsidRPr="00AD3B90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ИОП-а и његого прилагођавање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евидентирање нових ученика за подршку у учењу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прикупљање података о детету и сагласности родитеља за примену ИОП-а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одређивање приоритета у пружању подршке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размена искустава наставника на стручним већима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евалуацији рада </w:t>
      </w:r>
      <w:r>
        <w:rPr>
          <w:rFonts w:ascii="Calibri" w:eastAsia="Times New Roman" w:hAnsi="Calibri" w:cs="Times New Roman"/>
        </w:rPr>
        <w:t>T</w:t>
      </w:r>
      <w:r>
        <w:rPr>
          <w:rFonts w:ascii="Calibri" w:eastAsia="Times New Roman" w:hAnsi="Calibri" w:cs="Times New Roman"/>
          <w:lang w:val="sr-Cyrl-CS"/>
        </w:rPr>
        <w:t xml:space="preserve">има </w:t>
      </w:r>
      <w:r>
        <w:rPr>
          <w:rFonts w:ascii="Calibri" w:eastAsia="Times New Roman" w:hAnsi="Calibri" w:cs="Times New Roman"/>
        </w:rPr>
        <w:t>за ИО</w:t>
      </w:r>
    </w:p>
    <w:p w:rsidR="00AC700F" w:rsidRDefault="00AC700F" w:rsidP="00AC700F">
      <w:pPr>
        <w:numPr>
          <w:ilvl w:val="0"/>
          <w:numId w:val="34"/>
        </w:numPr>
        <w:spacing w:after="0" w:line="240" w:lineRule="auto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изради предлога плана рада Тима за ИО за 2014/1015. школску годину.</w:t>
      </w:r>
    </w:p>
    <w:p w:rsidR="00AC700F" w:rsidRPr="00AC700F" w:rsidRDefault="00AC700F" w:rsidP="00AC700F">
      <w:pPr>
        <w:spacing w:after="0" w:line="240" w:lineRule="auto"/>
        <w:ind w:left="720"/>
        <w:rPr>
          <w:rFonts w:ascii="Calibri" w:eastAsia="Times New Roman" w:hAnsi="Calibri" w:cs="Times New Roman"/>
          <w:lang w:val="sr-Cyrl-CS"/>
        </w:rPr>
      </w:pPr>
    </w:p>
    <w:p w:rsidR="00AC700F" w:rsidRPr="00A35F82" w:rsidRDefault="00AC700F" w:rsidP="00AC700F">
      <w:pPr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На састанцима током године уочене су следеће потребе у раду Тима</w:t>
      </w:r>
      <w:r>
        <w:rPr>
          <w:rFonts w:ascii="Calibri" w:eastAsia="Times New Roman" w:hAnsi="Calibri" w:cs="Times New Roman"/>
        </w:rPr>
        <w:t>:</w:t>
      </w:r>
    </w:p>
    <w:p w:rsidR="00AC700F" w:rsidRPr="00D112E0" w:rsidRDefault="00AC700F" w:rsidP="00AC700F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Calibri" w:eastAsia="Times New Roman" w:hAnsi="Calibri" w:cs="Times New Roman"/>
          <w:lang w:val="sr-Cyrl-CS"/>
        </w:rPr>
        <w:t>заједничка припрема показатеља и инструмената</w:t>
      </w:r>
      <w:r>
        <w:rPr>
          <w:rFonts w:ascii="Calibri" w:eastAsia="Times New Roman" w:hAnsi="Calibri" w:cs="Times New Roman"/>
        </w:rPr>
        <w:t xml:space="preserve">  за </w:t>
      </w:r>
      <w:r>
        <w:rPr>
          <w:rFonts w:ascii="Calibri" w:eastAsia="Times New Roman" w:hAnsi="Calibri" w:cs="Times New Roman"/>
          <w:lang w:val="sr-Cyrl-CS"/>
        </w:rPr>
        <w:t>праћење спроведених  мера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</w:rPr>
        <w:t xml:space="preserve"> - </w:t>
      </w:r>
      <w:r>
        <w:rPr>
          <w:rFonts w:ascii="Calibri" w:eastAsia="Times New Roman" w:hAnsi="Calibri" w:cs="Times New Roman"/>
          <w:lang w:val="sr-Cyrl-CS"/>
        </w:rPr>
        <w:t>заједничка анализа резултата, предлагање мера за унапређивање,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</w:rPr>
        <w:t>-</w:t>
      </w:r>
      <w:r w:rsidRPr="00533FD8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стварање  подстицајне атмосфере</w:t>
      </w:r>
      <w:r>
        <w:rPr>
          <w:rFonts w:ascii="Calibri" w:eastAsia="Times New Roman" w:hAnsi="Calibri" w:cs="Times New Roman"/>
        </w:rPr>
        <w:t xml:space="preserve">  и </w:t>
      </w:r>
      <w:r>
        <w:rPr>
          <w:rFonts w:ascii="Calibri" w:eastAsia="Times New Roman" w:hAnsi="Calibri" w:cs="Times New Roman"/>
          <w:lang w:val="sr-Cyrl-CS"/>
        </w:rPr>
        <w:t>развој механизама</w:t>
      </w:r>
      <w:r>
        <w:rPr>
          <w:rFonts w:ascii="Calibri" w:eastAsia="Times New Roman" w:hAnsi="Calibri" w:cs="Times New Roman"/>
        </w:rPr>
        <w:t xml:space="preserve"> за </w:t>
      </w:r>
      <w:r>
        <w:rPr>
          <w:rFonts w:ascii="Calibri" w:eastAsia="Times New Roman" w:hAnsi="Calibri" w:cs="Times New Roman"/>
          <w:lang w:val="sr-Cyrl-CS"/>
        </w:rPr>
        <w:t>обихват све деце којима је неопходна подршка у учењу и развију</w:t>
      </w:r>
    </w:p>
    <w:p w:rsidR="00AC700F" w:rsidRDefault="00AC700F" w:rsidP="00AC700F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- </w:t>
      </w:r>
      <w:r>
        <w:rPr>
          <w:rFonts w:ascii="Calibri" w:eastAsia="Times New Roman" w:hAnsi="Calibri" w:cs="Times New Roman"/>
          <w:lang w:val="sr-Cyrl-CS"/>
        </w:rPr>
        <w:t>идентификовање деце и израда педагошког профила,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 идентификовање препрека и потреба</w:t>
      </w:r>
    </w:p>
    <w:p w:rsidR="00AC700F" w:rsidRPr="00A35F82" w:rsidRDefault="00AC700F" w:rsidP="00AC700F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Calibri" w:eastAsia="Times New Roman" w:hAnsi="Calibri" w:cs="Times New Roman"/>
          <w:lang w:val="sr-Cyrl-CS"/>
        </w:rPr>
        <w:t>укључивање родитеља у актиовности ИО према жељама и могућностима</w:t>
      </w:r>
    </w:p>
    <w:p w:rsidR="00AC700F" w:rsidRPr="00533FD8" w:rsidRDefault="00AC700F" w:rsidP="00AC700F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- </w:t>
      </w:r>
      <w:r>
        <w:rPr>
          <w:rFonts w:ascii="Calibri" w:eastAsia="Times New Roman" w:hAnsi="Calibri" w:cs="Times New Roman"/>
          <w:lang w:val="sr-Cyrl-CS"/>
        </w:rPr>
        <w:t>анализа приоритета, циљева и задатака</w:t>
      </w:r>
      <w:r>
        <w:rPr>
          <w:rFonts w:ascii="Calibri" w:eastAsia="Times New Roman" w:hAnsi="Calibri" w:cs="Times New Roman"/>
        </w:rPr>
        <w:t xml:space="preserve"> у раду Тима</w:t>
      </w:r>
    </w:p>
    <w:p w:rsidR="00AC700F" w:rsidRDefault="00AC700F" w:rsidP="00AC700F">
      <w:pPr>
        <w:pStyle w:val="a3"/>
        <w:rPr>
          <w:lang w:val="sr-Cyrl-CS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Calibri" w:eastAsia="Times New Roman" w:hAnsi="Calibri" w:cs="Times New Roman"/>
          <w:lang w:val="sr-Cyrl-CS"/>
        </w:rPr>
        <w:t>праћење ефеката предузетих мера на нивоу установе</w:t>
      </w:r>
    </w:p>
    <w:p w:rsidR="00AC700F" w:rsidRPr="00AC700F" w:rsidRDefault="00AC700F" w:rsidP="00AC700F">
      <w:pPr>
        <w:pStyle w:val="a3"/>
        <w:rPr>
          <w:rFonts w:ascii="Calibri" w:eastAsia="Times New Roman" w:hAnsi="Calibri" w:cs="Times New Roman"/>
        </w:rPr>
      </w:pPr>
    </w:p>
    <w:p w:rsidR="00AC700F" w:rsidRDefault="00AC700F" w:rsidP="00AC70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 xml:space="preserve">Посебна пажња у раду Тима за инклузивно образовање посвећена је </w:t>
      </w:r>
      <w:r>
        <w:rPr>
          <w:rFonts w:ascii="Calibri" w:eastAsia="Times New Roman" w:hAnsi="Calibri" w:cs="Times New Roman"/>
          <w:bCs/>
          <w:kern w:val="32"/>
          <w:lang w:val="sr-Cyrl-CS"/>
        </w:rPr>
        <w:t>квалитетније</w:t>
      </w:r>
      <w:r>
        <w:rPr>
          <w:rFonts w:ascii="Calibri" w:eastAsia="Times New Roman" w:hAnsi="Calibri" w:cs="Times New Roman"/>
          <w:bCs/>
          <w:kern w:val="32"/>
        </w:rPr>
        <w:t>м</w:t>
      </w:r>
      <w:r>
        <w:rPr>
          <w:rFonts w:ascii="Calibri" w:eastAsia="Times New Roman" w:hAnsi="Calibri" w:cs="Times New Roman"/>
          <w:bCs/>
          <w:kern w:val="32"/>
          <w:lang w:val="sr-Cyrl-CS"/>
        </w:rPr>
        <w:t xml:space="preserve"> укључивању ученика са тешкоћама у учењу у наставни процес</w:t>
      </w:r>
      <w:r>
        <w:rPr>
          <w:bCs/>
          <w:kern w:val="32"/>
          <w:lang w:val="sr-Cyrl-CS"/>
        </w:rPr>
        <w:t>,</w:t>
      </w:r>
      <w:r>
        <w:rPr>
          <w:rFonts w:ascii="Calibri" w:eastAsia="Times New Roman" w:hAnsi="Calibri" w:cs="Times New Roman"/>
          <w:bCs/>
          <w:kern w:val="32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како је и било предвиђено акционим планом Тима за школску 201</w:t>
      </w:r>
      <w:r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  <w:lang w:val="sr-Cyrl-CS"/>
        </w:rPr>
        <w:t>/201</w:t>
      </w:r>
      <w:r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  <w:lang w:val="sr-Cyrl-CS"/>
        </w:rPr>
        <w:t>. год.</w:t>
      </w:r>
    </w:p>
    <w:p w:rsidR="00AC700F" w:rsidRDefault="00AC700F" w:rsidP="00AC700F">
      <w:pPr>
        <w:jc w:val="both"/>
        <w:rPr>
          <w:lang w:val="sr-Cyrl-CS"/>
        </w:rPr>
      </w:pPr>
    </w:p>
    <w:p w:rsidR="00FA200D" w:rsidRDefault="00FA200D" w:rsidP="00AC700F">
      <w:pPr>
        <w:jc w:val="both"/>
        <w:rPr>
          <w:lang w:val="sr-Cyrl-CS"/>
        </w:rPr>
      </w:pPr>
    </w:p>
    <w:p w:rsidR="00605008" w:rsidRDefault="00AB0ABC" w:rsidP="00942177">
      <w:pPr>
        <w:pStyle w:val="3"/>
        <w:rPr>
          <w:lang w:val="sr-Cyrl-CS"/>
        </w:rPr>
      </w:pPr>
      <w:bookmarkStart w:id="44" w:name="_Toc398284381"/>
      <w:r>
        <w:rPr>
          <w:lang w:val="sr-Cyrl-CS"/>
        </w:rPr>
        <w:lastRenderedPageBreak/>
        <w:t>2.12.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ИЗВЕШТАЈ О РЕАЛИЗАЦИЈИ ПЛАНА РАДА </w:t>
      </w:r>
      <w:r w:rsidR="00605008">
        <w:rPr>
          <w:lang w:val="sr-Cyrl-CS"/>
        </w:rPr>
        <w:t>ТИМ</w:t>
      </w:r>
      <w:r>
        <w:rPr>
          <w:lang w:val="sr-Cyrl-CS"/>
        </w:rPr>
        <w:t>А ЗА ПРОФ.</w:t>
      </w:r>
      <w:r w:rsidR="00605008">
        <w:rPr>
          <w:lang w:val="sr-Cyrl-CS"/>
        </w:rPr>
        <w:t xml:space="preserve"> ОРИЈЕНТАЦИЈУ</w:t>
      </w:r>
      <w:bookmarkEnd w:id="44"/>
    </w:p>
    <w:p w:rsidR="00942177" w:rsidRPr="00942177" w:rsidRDefault="00942177" w:rsidP="00942177">
      <w:pPr>
        <w:rPr>
          <w:lang w:val="sr-Cyrl-CS"/>
        </w:rPr>
      </w:pPr>
    </w:p>
    <w:p w:rsidR="00605008" w:rsidRPr="00CD45C4" w:rsidRDefault="00605008" w:rsidP="00605008">
      <w:pPr>
        <w:ind w:firstLine="720"/>
        <w:jc w:val="both"/>
        <w:rPr>
          <w:lang w:val="sr-Cyrl-CS"/>
        </w:rPr>
      </w:pPr>
      <w:bookmarkStart w:id="45" w:name="_Toc273526001"/>
      <w:r w:rsidRPr="00CD45C4">
        <w:rPr>
          <w:lang w:val="sr-Cyrl-CS"/>
        </w:rPr>
        <w:t xml:space="preserve">Школа ''Бранко Крсмановић'' је у првих 100 школа у Србији у којима се реализује ГИЗ пројекат ''Професионална оријентација на прелазу у средњу школу''. Тим за ПО наше школе прошао је обуку, па је у новембру почела реализација програма за ученике 7. и 8. разреда кроз одређене радионице (укупно 30 радионица у току школске године, које реализује стручни сарадник). </w:t>
      </w:r>
    </w:p>
    <w:p w:rsidR="00605008" w:rsidRPr="009B2683" w:rsidRDefault="00605008" w:rsidP="009B2683">
      <w:pPr>
        <w:ind w:firstLine="720"/>
        <w:jc w:val="both"/>
        <w:rPr>
          <w:lang w:val="sr-Cyrl-CS"/>
        </w:rPr>
      </w:pPr>
      <w:r w:rsidRPr="00CD45C4">
        <w:rPr>
          <w:lang w:val="sr-Cyrl-CS"/>
        </w:rPr>
        <w:t>Професионална оријентација подразумева укључивање свих актера који имају пресудну улогу и утицај на развој личности ученика и на процес доношења одлука при њиховом избору занимања: родитељи, наставници, стручни сарадници, лекари, стручњаци при Националној служби за запошљавање и др.</w:t>
      </w:r>
    </w:p>
    <w:p w:rsidR="00605008" w:rsidRDefault="00605008" w:rsidP="00605008">
      <w:pPr>
        <w:ind w:firstLine="708"/>
        <w:jc w:val="both"/>
        <w:rPr>
          <w:lang w:val="ru-RU"/>
        </w:rPr>
      </w:pPr>
      <w:r w:rsidRPr="003155FB">
        <w:rPr>
          <w:lang w:val="ru-RU"/>
        </w:rPr>
        <w:t xml:space="preserve">У реализацију пројекта ''ПО на прелазу у средњу школу'' </w:t>
      </w:r>
      <w:r>
        <w:rPr>
          <w:lang w:val="sr-Cyrl-CS"/>
        </w:rPr>
        <w:t xml:space="preserve">била су </w:t>
      </w:r>
      <w:r w:rsidRPr="003155FB">
        <w:rPr>
          <w:lang w:val="ru-RU"/>
        </w:rPr>
        <w:t>укључена одељења 7. и 8.разреда у</w:t>
      </w:r>
      <w:r w:rsidR="002A3B0F">
        <w:rPr>
          <w:lang w:val="ru-RU"/>
        </w:rPr>
        <w:t xml:space="preserve"> Сикирици, </w:t>
      </w:r>
      <w:r w:rsidRPr="003155FB">
        <w:rPr>
          <w:lang w:val="ru-RU"/>
        </w:rPr>
        <w:t xml:space="preserve"> Дреновцу</w:t>
      </w:r>
      <w:r w:rsidR="00486053">
        <w:rPr>
          <w:lang w:val="ru-RU"/>
        </w:rPr>
        <w:t xml:space="preserve"> и Бусиловцу</w:t>
      </w:r>
      <w:r w:rsidRPr="003155FB">
        <w:rPr>
          <w:lang w:val="ru-RU"/>
        </w:rPr>
        <w:t>.</w:t>
      </w:r>
    </w:p>
    <w:p w:rsidR="00605008" w:rsidRDefault="00605008" w:rsidP="00486053">
      <w:pPr>
        <w:ind w:firstLine="708"/>
        <w:jc w:val="both"/>
        <w:rPr>
          <w:lang w:val="ru-RU"/>
        </w:rPr>
      </w:pPr>
      <w:r>
        <w:rPr>
          <w:lang w:val="sr-Cyrl-CS"/>
        </w:rPr>
        <w:t>Р</w:t>
      </w:r>
      <w:r w:rsidRPr="003155FB">
        <w:rPr>
          <w:lang w:val="ru-RU"/>
        </w:rPr>
        <w:t xml:space="preserve">еализовано </w:t>
      </w:r>
      <w:r>
        <w:rPr>
          <w:lang w:val="ru-RU"/>
        </w:rPr>
        <w:t xml:space="preserve">је </w:t>
      </w:r>
      <w:r w:rsidRPr="003155FB">
        <w:rPr>
          <w:lang w:val="ru-RU"/>
        </w:rPr>
        <w:t xml:space="preserve">по </w:t>
      </w:r>
      <w:r w:rsidR="002A3B0F">
        <w:rPr>
          <w:lang w:val="sr-Cyrl-CS"/>
        </w:rPr>
        <w:t xml:space="preserve">7 </w:t>
      </w:r>
      <w:r w:rsidRPr="003155FB">
        <w:rPr>
          <w:lang w:val="ru-RU"/>
        </w:rPr>
        <w:t xml:space="preserve">радионица у свим одељењима </w:t>
      </w:r>
      <w:r w:rsidR="002A3B0F">
        <w:rPr>
          <w:lang w:val="ru-RU"/>
        </w:rPr>
        <w:t>осмог рзреда и по 4 радионице у одељењима седмог разреда. Овај програм је био имплементиран у програм рада ЧОС-а, тако да су радионице реализовале одељењске старешине поменутих одељења.</w:t>
      </w:r>
      <w:r w:rsidR="00942177">
        <w:rPr>
          <w:lang w:val="ru-RU"/>
        </w:rPr>
        <w:t xml:space="preserve"> </w:t>
      </w:r>
    </w:p>
    <w:p w:rsidR="00942177" w:rsidRDefault="00942177" w:rsidP="00486053">
      <w:pPr>
        <w:ind w:firstLine="708"/>
        <w:jc w:val="both"/>
        <w:rPr>
          <w:lang w:val="ru-RU"/>
        </w:rPr>
      </w:pPr>
      <w:r>
        <w:rPr>
          <w:lang w:val="ru-RU"/>
        </w:rPr>
        <w:t>Стручни сарадник извршио је тестирање ученика осмог разреда Тестом професионалних опредељења и Гарднеровом скалом вишеструке интелигенције, а након тога индивидуално саветовање ученика.</w:t>
      </w:r>
    </w:p>
    <w:p w:rsidR="00486053" w:rsidRPr="00A90F8D" w:rsidRDefault="00486053" w:rsidP="00486053">
      <w:pPr>
        <w:jc w:val="both"/>
        <w:rPr>
          <w:lang w:val="sr-Cyrl-CS"/>
        </w:rPr>
      </w:pPr>
      <w:r>
        <w:rPr>
          <w:lang w:val="sr-Cyrl-CS"/>
        </w:rPr>
        <w:tab/>
      </w:r>
      <w:r w:rsidR="00942177">
        <w:rPr>
          <w:lang w:val="sr-Cyrl-CS"/>
        </w:rPr>
        <w:t>26.март</w:t>
      </w:r>
      <w:r w:rsidR="002A3B0F">
        <w:rPr>
          <w:lang w:val="sr-Cyrl-CS"/>
        </w:rPr>
        <w:t xml:space="preserve"> био је  Дан отворених врата у свим параћинским основним школама за ученике наше школе. </w:t>
      </w:r>
      <w:r>
        <w:rPr>
          <w:lang w:val="sr-Cyrl-CS"/>
        </w:rPr>
        <w:t>Ученицима је било омогућено да кроз реалне сусрете и разговоре с</w:t>
      </w:r>
      <w:r w:rsidR="00942177">
        <w:rPr>
          <w:lang w:val="sr-Cyrl-CS"/>
        </w:rPr>
        <w:t xml:space="preserve"> професорима, ученицима и</w:t>
      </w:r>
      <w:r>
        <w:rPr>
          <w:lang w:val="sr-Cyrl-CS"/>
        </w:rPr>
        <w:t xml:space="preserve"> експертима појединих занимања дођу до важних информација, како би на крају донели што адекватнију одлуку о избору занимања.</w:t>
      </w:r>
      <w:r w:rsidR="00975032">
        <w:rPr>
          <w:lang w:val="sr-Cyrl-CS"/>
        </w:rPr>
        <w:t xml:space="preserve"> </w:t>
      </w:r>
    </w:p>
    <w:p w:rsidR="00605008" w:rsidRPr="00A90F8D" w:rsidRDefault="00605008" w:rsidP="00605008">
      <w:pPr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pStyle w:val="3"/>
        <w:rPr>
          <w:lang w:val="sr-Cyrl-CS"/>
        </w:rPr>
      </w:pPr>
      <w:bookmarkStart w:id="46" w:name="_Toc398284382"/>
      <w:r>
        <w:rPr>
          <w:lang w:val="sr-Latn-CS"/>
        </w:rPr>
        <w:t>2.1</w:t>
      </w:r>
      <w:r>
        <w:rPr>
          <w:lang w:val="sr-Cyrl-CS"/>
        </w:rPr>
        <w:t>3</w:t>
      </w:r>
      <w:r w:rsidRPr="00B22BA6">
        <w:rPr>
          <w:lang w:val="sr-Latn-CS"/>
        </w:rPr>
        <w:t>.</w:t>
      </w:r>
      <w:r w:rsidR="00AB0ABC">
        <w:t xml:space="preserve"> ИЗВЕШТАЈ О РЕАЛИЗАЦИЈИ ПЛАНА РАДА</w:t>
      </w:r>
      <w:r>
        <w:rPr>
          <w:lang w:val="sr-Latn-CS"/>
        </w:rPr>
        <w:t xml:space="preserve"> </w:t>
      </w:r>
      <w:r w:rsidR="00AB0ABC">
        <w:rPr>
          <w:lang w:val="sr-Cyrl-CS"/>
        </w:rPr>
        <w:t xml:space="preserve">ПЕДАГОШКОГ </w:t>
      </w:r>
      <w:r w:rsidRPr="001149BC">
        <w:rPr>
          <w:lang w:val="sr-Cyrl-CS"/>
        </w:rPr>
        <w:t>КОЛЕГИЈУМ</w:t>
      </w:r>
      <w:bookmarkEnd w:id="45"/>
      <w:r w:rsidR="00AB0ABC">
        <w:rPr>
          <w:lang w:val="sr-Cyrl-CS"/>
        </w:rPr>
        <w:t>А</w:t>
      </w:r>
      <w:bookmarkEnd w:id="46"/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605008" w:rsidRPr="001149BC" w:rsidRDefault="00605008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Састанци педагошког колегијума одржавани су пре сваке седнице Наставничког већа. Програм рада педагошког колегијума усвојен је на почетку школске године. Пос</w:t>
      </w:r>
      <w:r>
        <w:rPr>
          <w:lang w:val="sr-Latn-CS"/>
        </w:rPr>
        <w:t>e</w:t>
      </w:r>
      <w:r>
        <w:rPr>
          <w:lang w:val="sr-Cyrl-CS"/>
        </w:rPr>
        <w:t xml:space="preserve">бан акценат је стављен на праћење реализације </w:t>
      </w:r>
      <w:r w:rsidR="001E10E9">
        <w:rPr>
          <w:lang w:val="sr-Cyrl-CS"/>
        </w:rPr>
        <w:t>плана Стручног тима за самовредновање, имплементацију</w:t>
      </w:r>
      <w:r>
        <w:rPr>
          <w:lang w:val="sr-Cyrl-CS"/>
        </w:rPr>
        <w:t xml:space="preserve"> инклузивне праксе у нашој школи кроз </w:t>
      </w:r>
      <w:r w:rsidR="001E10E9">
        <w:rPr>
          <w:lang w:val="sr-Cyrl-CS"/>
        </w:rPr>
        <w:t>реализацију ИОП-а,  реализација ваннаставниих активности</w:t>
      </w:r>
      <w:r w:rsidR="00937522">
        <w:rPr>
          <w:lang w:val="sr-Cyrl-CS"/>
        </w:rPr>
        <w:t xml:space="preserve"> поводом обележавања Дана школе </w:t>
      </w:r>
      <w:r w:rsidR="001E10E9">
        <w:rPr>
          <w:lang w:val="sr-Cyrl-CS"/>
        </w:rPr>
        <w:t xml:space="preserve"> и учешће и успех ученика на школским  такмичењима</w:t>
      </w:r>
      <w:r>
        <w:rPr>
          <w:lang w:val="sr-Cyrl-CS"/>
        </w:rPr>
        <w:t>.</w:t>
      </w:r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FA200D" w:rsidRDefault="00FA200D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FA200D" w:rsidRDefault="00FA200D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FA200D" w:rsidRDefault="00FA200D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605008" w:rsidRDefault="00605008" w:rsidP="00AB0ABC">
      <w:pPr>
        <w:pStyle w:val="3"/>
        <w:rPr>
          <w:lang w:val="sr-Cyrl-CS"/>
        </w:rPr>
      </w:pPr>
      <w:bookmarkStart w:id="47" w:name="_Toc398284383"/>
      <w:bookmarkStart w:id="48" w:name="_Toc273526002"/>
      <w:r>
        <w:rPr>
          <w:lang w:val="sr-Latn-CS"/>
        </w:rPr>
        <w:lastRenderedPageBreak/>
        <w:t>2.1</w:t>
      </w:r>
      <w:r>
        <w:rPr>
          <w:lang w:val="sr-Cyrl-CS"/>
        </w:rPr>
        <w:t>4</w:t>
      </w:r>
      <w:r>
        <w:rPr>
          <w:lang w:val="sr-Latn-CS"/>
        </w:rPr>
        <w:t xml:space="preserve">. </w:t>
      </w:r>
      <w:r w:rsidRPr="0034761C">
        <w:rPr>
          <w:lang w:val="sr-Cyrl-CS"/>
        </w:rPr>
        <w:t xml:space="preserve">ИЗВЕШТАЈ О </w:t>
      </w:r>
      <w:r w:rsidR="00AB0ABC">
        <w:rPr>
          <w:lang w:val="sr-Cyrl-CS"/>
        </w:rPr>
        <w:t>РЕАЛИЗАЦИЈИ ПЛАНА РАДА</w:t>
      </w:r>
      <w:r w:rsidRPr="0034761C">
        <w:rPr>
          <w:lang w:val="sr-Cyrl-CS"/>
        </w:rPr>
        <w:t xml:space="preserve"> САВЕТА РОДИТЕЉА</w:t>
      </w:r>
      <w:bookmarkEnd w:id="47"/>
      <w:r>
        <w:rPr>
          <w:lang w:val="sr-Latn-CS"/>
        </w:rPr>
        <w:t xml:space="preserve"> </w:t>
      </w:r>
      <w:bookmarkEnd w:id="48"/>
    </w:p>
    <w:p w:rsidR="00AB0ABC" w:rsidRPr="00AB0ABC" w:rsidRDefault="00AB0ABC" w:rsidP="00AB0ABC">
      <w:pPr>
        <w:rPr>
          <w:lang w:val="sr-Cyrl-CS"/>
        </w:rPr>
      </w:pP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У складу са чланом 57. Закона о основама система образовања и васпитања, у школи ради Савет родитеља као саветодавно тело. Савет родитеља чине представници родитеља ученика од </w:t>
      </w:r>
      <w:r>
        <w:rPr>
          <w:lang w:val="sr-Latn-CS"/>
        </w:rPr>
        <w:t>I – VIII</w:t>
      </w:r>
      <w:r>
        <w:rPr>
          <w:lang w:val="sr-Cyrl-CS"/>
        </w:rPr>
        <w:t xml:space="preserve"> разреда, из сваког одељења по један родитељ ( 26 родитеља).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Савет родитеља доприноси остваривању програмских задатака школе и утиче на побољшање услова рада у школи, побољшање квалитета наставе, успеха ученика и на разрешење социјалних проблема у појединим породицама.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С</w:t>
      </w:r>
      <w:r w:rsidR="00EC3034">
        <w:rPr>
          <w:lang w:val="sr-Cyrl-CS"/>
        </w:rPr>
        <w:t>авет родитеља је у школској 2013/14</w:t>
      </w:r>
      <w:r>
        <w:rPr>
          <w:lang w:val="sr-Cyrl-CS"/>
        </w:rPr>
        <w:t>. год. активно учествовао у раду школе и реализовао одређене активности.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Састанци Савета родитеља одрж</w:t>
      </w:r>
      <w:r w:rsidR="00FB00D9">
        <w:rPr>
          <w:lang w:val="sr-Cyrl-CS"/>
        </w:rPr>
        <w:t xml:space="preserve">ани су у септембру, новембру, </w:t>
      </w:r>
      <w:r>
        <w:rPr>
          <w:lang w:val="sr-Cyrl-CS"/>
        </w:rPr>
        <w:t xml:space="preserve"> априлу</w:t>
      </w:r>
      <w:r w:rsidR="00FB00D9">
        <w:rPr>
          <w:lang w:val="sr-Cyrl-CS"/>
        </w:rPr>
        <w:t xml:space="preserve"> (3 састанка) и мај</w:t>
      </w:r>
      <w:r w:rsidR="009F0742">
        <w:rPr>
          <w:lang w:val="sr-Cyrl-CS"/>
        </w:rPr>
        <w:t>у</w:t>
      </w:r>
      <w:r>
        <w:rPr>
          <w:lang w:val="sr-Cyrl-CS"/>
        </w:rPr>
        <w:t>. На састанцима су разматрана важна питања везана за рад школе, кадровска проблематика, бројно стање и успех ученика. Родитељи су позвани да дају сагласност за начин набавке уџбеника за наредну школску годину и одлуку о висини дневница</w:t>
      </w:r>
      <w:r w:rsidR="009F0742">
        <w:rPr>
          <w:lang w:val="sr-Cyrl-CS"/>
        </w:rPr>
        <w:t xml:space="preserve"> и осигурања ученика</w:t>
      </w:r>
      <w:r>
        <w:rPr>
          <w:lang w:val="sr-Cyrl-CS"/>
        </w:rPr>
        <w:t xml:space="preserve"> на</w:t>
      </w:r>
      <w:r w:rsidR="009F0742">
        <w:rPr>
          <w:lang w:val="sr-Cyrl-CS"/>
        </w:rPr>
        <w:t xml:space="preserve"> излету и  једнодневној </w:t>
      </w:r>
      <w:r>
        <w:rPr>
          <w:lang w:val="sr-Cyrl-CS"/>
        </w:rPr>
        <w:t>екскурзији</w:t>
      </w:r>
      <w:r w:rsidR="009F0742">
        <w:rPr>
          <w:lang w:val="sr-Cyrl-CS"/>
        </w:rPr>
        <w:t xml:space="preserve"> ученика</w:t>
      </w:r>
      <w:r>
        <w:rPr>
          <w:lang w:val="sr-Cyrl-CS"/>
        </w:rPr>
        <w:t>, као и за наставу у природи.</w:t>
      </w:r>
      <w:r w:rsidR="009F0742">
        <w:rPr>
          <w:lang w:val="sr-Cyrl-CS"/>
        </w:rPr>
        <w:t xml:space="preserve"> Усвајали су план и програм излета, екскурзија и наставе у природи; одлучивали су и о избору најповољнијих понуда туристичких агенција за екскурзије, излете и наставу у природи.</w:t>
      </w:r>
      <w:r w:rsidR="00FB00D9">
        <w:rPr>
          <w:lang w:val="sr-Cyrl-CS"/>
        </w:rPr>
        <w:t xml:space="preserve"> Одржана је и једна радионца на тему родно заснованог насиља у оквиру пројекта ''Родно засновано насиље''.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Родитељи су упознати и са активностима и реализацијом </w:t>
      </w:r>
      <w:r w:rsidR="009F0742">
        <w:rPr>
          <w:lang w:val="sr-Cyrl-CS"/>
        </w:rPr>
        <w:t>плана рада стручних већа, актива и тимова школе, као и реализацијом ваннаставних активности поводом обележавања Дана школе (конкурс за најлепше уређену учионицу...)</w:t>
      </w:r>
      <w:r>
        <w:rPr>
          <w:lang w:val="sr-Cyrl-CS"/>
        </w:rPr>
        <w:t xml:space="preserve">. </w:t>
      </w:r>
    </w:p>
    <w:p w:rsidR="00605008" w:rsidRDefault="00605008" w:rsidP="00605008">
      <w:pPr>
        <w:jc w:val="both"/>
        <w:rPr>
          <w:lang w:val="sr-Cyrl-CS"/>
        </w:rPr>
      </w:pPr>
      <w:r>
        <w:rPr>
          <w:lang w:val="sr-Cyrl-CS"/>
        </w:rPr>
        <w:t xml:space="preserve">          Посебно треба истаћи да између школе и родитеља постоји добра сарадња.</w:t>
      </w:r>
    </w:p>
    <w:p w:rsidR="00605008" w:rsidRPr="00D9200B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605008" w:rsidRPr="007C27B6" w:rsidRDefault="00605008" w:rsidP="00605008">
      <w:pPr>
        <w:pStyle w:val="3"/>
        <w:rPr>
          <w:lang w:val="sr-Cyrl-CS"/>
        </w:rPr>
      </w:pPr>
      <w:bookmarkStart w:id="49" w:name="_Toc273526003"/>
      <w:bookmarkStart w:id="50" w:name="_Toc398284384"/>
      <w:r w:rsidRPr="00503EF9">
        <w:rPr>
          <w:lang w:val="sr-Cyrl-CS"/>
        </w:rPr>
        <w:t>НАСТАВНЕ АКТИВНОСТИ</w:t>
      </w:r>
      <w:bookmarkEnd w:id="49"/>
      <w:bookmarkEnd w:id="50"/>
    </w:p>
    <w:p w:rsidR="00605008" w:rsidRPr="00503EF9" w:rsidRDefault="00605008" w:rsidP="00605008">
      <w:pPr>
        <w:pStyle w:val="2"/>
        <w:rPr>
          <w:lang w:val="sr-Cyrl-CS"/>
        </w:rPr>
      </w:pPr>
      <w:r>
        <w:rPr>
          <w:lang w:val="sr-Cyrl-CS"/>
        </w:rPr>
        <w:t xml:space="preserve">      </w:t>
      </w:r>
      <w:bookmarkStart w:id="51" w:name="_Toc273526004"/>
      <w:bookmarkStart w:id="52" w:name="_Toc398284385"/>
      <w:r>
        <w:rPr>
          <w:lang w:val="sr-Latn-CS"/>
        </w:rPr>
        <w:t xml:space="preserve">3.1. </w:t>
      </w:r>
      <w:r w:rsidRPr="00503EF9">
        <w:rPr>
          <w:lang w:val="sr-Cyrl-CS"/>
        </w:rPr>
        <w:t>РЕАЛИЗАЦИЈА РЕДОВНЕ НАСТАВЕ И НАСТАВНИХ АКТИВНОСТИ</w:t>
      </w:r>
      <w:bookmarkEnd w:id="51"/>
      <w:bookmarkEnd w:id="52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tabs>
          <w:tab w:val="left" w:pos="3420"/>
        </w:tabs>
        <w:jc w:val="center"/>
        <w:rPr>
          <w:b/>
          <w:lang w:val="sr-Cyrl-CS"/>
        </w:rPr>
      </w:pPr>
    </w:p>
    <w:p w:rsidR="00605008" w:rsidRDefault="00EC3034" w:rsidP="00605008">
      <w:pPr>
        <w:ind w:firstLine="540"/>
        <w:jc w:val="both"/>
        <w:rPr>
          <w:lang w:val="sr-Cyrl-CS"/>
        </w:rPr>
      </w:pPr>
      <w:r>
        <w:rPr>
          <w:lang w:val="sr-Cyrl-CS"/>
        </w:rPr>
        <w:t>У школској 2013/2014</w:t>
      </w:r>
      <w:r w:rsidR="00605008">
        <w:rPr>
          <w:lang w:val="sr-Cyrl-CS"/>
        </w:rPr>
        <w:t xml:space="preserve">.год. настава је реализована према важећим Правилницима о наставном плану и програму основног образовања и васпитања са свим изменама и допунама. Измене </w:t>
      </w:r>
      <w:r w:rsidR="00C61B5F">
        <w:rPr>
          <w:lang w:val="sr-Cyrl-CS"/>
        </w:rPr>
        <w:t>су биле</w:t>
      </w:r>
      <w:r w:rsidR="00605008">
        <w:rPr>
          <w:lang w:val="sr-Cyrl-CS"/>
        </w:rPr>
        <w:t xml:space="preserve"> везане за корекцију наставних планова, тј. наставни планови за </w:t>
      </w:r>
      <w:r w:rsidR="00C61B5F">
        <w:rPr>
          <w:lang w:val="sr-Cyrl-CS"/>
        </w:rPr>
        <w:t>Ликовну културу, Музичку културу и Физичко васпитање</w:t>
      </w:r>
      <w:r w:rsidR="00605008">
        <w:rPr>
          <w:lang w:val="sr-Cyrl-CS"/>
        </w:rPr>
        <w:t xml:space="preserve"> од првог до четвртог разреда допуњени су образовним стандардима и образовним минимумима. Образовни стандарди употпунили су и наставне планове предмета од петог до осмог разреда.</w:t>
      </w:r>
    </w:p>
    <w:p w:rsidR="00605008" w:rsidRPr="00975032" w:rsidRDefault="00605008" w:rsidP="00605008">
      <w:pPr>
        <w:pStyle w:val="a9"/>
        <w:tabs>
          <w:tab w:val="clear" w:pos="2940"/>
          <w:tab w:val="left" w:pos="3420"/>
        </w:tabs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Наставници су били у обавези да предају  глобалне годишње планове који су били прилог Годишњем програму, а оперативне месечне планове су предавали најкасније до 5. у текућем месецу. </w:t>
      </w:r>
    </w:p>
    <w:p w:rsidR="00605008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Образовно- васпитни рад се одвијао континуирано и у складу са Школским календаром. Реализовано је 185 радно-наставних и 180 наставних  дана. Редовна настава  је реализована у </w:t>
      </w:r>
      <w:r w:rsidRPr="00975032">
        <w:rPr>
          <w:rFonts w:asciiTheme="minorHAnsi" w:hAnsiTheme="minorHAnsi" w:cstheme="minorHAnsi"/>
        </w:rPr>
        <w:lastRenderedPageBreak/>
        <w:t xml:space="preserve">потпуности у складу са задужењима наставника.  Код неких наставника је било одступања у реализацији часова допунске и додатне наставе, а као разлог су наведене техничке немогућности у реализацији тих часова, док је један број наставника те часове реализовао и преко задужења, а по захтевима и потребама ученика. </w:t>
      </w:r>
    </w:p>
    <w:p w:rsidR="007B3619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Обзиром да је успех ученика најбољи репрезент квалитета наставе руководиоци разредно-одељењских већа су подносили извештаје</w:t>
      </w:r>
      <w:r w:rsidRPr="00975032">
        <w:rPr>
          <w:rFonts w:asciiTheme="minorHAnsi" w:hAnsiTheme="minorHAnsi" w:cstheme="minorHAnsi"/>
          <w:lang w:val="ru-RU"/>
        </w:rPr>
        <w:t xml:space="preserve"> </w:t>
      </w:r>
      <w:r w:rsidRPr="00975032">
        <w:rPr>
          <w:rFonts w:asciiTheme="minorHAnsi" w:hAnsiTheme="minorHAnsi" w:cstheme="minorHAnsi"/>
        </w:rPr>
        <w:t xml:space="preserve">о успеху ученика, квартално и полугодишње, а на седницама Одељењских већа и Наставничког већа вршена је углавном квантитативна анализа табеларним и компаративним приказом рада, праћењем стања у протеклој школској години и стања у првом и другом полугодишту. </w:t>
      </w:r>
    </w:p>
    <w:p w:rsidR="00605008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На крају школске 201</w:t>
      </w:r>
      <w:r w:rsidR="00EC3034">
        <w:rPr>
          <w:rFonts w:asciiTheme="minorHAnsi" w:hAnsiTheme="minorHAnsi" w:cstheme="minorHAnsi"/>
          <w:lang w:val="ru-RU"/>
        </w:rPr>
        <w:t>3</w:t>
      </w:r>
      <w:r w:rsidRPr="00975032">
        <w:rPr>
          <w:rFonts w:asciiTheme="minorHAnsi" w:hAnsiTheme="minorHAnsi" w:cstheme="minorHAnsi"/>
        </w:rPr>
        <w:t>/1</w:t>
      </w:r>
      <w:r w:rsidR="00EC3034">
        <w:rPr>
          <w:rFonts w:asciiTheme="minorHAnsi" w:hAnsiTheme="minorHAnsi" w:cstheme="minorHAnsi"/>
          <w:lang w:val="ru-RU"/>
        </w:rPr>
        <w:t>4</w:t>
      </w:r>
      <w:r w:rsidRPr="00975032">
        <w:rPr>
          <w:rFonts w:asciiTheme="minorHAnsi" w:hAnsiTheme="minorHAnsi" w:cstheme="minorHAnsi"/>
        </w:rPr>
        <w:t>. године  успех ученика је био следећи:</w:t>
      </w:r>
    </w:p>
    <w:p w:rsidR="00605008" w:rsidRDefault="00605008" w:rsidP="00605008">
      <w:pPr>
        <w:pStyle w:val="a9"/>
        <w:ind w:right="-184"/>
        <w:jc w:val="both"/>
      </w:pPr>
    </w:p>
    <w:p w:rsidR="00AB0ABC" w:rsidRDefault="00AB0ABC" w:rsidP="00605008">
      <w:pPr>
        <w:jc w:val="center"/>
        <w:rPr>
          <w:b/>
          <w:sz w:val="20"/>
          <w:lang w:val="sr-Cyrl-CS"/>
        </w:rPr>
      </w:pPr>
    </w:p>
    <w:p w:rsidR="005664A0" w:rsidRDefault="005664A0" w:rsidP="00605008">
      <w:pPr>
        <w:jc w:val="center"/>
        <w:rPr>
          <w:b/>
          <w:sz w:val="20"/>
          <w:lang w:val="sr-Cyrl-CS"/>
        </w:rPr>
      </w:pPr>
    </w:p>
    <w:p w:rsidR="00605008" w:rsidRPr="00AB0ABC" w:rsidRDefault="00605008" w:rsidP="00605008">
      <w:pPr>
        <w:jc w:val="center"/>
        <w:rPr>
          <w:b/>
          <w:sz w:val="20"/>
          <w:lang w:val="sr-Cyrl-CS"/>
        </w:rPr>
      </w:pPr>
      <w:r w:rsidRPr="004E0735">
        <w:rPr>
          <w:b/>
          <w:sz w:val="20"/>
          <w:lang w:val="sr-Cyrl-CS"/>
        </w:rPr>
        <w:t>УСПЕХ УЧЕНИКА</w:t>
      </w:r>
      <w:r w:rsidRPr="004E0735">
        <w:rPr>
          <w:rFonts w:ascii="CTimes" w:hAnsi="CTimes"/>
          <w:b/>
          <w:sz w:val="20"/>
          <w:lang w:val="sr-Cyrl-CS"/>
        </w:rPr>
        <w:t xml:space="preserve"> </w:t>
      </w:r>
      <w:r w:rsidRPr="004E0735">
        <w:rPr>
          <w:b/>
          <w:sz w:val="20"/>
          <w:lang w:val="sr-Cyrl-CS"/>
        </w:rPr>
        <w:t>НА КРАЈУ ШКОЛСКЕ</w:t>
      </w:r>
      <w:r w:rsidRPr="004E0735">
        <w:rPr>
          <w:rFonts w:ascii="CTimes" w:hAnsi="CTimes"/>
          <w:b/>
          <w:sz w:val="20"/>
          <w:lang w:val="sr-Cyrl-CS"/>
        </w:rPr>
        <w:t xml:space="preserve"> 20</w:t>
      </w:r>
      <w:r>
        <w:rPr>
          <w:b/>
          <w:sz w:val="20"/>
          <w:lang w:val="sr-Cyrl-CS"/>
        </w:rPr>
        <w:t>1</w:t>
      </w:r>
      <w:r w:rsidR="000A7123">
        <w:rPr>
          <w:b/>
          <w:sz w:val="20"/>
          <w:lang w:val="ru-RU"/>
        </w:rPr>
        <w:t>3</w:t>
      </w:r>
      <w:r w:rsidRPr="004E0735">
        <w:rPr>
          <w:rFonts w:ascii="CTimes" w:hAnsi="CTimes"/>
          <w:b/>
          <w:sz w:val="20"/>
          <w:lang w:val="sr-Cyrl-CS"/>
        </w:rPr>
        <w:t>/20</w:t>
      </w:r>
      <w:r>
        <w:rPr>
          <w:b/>
          <w:sz w:val="20"/>
          <w:lang w:val="sr-Cyrl-CS"/>
        </w:rPr>
        <w:t>1</w:t>
      </w:r>
      <w:r w:rsidR="000A7123">
        <w:rPr>
          <w:b/>
          <w:sz w:val="20"/>
          <w:lang w:val="ru-RU"/>
        </w:rPr>
        <w:t>4</w:t>
      </w:r>
      <w:r w:rsidRPr="004E0735">
        <w:rPr>
          <w:rFonts w:ascii="CTimes" w:hAnsi="CTimes"/>
          <w:b/>
          <w:sz w:val="20"/>
          <w:lang w:val="sr-Cyrl-CS"/>
        </w:rPr>
        <w:t>.</w:t>
      </w:r>
      <w:r w:rsidRPr="004E0735">
        <w:rPr>
          <w:b/>
          <w:sz w:val="20"/>
          <w:lang w:val="sr-Cyrl-CS"/>
        </w:rPr>
        <w:t>ГОДИНЕ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Look w:val="0000"/>
      </w:tblPr>
      <w:tblGrid>
        <w:gridCol w:w="1000"/>
        <w:gridCol w:w="1000"/>
        <w:gridCol w:w="1007"/>
        <w:gridCol w:w="1008"/>
        <w:gridCol w:w="1008"/>
        <w:gridCol w:w="1008"/>
        <w:gridCol w:w="977"/>
        <w:gridCol w:w="877"/>
        <w:gridCol w:w="713"/>
        <w:gridCol w:w="866"/>
      </w:tblGrid>
      <w:tr w:rsidR="007B3619" w:rsidRPr="004E0735" w:rsidTr="007B3619">
        <w:trPr>
          <w:cantSplit/>
          <w:trHeight w:val="98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РАЗ.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Број ученика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одличних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врло добрих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добрих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довољних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Свега</w:t>
            </w:r>
          </w:p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поз.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rFonts w:ascii="CTimes" w:hAnsi="CTimes"/>
                <w:b/>
              </w:rPr>
            </w:pPr>
            <w:r w:rsidRPr="00AE6D15">
              <w:rPr>
                <w:b/>
                <w:lang w:val="sr-Cyrl-CS"/>
              </w:rPr>
              <w:t>Понав</w:t>
            </w:r>
            <w:r w:rsidRPr="00AE6D15">
              <w:rPr>
                <w:rFonts w:ascii="CTimes" w:hAnsi="CTimes"/>
                <w:b/>
              </w:rPr>
              <w:t>.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Прев. Се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008" w:rsidRPr="00AE6D15" w:rsidRDefault="00605008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AE6D15">
              <w:rPr>
                <w:b/>
                <w:lang w:val="sr-Cyrl-CS"/>
              </w:rPr>
              <w:t>неоцењени</w:t>
            </w:r>
          </w:p>
        </w:tc>
      </w:tr>
      <w:tr w:rsidR="00560821" w:rsidRPr="004E0735" w:rsidTr="00AE6D15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0821" w:rsidRPr="00F15268" w:rsidRDefault="00560821" w:rsidP="00AE6D15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57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0821" w:rsidRPr="001B2760" w:rsidRDefault="00560821" w:rsidP="00AE6D15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0821" w:rsidRPr="009C79E4" w:rsidRDefault="00560821" w:rsidP="00AE6D15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0821" w:rsidRPr="009C79E4" w:rsidRDefault="00560821" w:rsidP="00AE6D15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0821" w:rsidRPr="001B2760" w:rsidRDefault="00560821" w:rsidP="00AE6D15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60821" w:rsidRPr="00F15268" w:rsidRDefault="00560821" w:rsidP="00AE6D15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57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560821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49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49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560821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IV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46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560821" w:rsidRPr="004E0735" w:rsidTr="007B3619">
        <w:trPr>
          <w:cantSplit/>
          <w:trHeight w:val="8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b/>
                <w:bCs/>
                <w:sz w:val="20"/>
              </w:rPr>
            </w:pPr>
            <w:r w:rsidRPr="004E0735">
              <w:rPr>
                <w:b/>
                <w:bCs/>
                <w:sz w:val="20"/>
              </w:rPr>
              <w:t>II-IV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407E" w:rsidRDefault="00560821" w:rsidP="00560821">
            <w:pPr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152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95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37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19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407E" w:rsidRDefault="00560821" w:rsidP="00560821">
            <w:pPr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152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b/>
                <w:bCs/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560821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B92987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52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  <w:lang w:val="sr-Cyrl-CS"/>
              </w:rPr>
            </w:pPr>
          </w:p>
        </w:tc>
      </w:tr>
      <w:tr w:rsidR="00560821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46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B92987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F15268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46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</w:rPr>
            </w:pPr>
          </w:p>
        </w:tc>
      </w:tr>
      <w:tr w:rsidR="00560821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407E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49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B92987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407E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49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861D65" w:rsidRDefault="00560821" w:rsidP="00560821">
            <w:pPr>
              <w:jc w:val="center"/>
              <w:rPr>
                <w:sz w:val="20"/>
                <w:lang w:val="sr-Cyrl-CS"/>
              </w:rPr>
            </w:pPr>
          </w:p>
        </w:tc>
      </w:tr>
      <w:tr w:rsidR="00560821" w:rsidRPr="004E0735" w:rsidTr="007B3619">
        <w:trPr>
          <w:cantSplit/>
          <w:trHeight w:val="8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 xml:space="preserve">  VIII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407E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53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B92987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2760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1B407E" w:rsidRDefault="00560821" w:rsidP="00560821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53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4E0735" w:rsidRDefault="00560821" w:rsidP="00560821">
            <w:pPr>
              <w:jc w:val="center"/>
              <w:rPr>
                <w:rFonts w:ascii="CTimes" w:hAnsi="CTimes"/>
                <w:sz w:val="20"/>
              </w:rPr>
            </w:pPr>
          </w:p>
        </w:tc>
      </w:tr>
      <w:tr w:rsidR="00560821" w:rsidRPr="004E0735" w:rsidTr="007B3619">
        <w:trPr>
          <w:cantSplit/>
          <w:trHeight w:val="98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sz w:val="20"/>
              </w:rPr>
            </w:pPr>
            <w:r w:rsidRPr="004E0735">
              <w:rPr>
                <w:sz w:val="20"/>
              </w:rPr>
              <w:t>V-VIII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200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62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B92987" w:rsidRDefault="00560821" w:rsidP="00560821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36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200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rFonts w:ascii="CTimes" w:hAnsi="CTimes"/>
                <w:b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rFonts w:ascii="CTimes" w:hAnsi="CTimes"/>
                <w:b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560821" w:rsidRPr="004E0735" w:rsidTr="00AE6D15">
        <w:trPr>
          <w:cantSplit/>
          <w:trHeight w:val="159"/>
        </w:trPr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0821" w:rsidRPr="004E0735" w:rsidRDefault="00560821" w:rsidP="00560821">
            <w:pPr>
              <w:rPr>
                <w:b/>
                <w:bCs/>
                <w:sz w:val="20"/>
              </w:rPr>
            </w:pPr>
            <w:r w:rsidRPr="004E0735">
              <w:rPr>
                <w:b/>
                <w:bCs/>
                <w:sz w:val="20"/>
              </w:rPr>
              <w:t>II-VIII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560821" w:rsidRDefault="00560821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560821">
              <w:rPr>
                <w:b/>
                <w:lang w:val="sr-Cyrl-CS"/>
              </w:rPr>
              <w:t>352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Default="00560821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560821">
              <w:rPr>
                <w:b/>
                <w:lang w:val="sr-Cyrl-CS"/>
              </w:rPr>
              <w:t>195</w:t>
            </w:r>
          </w:p>
          <w:p w:rsidR="00AE6D15" w:rsidRPr="00560821" w:rsidRDefault="00AE6D15" w:rsidP="00AE6D15">
            <w:pPr>
              <w:pStyle w:val="12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55,4%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Default="00560821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560821">
              <w:rPr>
                <w:b/>
                <w:lang w:val="sr-Cyrl-CS"/>
              </w:rPr>
              <w:t>99</w:t>
            </w:r>
          </w:p>
          <w:p w:rsidR="00AE6D15" w:rsidRPr="00560821" w:rsidRDefault="00AE6D15" w:rsidP="00AE6D15">
            <w:pPr>
              <w:pStyle w:val="12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28,13%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Default="00560821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560821">
              <w:rPr>
                <w:b/>
                <w:lang w:val="sr-Cyrl-CS"/>
              </w:rPr>
              <w:t>55</w:t>
            </w:r>
          </w:p>
          <w:p w:rsidR="00AE6D15" w:rsidRPr="00560821" w:rsidRDefault="00AE6D15" w:rsidP="00AE6D15">
            <w:pPr>
              <w:pStyle w:val="12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15,63%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Default="00560821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560821">
              <w:rPr>
                <w:b/>
                <w:lang w:val="sr-Cyrl-CS"/>
              </w:rPr>
              <w:t>3</w:t>
            </w:r>
          </w:p>
          <w:p w:rsidR="00AE6D15" w:rsidRPr="00560821" w:rsidRDefault="00AE6D15" w:rsidP="00AE6D15">
            <w:pPr>
              <w:pStyle w:val="12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8,52%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560821" w:rsidRDefault="00560821" w:rsidP="00AE6D15">
            <w:pPr>
              <w:pStyle w:val="12"/>
              <w:jc w:val="center"/>
              <w:rPr>
                <w:b/>
                <w:lang w:val="sr-Cyrl-CS"/>
              </w:rPr>
            </w:pPr>
            <w:r w:rsidRPr="00560821">
              <w:rPr>
                <w:b/>
                <w:lang w:val="sr-Cyrl-CS"/>
              </w:rPr>
              <w:t>352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bCs/>
                <w:i/>
                <w:sz w:val="20"/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bCs/>
                <w:i/>
                <w:sz w:val="20"/>
                <w:lang w:val="sr-Cyrl-CS"/>
              </w:rPr>
            </w:pP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0821" w:rsidRPr="009C79E4" w:rsidRDefault="00560821" w:rsidP="00560821">
            <w:pPr>
              <w:jc w:val="center"/>
              <w:rPr>
                <w:b/>
                <w:bCs/>
                <w:i/>
                <w:sz w:val="20"/>
                <w:lang w:val="sr-Cyrl-CS"/>
              </w:rPr>
            </w:pPr>
          </w:p>
        </w:tc>
      </w:tr>
    </w:tbl>
    <w:p w:rsidR="00605008" w:rsidRPr="005B560A" w:rsidRDefault="00605008" w:rsidP="00605008"/>
    <w:p w:rsidR="007B3619" w:rsidRPr="002A4131" w:rsidRDefault="00975032" w:rsidP="007B3619">
      <w:pPr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ab/>
      </w:r>
      <w:r w:rsidR="00605008">
        <w:rPr>
          <w:lang w:val="sr-Cyrl-CS"/>
        </w:rPr>
        <w:t>Као и ранијих година највећи је проценат одличних ученика на крају школске године.</w:t>
      </w:r>
      <w:r w:rsidR="00605008" w:rsidRPr="00463FED">
        <w:rPr>
          <w:b/>
          <w:lang w:val="ru-RU"/>
        </w:rPr>
        <w:t xml:space="preserve"> 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Није било </w:t>
      </w:r>
      <w:r w:rsidR="007B3619">
        <w:rPr>
          <w:lang w:val="sr-Cyrl-CS"/>
        </w:rPr>
        <w:t>полагања поправних испита, два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 ученик</w:t>
      </w:r>
      <w:r w:rsidR="007B3619">
        <w:rPr>
          <w:lang w:val="sr-Cyrl-CS"/>
        </w:rPr>
        <w:t>а су полагала разредне испите из</w:t>
      </w:r>
      <w:r w:rsidR="00AE6D15">
        <w:rPr>
          <w:lang w:val="sr-Cyrl-CS"/>
        </w:rPr>
        <w:t xml:space="preserve"> страних</w:t>
      </w:r>
      <w:r w:rsidR="007B3619">
        <w:rPr>
          <w:lang w:val="sr-Cyrl-CS"/>
        </w:rPr>
        <w:t xml:space="preserve"> језика због преласка из друге школе.</w:t>
      </w:r>
    </w:p>
    <w:p w:rsidR="00605008" w:rsidRDefault="00605008" w:rsidP="00605008">
      <w:pPr>
        <w:ind w:firstLine="1250"/>
        <w:jc w:val="both"/>
        <w:rPr>
          <w:b/>
          <w:lang w:val="sr-Cyrl-CS"/>
        </w:rPr>
      </w:pPr>
    </w:p>
    <w:p w:rsidR="00FA200D" w:rsidRDefault="00FA200D" w:rsidP="00605008">
      <w:pPr>
        <w:ind w:firstLine="1250"/>
        <w:jc w:val="both"/>
        <w:rPr>
          <w:b/>
          <w:lang w:val="sr-Cyrl-CS"/>
        </w:rPr>
      </w:pPr>
    </w:p>
    <w:p w:rsidR="00FA200D" w:rsidRDefault="00FA200D" w:rsidP="00605008">
      <w:pPr>
        <w:ind w:firstLine="1250"/>
        <w:jc w:val="both"/>
        <w:rPr>
          <w:b/>
          <w:lang w:val="sr-Cyrl-CS"/>
        </w:rPr>
      </w:pPr>
    </w:p>
    <w:p w:rsidR="00FA200D" w:rsidRDefault="00FA200D" w:rsidP="00605008">
      <w:pPr>
        <w:ind w:firstLine="1250"/>
        <w:jc w:val="both"/>
        <w:rPr>
          <w:b/>
          <w:lang w:val="sr-Cyrl-CS"/>
        </w:rPr>
      </w:pPr>
    </w:p>
    <w:p w:rsidR="00FA200D" w:rsidRPr="007C27B6" w:rsidRDefault="00FA200D" w:rsidP="00605008">
      <w:pPr>
        <w:ind w:firstLine="1250"/>
        <w:jc w:val="both"/>
        <w:rPr>
          <w:b/>
          <w:lang w:val="sr-Cyrl-CS"/>
        </w:rPr>
      </w:pPr>
    </w:p>
    <w:p w:rsidR="00605008" w:rsidRPr="005664A0" w:rsidRDefault="00605008" w:rsidP="005664A0">
      <w:pPr>
        <w:pStyle w:val="3"/>
        <w:rPr>
          <w:rFonts w:asciiTheme="majorHAnsi" w:hAnsiTheme="majorHAnsi"/>
          <w:lang w:val="ru-RU"/>
        </w:rPr>
      </w:pPr>
      <w:bookmarkStart w:id="53" w:name="_Toc273526005"/>
      <w:bookmarkStart w:id="54" w:name="_Toc398284386"/>
      <w:r w:rsidRPr="00484D98">
        <w:rPr>
          <w:rFonts w:asciiTheme="majorHAnsi" w:hAnsiTheme="majorHAnsi"/>
          <w:lang w:val="sr-Latn-CS"/>
        </w:rPr>
        <w:lastRenderedPageBreak/>
        <w:t>3.2.</w:t>
      </w:r>
      <w:r w:rsidRPr="00484D98">
        <w:rPr>
          <w:rFonts w:asciiTheme="majorHAnsi" w:hAnsiTheme="majorHAnsi"/>
          <w:lang w:val="ru-RU"/>
        </w:rPr>
        <w:t>ВАННАСТАВНЕ АКТИВНОСТИ</w:t>
      </w:r>
      <w:bookmarkEnd w:id="53"/>
      <w:bookmarkEnd w:id="54"/>
    </w:p>
    <w:p w:rsidR="00605008" w:rsidRDefault="00605008" w:rsidP="00605008">
      <w:pPr>
        <w:pStyle w:val="a9"/>
        <w:ind w:right="-184" w:firstLine="0"/>
        <w:jc w:val="both"/>
        <w:rPr>
          <w:b/>
          <w:lang w:val="sr-Latn-CS"/>
        </w:rPr>
      </w:pPr>
    </w:p>
    <w:p w:rsidR="00605008" w:rsidRPr="00484D98" w:rsidRDefault="00605008" w:rsidP="00605008">
      <w:pPr>
        <w:pStyle w:val="a9"/>
        <w:ind w:right="-184" w:firstLine="0"/>
        <w:jc w:val="center"/>
        <w:rPr>
          <w:rFonts w:asciiTheme="minorHAnsi" w:hAnsiTheme="minorHAnsi" w:cstheme="minorHAnsi"/>
          <w:b/>
        </w:rPr>
      </w:pPr>
      <w:r w:rsidRPr="00484D98">
        <w:rPr>
          <w:rFonts w:asciiTheme="minorHAnsi" w:hAnsiTheme="minorHAnsi" w:cstheme="minorHAnsi"/>
          <w:b/>
        </w:rPr>
        <w:t>РЕАЛИЗАЦИЈА ВАННАСТАВНИХ АКТИВНОСТИ У ФОРМИ ЧАСА</w:t>
      </w:r>
    </w:p>
    <w:p w:rsidR="00605008" w:rsidRPr="00484D98" w:rsidRDefault="00605008" w:rsidP="00605008">
      <w:pPr>
        <w:pStyle w:val="a9"/>
        <w:ind w:left="567" w:right="-184" w:firstLine="0"/>
        <w:jc w:val="both"/>
        <w:rPr>
          <w:rFonts w:asciiTheme="minorHAnsi" w:hAnsiTheme="minorHAnsi" w:cstheme="minorHAnsi"/>
          <w:sz w:val="20"/>
        </w:rPr>
      </w:pP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 xml:space="preserve">У току године, прегледом педагошке документације уочено је да се часови одељењске заједнице редовно уписују и редовно воде код свих наставника. Часови хора и оркестра су се редовно одржавали. Часови секција су држани по одређеном распореду и није било наставника који нису држали часове према задужењу. Поједини наставници су реализовали већи број часова у односу на задужења (допунска, додатна настава, слободне активности и секције), тако да је просечно </w:t>
      </w:r>
      <w:r w:rsidR="00484D98" w:rsidRPr="00484D98">
        <w:rPr>
          <w:rFonts w:asciiTheme="minorHAnsi" w:hAnsiTheme="minorHAnsi" w:cstheme="minorHAnsi"/>
        </w:rPr>
        <w:t>по наставнику било реализовано 4 час</w:t>
      </w:r>
      <w:r w:rsidRPr="00484D98">
        <w:rPr>
          <w:rFonts w:asciiTheme="minorHAnsi" w:hAnsiTheme="minorHAnsi" w:cstheme="minorHAnsi"/>
        </w:rPr>
        <w:t xml:space="preserve">а више. 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Друштвено-користан рад је био организован у форми часа са 10 часова годишње, распоређеним у току целе године.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  <w:lang w:val="sr-Latn-CS"/>
        </w:rPr>
      </w:pPr>
      <w:r w:rsidRPr="00484D98">
        <w:rPr>
          <w:rFonts w:asciiTheme="minorHAnsi" w:hAnsiTheme="minorHAnsi" w:cstheme="minorHAnsi"/>
        </w:rPr>
        <w:t>Часови припреме за завршни испит реализовани су са по једним часом недељно у току школске године и са 10 часова после завршетка школске године за ученике осмог разреда.</w:t>
      </w:r>
    </w:p>
    <w:p w:rsidR="00605008" w:rsidRDefault="00605008" w:rsidP="00605008">
      <w:pPr>
        <w:pStyle w:val="a9"/>
        <w:ind w:right="-184" w:firstLine="567"/>
        <w:jc w:val="both"/>
      </w:pPr>
    </w:p>
    <w:p w:rsidR="00605008" w:rsidRPr="007C27B6" w:rsidRDefault="00605008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tabs>
          <w:tab w:val="left" w:pos="2286"/>
        </w:tabs>
        <w:ind w:right="-184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</w:t>
      </w:r>
      <w:r w:rsidRPr="00503EF9">
        <w:rPr>
          <w:b/>
        </w:rPr>
        <w:t xml:space="preserve">ВАННАСТАВНЕ АКТИВНОСТИ У ФОРМИ ДНЕВНЕ ОРГАНИЗАЦИЈЕ </w:t>
      </w:r>
    </w:p>
    <w:p w:rsidR="00605008" w:rsidRPr="00712CD7" w:rsidRDefault="00605008" w:rsidP="00605008">
      <w:pPr>
        <w:pStyle w:val="a9"/>
        <w:tabs>
          <w:tab w:val="left" w:pos="2286"/>
        </w:tabs>
        <w:ind w:right="-184" w:firstLine="0"/>
        <w:jc w:val="both"/>
        <w:rPr>
          <w:b/>
          <w:lang w:val="sr-Latn-CS"/>
        </w:rPr>
      </w:pPr>
    </w:p>
    <w:p w:rsidR="00605008" w:rsidRPr="00712CD7" w:rsidRDefault="00605008" w:rsidP="00F708EE">
      <w:pPr>
        <w:pStyle w:val="a9"/>
        <w:ind w:right="-184"/>
        <w:jc w:val="center"/>
        <w:rPr>
          <w:b/>
          <w:lang w:val="sr-Latn-CS"/>
        </w:rPr>
      </w:pPr>
      <w:r w:rsidRPr="00503EF9">
        <w:rPr>
          <w:b/>
        </w:rPr>
        <w:t>ЕКСКУРЗИЈЕ</w:t>
      </w: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Први и други разред – једнодневна</w:t>
      </w:r>
    </w:p>
    <w:p w:rsidR="00F708EE" w:rsidRPr="00F849B8" w:rsidRDefault="00F708EE" w:rsidP="00F708EE">
      <w:pPr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 xml:space="preserve">Датум извођења: </w:t>
      </w:r>
      <w:r w:rsidR="00504A49">
        <w:rPr>
          <w:rFonts w:eastAsia="Times New Roman" w:cstheme="minorHAnsi"/>
          <w:lang w:val="ru-RU"/>
        </w:rPr>
        <w:t>25</w:t>
      </w:r>
      <w:r w:rsidR="00504A49">
        <w:rPr>
          <w:rFonts w:eastAsia="Times New Roman" w:cstheme="minorHAnsi"/>
          <w:lang w:val="sr-Cyrl-CS"/>
        </w:rPr>
        <w:t>. м</w:t>
      </w:r>
      <w:r w:rsidR="00CD3621">
        <w:rPr>
          <w:rFonts w:eastAsia="Times New Roman" w:cstheme="minorHAnsi"/>
          <w:lang w:val="sr-Cyrl-CS"/>
        </w:rPr>
        <w:t>ај 2014</w:t>
      </w:r>
      <w:r w:rsidRPr="00F849B8">
        <w:rPr>
          <w:rFonts w:eastAsia="Times New Roman" w:cstheme="minorHAnsi"/>
          <w:lang w:val="sr-Cyrl-CS"/>
        </w:rPr>
        <w:t>. год.</w:t>
      </w:r>
    </w:p>
    <w:p w:rsidR="00F708EE" w:rsidRPr="00F849B8" w:rsidRDefault="00F708EE" w:rsidP="00F708EE">
      <w:pPr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 xml:space="preserve">Релација: Сикирица – </w:t>
      </w:r>
      <w:r w:rsidR="00504A49">
        <w:rPr>
          <w:rFonts w:eastAsia="Times New Roman" w:cstheme="minorHAnsi"/>
          <w:lang w:val="sr-Cyrl-CS"/>
        </w:rPr>
        <w:t>Крушевац - Врњачка Бања</w:t>
      </w:r>
      <w:r w:rsidRPr="00F849B8">
        <w:rPr>
          <w:rFonts w:eastAsia="Times New Roman" w:cstheme="minorHAnsi"/>
          <w:lang w:val="sr-Cyrl-CS"/>
        </w:rPr>
        <w:t xml:space="preserve"> – Сикирица. </w:t>
      </w:r>
    </w:p>
    <w:p w:rsidR="00F708EE" w:rsidRPr="00F849B8" w:rsidRDefault="00F708EE" w:rsidP="00F708EE">
      <w:pPr>
        <w:jc w:val="both"/>
        <w:rPr>
          <w:rFonts w:eastAsia="Times New Roman" w:cstheme="minorHAnsi"/>
          <w:lang w:val="sr-Cyrl-CS"/>
        </w:rPr>
      </w:pPr>
      <w:r w:rsidRPr="00F849B8">
        <w:rPr>
          <w:rFonts w:eastAsia="Times New Roman" w:cstheme="minorHAnsi"/>
          <w:lang w:val="sr-Cyrl-CS"/>
        </w:rPr>
        <w:t>Објекти васпитно-образовног значаја који се посећују на овој релацији су:</w:t>
      </w:r>
    </w:p>
    <w:p w:rsidR="00504A49" w:rsidRDefault="00504A49" w:rsidP="00504A49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Крушевац: Обилазак Лазаревог града и цркве Лазарице.</w:t>
      </w:r>
    </w:p>
    <w:p w:rsidR="00504A49" w:rsidRDefault="00504A49" w:rsidP="00504A49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Посета манастиру Љубостиња.</w:t>
      </w:r>
    </w:p>
    <w:p w:rsidR="00504A49" w:rsidRPr="0047712D" w:rsidRDefault="00504A49" w:rsidP="00504A49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Врњачка Бања: слободно поподне</w:t>
      </w:r>
    </w:p>
    <w:p w:rsidR="00F849B8" w:rsidRDefault="00F849B8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Трећи и четврти разред – једнодневна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Датум извођења:</w:t>
      </w:r>
      <w:r w:rsidR="0025755D">
        <w:rPr>
          <w:rFonts w:ascii="Calibri" w:eastAsia="Times New Roman" w:hAnsi="Calibri" w:cs="Times New Roman"/>
          <w:lang w:val="ru-RU"/>
        </w:rPr>
        <w:t xml:space="preserve"> 24</w:t>
      </w:r>
      <w:r w:rsidR="00CD3621">
        <w:rPr>
          <w:rFonts w:ascii="Calibri" w:eastAsia="Times New Roman" w:hAnsi="Calibri" w:cs="Times New Roman"/>
          <w:lang w:val="sr-Cyrl-CS"/>
        </w:rPr>
        <w:t>. мај 2014</w:t>
      </w:r>
      <w:r w:rsidRPr="006F73F6">
        <w:rPr>
          <w:rFonts w:ascii="Calibri" w:eastAsia="Times New Roman" w:hAnsi="Calibri" w:cs="Times New Roman"/>
          <w:lang w:val="sr-Cyrl-CS"/>
        </w:rPr>
        <w:t>. год.</w:t>
      </w:r>
    </w:p>
    <w:p w:rsidR="00F708EE" w:rsidRPr="006F73F6" w:rsidRDefault="0025755D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Релација: Сикирица – Аранђеловац - Топола </w:t>
      </w:r>
      <w:r w:rsidR="00F708EE" w:rsidRPr="006F73F6">
        <w:rPr>
          <w:rFonts w:ascii="Calibri" w:eastAsia="Times New Roman" w:hAnsi="Calibri" w:cs="Times New Roman"/>
          <w:lang w:val="sr-Cyrl-CS"/>
        </w:rPr>
        <w:t>– Сикирица.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 xml:space="preserve">питно-образовног значаја који су посећени </w:t>
      </w:r>
      <w:r w:rsidRPr="006F73F6"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25755D" w:rsidRDefault="00F708EE" w:rsidP="0025755D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25755D">
        <w:rPr>
          <w:rFonts w:ascii="Calibri" w:eastAsia="Times New Roman" w:hAnsi="Calibri" w:cs="Times New Roman"/>
          <w:lang w:val="sr-Cyrl-CS"/>
        </w:rPr>
        <w:t xml:space="preserve"> </w:t>
      </w:r>
      <w:r w:rsidR="0025755D">
        <w:rPr>
          <w:lang w:val="sr-Cyrl-CS"/>
        </w:rPr>
        <w:t>Пећина Рисовача: обилазак пећине и  упознавање значаја очувања биодиверзитета;  упознавање са крашким облицима рељефа и њиховом настанком.</w:t>
      </w:r>
    </w:p>
    <w:p w:rsidR="0025755D" w:rsidRDefault="0025755D" w:rsidP="0025755D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Опленац: посета задужбини Карађорђевића;</w:t>
      </w:r>
    </w:p>
    <w:p w:rsidR="0025755D" w:rsidRDefault="0025755D" w:rsidP="0025755D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Буковичка бања: слободно поподне.</w:t>
      </w:r>
    </w:p>
    <w:p w:rsidR="0047712D" w:rsidRDefault="0047712D" w:rsidP="0025755D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</w:p>
    <w:p w:rsidR="00F849B8" w:rsidRPr="0025755D" w:rsidRDefault="00F849B8" w:rsidP="00F708EE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lang w:val="sr-Cyrl-CS"/>
        </w:rPr>
      </w:pP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Пети и шести разред – једнодневна</w:t>
      </w:r>
    </w:p>
    <w:p w:rsidR="00F708EE" w:rsidRPr="006F73F6" w:rsidRDefault="00DF729A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Датум извођења:26.април  2014</w:t>
      </w:r>
      <w:r w:rsidR="00F708EE" w:rsidRPr="006F73F6">
        <w:rPr>
          <w:rFonts w:ascii="Calibri" w:eastAsia="Times New Roman" w:hAnsi="Calibri" w:cs="Times New Roman"/>
          <w:lang w:val="sr-Cyrl-CS"/>
        </w:rPr>
        <w:t>. год.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 xml:space="preserve">Релација: Сикирица – </w:t>
      </w:r>
      <w:r w:rsidR="00DF729A">
        <w:rPr>
          <w:rFonts w:ascii="Calibri" w:eastAsia="Times New Roman" w:hAnsi="Calibri" w:cs="Times New Roman"/>
          <w:lang w:val="sr-Cyrl-CS"/>
        </w:rPr>
        <w:t>Бор - Борско језеро</w:t>
      </w:r>
      <w:r w:rsidRPr="006F73F6">
        <w:rPr>
          <w:rFonts w:ascii="Calibri" w:eastAsia="Times New Roman" w:hAnsi="Calibri" w:cs="Times New Roman"/>
          <w:lang w:val="sr-Cyrl-CS"/>
        </w:rPr>
        <w:t xml:space="preserve"> – Сикирица.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lastRenderedPageBreak/>
        <w:t>Објекти васпитно-обр</w:t>
      </w:r>
      <w:r>
        <w:rPr>
          <w:lang w:val="sr-Cyrl-CS"/>
        </w:rPr>
        <w:t>азовног значаја који су посећени</w:t>
      </w:r>
      <w:r w:rsidRPr="006F73F6"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994F86" w:rsidRDefault="00994F86" w:rsidP="00994F86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Лазарева пећина:</w:t>
      </w:r>
      <w:r w:rsidRPr="004944A4">
        <w:rPr>
          <w:rFonts w:ascii="Calibri" w:eastAsia="Times New Roman" w:hAnsi="Calibri" w:cs="Times New Roman"/>
        </w:rPr>
        <w:t xml:space="preserve"> </w:t>
      </w:r>
      <w:r w:rsidRPr="004944A4">
        <w:rPr>
          <w:rFonts w:ascii="Calibri" w:eastAsia="Times New Roman" w:hAnsi="Calibri" w:cs="Times New Roman"/>
          <w:lang w:val="sr-Cyrl-CS"/>
        </w:rPr>
        <w:t>обилазак пећине и  упознавање значаја очувања биодиверзитета;  упознавање са крашким облицима рељефа и њиховом настанком.</w:t>
      </w:r>
      <w:r>
        <w:rPr>
          <w:rFonts w:ascii="Calibri" w:eastAsia="Times New Roman" w:hAnsi="Calibri" w:cs="Times New Roman"/>
          <w:lang w:val="sr-Cyrl-CS"/>
        </w:rPr>
        <w:t xml:space="preserve">       </w:t>
      </w:r>
    </w:p>
    <w:p w:rsidR="00994F86" w:rsidRDefault="00994F86" w:rsidP="00994F86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Борско језеро: обилазак</w:t>
      </w:r>
    </w:p>
    <w:p w:rsidR="00994F86" w:rsidRDefault="00994F86" w:rsidP="00994F86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Феликс Ромулијана: Археолошки локалитет из античког доба, један од 4 римска царске града на територији Србије;</w:t>
      </w:r>
    </w:p>
    <w:p w:rsidR="00994F86" w:rsidRPr="008E4364" w:rsidRDefault="00994F86" w:rsidP="00994F86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Гамзиград: слободно поподне.</w:t>
      </w:r>
    </w:p>
    <w:p w:rsidR="00F849B8" w:rsidRDefault="00F849B8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</w:p>
    <w:p w:rsidR="00F708EE" w:rsidRPr="00DD4008" w:rsidRDefault="00F708EE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  <w:r w:rsidRPr="00DD4008">
        <w:rPr>
          <w:rFonts w:ascii="Calibri" w:eastAsia="Times New Roman" w:hAnsi="Calibri" w:cs="Times New Roman"/>
          <w:b/>
          <w:lang w:val="sr-Cyrl-CS"/>
        </w:rPr>
        <w:t>Седми и осми разред – једнодневна</w:t>
      </w:r>
    </w:p>
    <w:p w:rsidR="00F708EE" w:rsidRPr="006F73F6" w:rsidRDefault="0047712D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Датум извођења: 13. мај </w:t>
      </w:r>
      <w:r w:rsidR="00DF729A">
        <w:rPr>
          <w:rFonts w:ascii="Calibri" w:eastAsia="Times New Roman" w:hAnsi="Calibri" w:cs="Times New Roman"/>
          <w:lang w:val="sr-Cyrl-CS"/>
        </w:rPr>
        <w:t xml:space="preserve"> 2014</w:t>
      </w:r>
      <w:r w:rsidR="00F708EE" w:rsidRPr="006F73F6">
        <w:rPr>
          <w:rFonts w:ascii="Calibri" w:eastAsia="Times New Roman" w:hAnsi="Calibri" w:cs="Times New Roman"/>
          <w:lang w:val="sr-Cyrl-CS"/>
        </w:rPr>
        <w:t>.год.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 xml:space="preserve">Релација: Сикирица – </w:t>
      </w:r>
      <w:r w:rsidR="00DF729A">
        <w:rPr>
          <w:rFonts w:ascii="Calibri" w:eastAsia="Times New Roman" w:hAnsi="Calibri" w:cs="Times New Roman"/>
          <w:lang w:val="sr-Cyrl-CS"/>
        </w:rPr>
        <w:t xml:space="preserve">Ваљево - </w:t>
      </w:r>
      <w:r w:rsidR="00823EE4">
        <w:rPr>
          <w:rFonts w:ascii="Calibri" w:eastAsia="Times New Roman" w:hAnsi="Calibri" w:cs="Times New Roman"/>
          <w:lang w:val="sr-Cyrl-CS"/>
        </w:rPr>
        <w:t xml:space="preserve">Бранковина - </w:t>
      </w:r>
      <w:r w:rsidR="00DF729A">
        <w:rPr>
          <w:rFonts w:ascii="Calibri" w:eastAsia="Times New Roman" w:hAnsi="Calibri" w:cs="Times New Roman"/>
          <w:lang w:val="sr-Cyrl-CS"/>
        </w:rPr>
        <w:t>Трш</w:t>
      </w:r>
      <w:r w:rsidR="00823EE4">
        <w:rPr>
          <w:rFonts w:ascii="Calibri" w:eastAsia="Times New Roman" w:hAnsi="Calibri" w:cs="Times New Roman"/>
          <w:lang w:val="sr-Cyrl-CS"/>
        </w:rPr>
        <w:t>и</w:t>
      </w:r>
      <w:r w:rsidR="00DF729A">
        <w:rPr>
          <w:rFonts w:ascii="Calibri" w:eastAsia="Times New Roman" w:hAnsi="Calibri" w:cs="Times New Roman"/>
          <w:lang w:val="sr-Cyrl-CS"/>
        </w:rPr>
        <w:t xml:space="preserve">ћ </w:t>
      </w:r>
      <w:r w:rsidRPr="006F73F6">
        <w:rPr>
          <w:rFonts w:ascii="Calibri" w:eastAsia="Times New Roman" w:hAnsi="Calibri" w:cs="Times New Roman"/>
          <w:lang w:val="sr-Cyrl-CS"/>
        </w:rPr>
        <w:t xml:space="preserve"> – Сикирица.</w:t>
      </w:r>
    </w:p>
    <w:p w:rsidR="00F708EE" w:rsidRPr="006F73F6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 w:rsidRPr="006F73F6"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 w:rsidRPr="006F73F6"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823EE4" w:rsidRPr="00392C12" w:rsidRDefault="00823EE4" w:rsidP="00392C12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 w:rsidRPr="00D6755D">
        <w:rPr>
          <w:rFonts w:ascii="Calibri" w:eastAsia="Times New Roman" w:hAnsi="Calibri" w:cs="Times New Roman"/>
          <w:lang w:val="sr-Cyrl-CS"/>
        </w:rPr>
        <w:t xml:space="preserve">Ваљево: обилазак града и старог градског језгра Тешњар;     </w:t>
      </w:r>
    </w:p>
    <w:p w:rsidR="00392C12" w:rsidRDefault="00823EE4" w:rsidP="00823EE4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Тршић: обилазак родне куће Вука Стефановића К</w:t>
      </w:r>
      <w:r w:rsidR="00392C12">
        <w:rPr>
          <w:rFonts w:ascii="Calibri" w:eastAsia="Times New Roman" w:hAnsi="Calibri" w:cs="Times New Roman"/>
          <w:lang w:val="sr-Cyrl-CS"/>
        </w:rPr>
        <w:t>араџића и слободно поподне;</w:t>
      </w:r>
    </w:p>
    <w:p w:rsidR="00392C12" w:rsidRDefault="00392C12" w:rsidP="00392C12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Крагујевац: тржни центар ''Плаза''.</w:t>
      </w:r>
    </w:p>
    <w:p w:rsidR="00392C12" w:rsidRDefault="00392C12" w:rsidP="00392C12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У плану извођења екскурзије била је и посета Бранковини, али због временских неприлика није било</w:t>
      </w:r>
    </w:p>
    <w:p w:rsidR="00823EE4" w:rsidRPr="00392C12" w:rsidRDefault="00392C12" w:rsidP="00392C12">
      <w:pPr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могуће да се план оствари, тако да је посећен Крагујевац.</w:t>
      </w:r>
      <w:r w:rsidR="00823EE4" w:rsidRPr="00392C12">
        <w:rPr>
          <w:rFonts w:ascii="Calibri" w:eastAsia="Times New Roman" w:hAnsi="Calibri" w:cs="Times New Roman"/>
          <w:lang w:val="sr-Cyrl-CS"/>
        </w:rPr>
        <w:t xml:space="preserve">   </w:t>
      </w:r>
    </w:p>
    <w:p w:rsidR="00823EE4" w:rsidRDefault="00823EE4" w:rsidP="00F708EE">
      <w:pPr>
        <w:tabs>
          <w:tab w:val="left" w:pos="0"/>
          <w:tab w:val="left" w:pos="1780"/>
        </w:tabs>
        <w:ind w:left="-567" w:firstLine="567"/>
        <w:jc w:val="center"/>
        <w:rPr>
          <w:b/>
        </w:rPr>
      </w:pPr>
    </w:p>
    <w:p w:rsidR="00605008" w:rsidRPr="005B560A" w:rsidRDefault="00F708EE" w:rsidP="00F708EE">
      <w:pPr>
        <w:tabs>
          <w:tab w:val="left" w:pos="0"/>
          <w:tab w:val="left" w:pos="1780"/>
        </w:tabs>
        <w:ind w:left="-567" w:firstLine="567"/>
        <w:jc w:val="center"/>
        <w:rPr>
          <w:lang w:val="ru-RU"/>
        </w:rPr>
      </w:pPr>
      <w:r w:rsidRPr="00503EF9">
        <w:rPr>
          <w:b/>
        </w:rPr>
        <w:t>ИЗЛЕТИ</w:t>
      </w:r>
    </w:p>
    <w:p w:rsidR="00F708EE" w:rsidRPr="00F708EE" w:rsidRDefault="00F708EE" w:rsidP="00F708EE">
      <w:pPr>
        <w:ind w:left="360"/>
        <w:jc w:val="both"/>
        <w:rPr>
          <w:rFonts w:ascii="Calibri" w:eastAsia="Times New Roman" w:hAnsi="Calibri" w:cs="Times New Roman"/>
          <w:b/>
          <w:lang w:val="sr-Cyrl-CS"/>
        </w:rPr>
      </w:pPr>
      <w:r w:rsidRPr="00F708EE">
        <w:rPr>
          <w:rFonts w:ascii="Calibri" w:eastAsia="Times New Roman" w:hAnsi="Calibri" w:cs="Times New Roman"/>
          <w:b/>
          <w:lang w:val="sr-Cyrl-CS"/>
        </w:rPr>
        <w:t xml:space="preserve">Излет ученика од првог до четвртог разреда – једнодневни </w:t>
      </w:r>
    </w:p>
    <w:p w:rsidR="00F708EE" w:rsidRDefault="00617BAB" w:rsidP="00F708EE">
      <w:pPr>
        <w:ind w:left="36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Датум извођења: 5.10</w:t>
      </w:r>
      <w:r w:rsidR="00F708EE">
        <w:rPr>
          <w:rFonts w:ascii="Calibri" w:eastAsia="Times New Roman" w:hAnsi="Calibri" w:cs="Times New Roman"/>
          <w:lang w:val="sr-Cyrl-CS"/>
        </w:rPr>
        <w:t xml:space="preserve">. </w:t>
      </w:r>
      <w:r>
        <w:rPr>
          <w:rFonts w:ascii="Calibri" w:eastAsia="Times New Roman" w:hAnsi="Calibri" w:cs="Times New Roman"/>
          <w:lang w:val="sr-Cyrl-CS"/>
        </w:rPr>
        <w:t>201</w:t>
      </w:r>
      <w:r w:rsidR="00624F24">
        <w:rPr>
          <w:rFonts w:ascii="Calibri" w:eastAsia="Times New Roman" w:hAnsi="Calibri" w:cs="Times New Roman"/>
          <w:lang w:val="sr-Cyrl-CS"/>
        </w:rPr>
        <w:t>3</w:t>
      </w:r>
      <w:r w:rsidR="00F708EE">
        <w:rPr>
          <w:rFonts w:ascii="Calibri" w:eastAsia="Times New Roman" w:hAnsi="Calibri" w:cs="Times New Roman"/>
          <w:lang w:val="sr-Cyrl-CS"/>
        </w:rPr>
        <w:t>. год.</w:t>
      </w:r>
    </w:p>
    <w:p w:rsidR="00F708EE" w:rsidRDefault="00F708EE" w:rsidP="00F708EE">
      <w:pPr>
        <w:ind w:left="36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Релација:  Сикирица  -  </w:t>
      </w:r>
      <w:r w:rsidR="00617BAB">
        <w:rPr>
          <w:rFonts w:ascii="Calibri" w:eastAsia="Times New Roman" w:hAnsi="Calibri" w:cs="Times New Roman"/>
          <w:lang w:val="sr-Cyrl-CS"/>
        </w:rPr>
        <w:t xml:space="preserve">Београд </w:t>
      </w:r>
      <w:r>
        <w:rPr>
          <w:rFonts w:ascii="Calibri" w:eastAsia="Times New Roman" w:hAnsi="Calibri" w:cs="Times New Roman"/>
          <w:lang w:val="sr-Cyrl-CS"/>
        </w:rPr>
        <w:t xml:space="preserve">- </w:t>
      </w:r>
      <w:r w:rsidR="00766B32">
        <w:rPr>
          <w:rFonts w:ascii="Calibri" w:eastAsia="Times New Roman" w:hAnsi="Calibri" w:cs="Times New Roman"/>
          <w:lang w:val="sr-Cyrl-CS"/>
        </w:rPr>
        <w:t>Авала</w:t>
      </w:r>
    </w:p>
    <w:p w:rsidR="00F708EE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624F24" w:rsidRDefault="00624F24" w:rsidP="00624F24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Храм светог Саве;</w:t>
      </w:r>
    </w:p>
    <w:p w:rsidR="00624F24" w:rsidRDefault="00624F24" w:rsidP="00624F24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Обилазак Калемегдана;</w:t>
      </w:r>
    </w:p>
    <w:p w:rsidR="00624F24" w:rsidRDefault="00624F24" w:rsidP="00624F24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Обилазак Авале.</w:t>
      </w:r>
    </w:p>
    <w:p w:rsidR="00624F24" w:rsidRDefault="00624F24" w:rsidP="00F708EE">
      <w:pPr>
        <w:ind w:left="360"/>
        <w:jc w:val="both"/>
        <w:rPr>
          <w:rFonts w:ascii="Calibri" w:eastAsia="Times New Roman" w:hAnsi="Calibri" w:cs="Times New Roman"/>
          <w:b/>
          <w:lang w:val="sr-Cyrl-CS"/>
        </w:rPr>
      </w:pPr>
    </w:p>
    <w:p w:rsidR="00F708EE" w:rsidRPr="00F708EE" w:rsidRDefault="00F708EE" w:rsidP="00F708EE">
      <w:pPr>
        <w:ind w:left="360"/>
        <w:jc w:val="both"/>
        <w:rPr>
          <w:rFonts w:ascii="Calibri" w:eastAsia="Times New Roman" w:hAnsi="Calibri" w:cs="Times New Roman"/>
          <w:b/>
          <w:lang w:val="sr-Cyrl-CS"/>
        </w:rPr>
      </w:pPr>
      <w:r w:rsidRPr="00F708EE">
        <w:rPr>
          <w:rFonts w:ascii="Calibri" w:eastAsia="Times New Roman" w:hAnsi="Calibri" w:cs="Times New Roman"/>
          <w:b/>
          <w:lang w:val="sr-Cyrl-CS"/>
        </w:rPr>
        <w:t>Излет ученика од петог до осмог разреда</w:t>
      </w:r>
      <w:r w:rsidRPr="00F708EE">
        <w:rPr>
          <w:rFonts w:ascii="Calibri" w:eastAsia="Times New Roman" w:hAnsi="Calibri" w:cs="Times New Roman"/>
          <w:b/>
          <w:lang w:val="ru-RU"/>
        </w:rPr>
        <w:t xml:space="preserve"> </w:t>
      </w:r>
      <w:r w:rsidRPr="00F708EE">
        <w:rPr>
          <w:rFonts w:ascii="Calibri" w:eastAsia="Times New Roman" w:hAnsi="Calibri" w:cs="Times New Roman"/>
          <w:b/>
          <w:lang w:val="sr-Cyrl-CS"/>
        </w:rPr>
        <w:t>- једнодневни</w:t>
      </w:r>
    </w:p>
    <w:p w:rsidR="00F708EE" w:rsidRDefault="00624F24" w:rsidP="00F708EE">
      <w:pPr>
        <w:ind w:left="36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Датум извођења: 28. 09. 2013</w:t>
      </w:r>
      <w:r w:rsidR="00F708EE">
        <w:rPr>
          <w:rFonts w:ascii="Calibri" w:eastAsia="Times New Roman" w:hAnsi="Calibri" w:cs="Times New Roman"/>
          <w:lang w:val="sr-Cyrl-CS"/>
        </w:rPr>
        <w:t>. год.</w:t>
      </w:r>
    </w:p>
    <w:p w:rsidR="00F708EE" w:rsidRPr="00624F24" w:rsidRDefault="00F708EE" w:rsidP="00F708EE">
      <w:pPr>
        <w:ind w:left="36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Релација: </w:t>
      </w:r>
      <w:r w:rsidR="00624F24" w:rsidRPr="00624F24">
        <w:rPr>
          <w:rFonts w:ascii="Calibri" w:eastAsia="Times New Roman" w:hAnsi="Calibri" w:cs="Times New Roman"/>
        </w:rPr>
        <w:t>Сикирица-Ниш – Нишка Бања- Дивљане</w:t>
      </w:r>
    </w:p>
    <w:p w:rsidR="00F708EE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624F24" w:rsidRDefault="00624F24" w:rsidP="00624F24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rPr>
          <w:lang w:val="sr-Cyrl-CS"/>
        </w:rPr>
      </w:pPr>
      <w:r>
        <w:rPr>
          <w:lang w:val="sr-Cyrl-CS"/>
        </w:rPr>
        <w:t xml:space="preserve">Чегар: споменик Српским  устаницима и браниоцима Ниша из 1. Српског устанка  </w:t>
      </w:r>
    </w:p>
    <w:p w:rsidR="00624F24" w:rsidRDefault="00624F24" w:rsidP="00624F24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Медијана: град који је изградио римски цар Контантин пореклом из овог краја;</w:t>
      </w:r>
    </w:p>
    <w:p w:rsidR="00624F24" w:rsidRPr="00F368E0" w:rsidRDefault="00624F24" w:rsidP="00624F24">
      <w:pPr>
        <w:numPr>
          <w:ilvl w:val="0"/>
          <w:numId w:val="12"/>
        </w:numPr>
        <w:tabs>
          <w:tab w:val="clear" w:pos="502"/>
          <w:tab w:val="num" w:pos="720"/>
        </w:tabs>
        <w:spacing w:after="0" w:line="240" w:lineRule="auto"/>
        <w:ind w:left="720"/>
        <w:rPr>
          <w:lang w:val="sr-Cyrl-CS"/>
        </w:rPr>
      </w:pPr>
      <w:r>
        <w:rPr>
          <w:lang w:val="sr-Cyrl-CS"/>
        </w:rPr>
        <w:t xml:space="preserve">Дивљане излетиште и манастир: слободно поподне.    </w:t>
      </w:r>
    </w:p>
    <w:p w:rsidR="00605008" w:rsidRDefault="00605008" w:rsidP="00605008">
      <w:pPr>
        <w:ind w:left="40" w:firstLine="527"/>
        <w:jc w:val="both"/>
        <w:rPr>
          <w:lang w:val="sr-Cyrl-CS"/>
        </w:rPr>
      </w:pPr>
    </w:p>
    <w:p w:rsidR="00FA200D" w:rsidRDefault="00FA200D" w:rsidP="00605008">
      <w:pPr>
        <w:ind w:left="40" w:firstLine="527"/>
        <w:jc w:val="both"/>
        <w:rPr>
          <w:lang w:val="sr-Cyrl-CS"/>
        </w:rPr>
      </w:pPr>
    </w:p>
    <w:p w:rsidR="00605008" w:rsidRPr="00712CD7" w:rsidRDefault="00605008" w:rsidP="00605008">
      <w:pPr>
        <w:ind w:left="40" w:firstLine="527"/>
        <w:jc w:val="center"/>
        <w:rPr>
          <w:b/>
          <w:lang w:val="sr-Latn-CS"/>
        </w:rPr>
      </w:pPr>
      <w:r w:rsidRPr="00455AD1">
        <w:rPr>
          <w:b/>
          <w:lang w:val="sr-Cyrl-CS"/>
        </w:rPr>
        <w:lastRenderedPageBreak/>
        <w:t>НАСТАВА У ПРИРОДИ</w:t>
      </w:r>
    </w:p>
    <w:p w:rsidR="005363F9" w:rsidRDefault="001A0A52" w:rsidP="008D5F86">
      <w:pPr>
        <w:pStyle w:val="12"/>
        <w:rPr>
          <w:lang w:val="sr-Cyrl-CS"/>
        </w:rPr>
      </w:pPr>
      <w:r>
        <w:rPr>
          <w:lang w:val="sr-Cyrl-CS"/>
        </w:rPr>
        <w:tab/>
      </w:r>
      <w:r w:rsidR="005363F9" w:rsidRPr="005D6138">
        <w:rPr>
          <w:lang w:val="sr-Cyrl-CS"/>
        </w:rPr>
        <w:t>На основу Годишњег програма рада школе за школску</w:t>
      </w:r>
      <w:r w:rsidR="005363F9">
        <w:rPr>
          <w:lang w:val="sr-Cyrl-CS"/>
        </w:rPr>
        <w:t xml:space="preserve"> </w:t>
      </w:r>
      <w:r w:rsidR="005363F9" w:rsidRPr="005D6138">
        <w:rPr>
          <w:lang w:val="sr-Cyrl-CS"/>
        </w:rPr>
        <w:t xml:space="preserve"> 201</w:t>
      </w:r>
      <w:r w:rsidR="005363F9">
        <w:rPr>
          <w:lang w:val="sr-Cyrl-CS"/>
        </w:rPr>
        <w:t>3</w:t>
      </w:r>
      <w:r w:rsidR="005363F9" w:rsidRPr="005D6138">
        <w:rPr>
          <w:lang w:val="sr-Cyrl-CS"/>
        </w:rPr>
        <w:t>/201</w:t>
      </w:r>
      <w:r w:rsidR="005363F9">
        <w:rPr>
          <w:lang w:val="sr-Cyrl-CS"/>
        </w:rPr>
        <w:t>4</w:t>
      </w:r>
      <w:r w:rsidR="005363F9" w:rsidRPr="005D6138">
        <w:rPr>
          <w:lang w:val="sr-Cyrl-CS"/>
        </w:rPr>
        <w:t>. год.</w:t>
      </w:r>
      <w:r w:rsidR="005363F9">
        <w:rPr>
          <w:lang w:val="sr-Cyrl-CS"/>
        </w:rPr>
        <w:t xml:space="preserve">, Правилника о извођењу излета, екскурзија, наставе у природи и одлуке Наставничког већа од </w:t>
      </w:r>
      <w:r w:rsidR="005363F9" w:rsidRPr="00CD1A76">
        <w:rPr>
          <w:lang w:val="ru-RU"/>
        </w:rPr>
        <w:t xml:space="preserve"> 27</w:t>
      </w:r>
      <w:r w:rsidR="005363F9">
        <w:rPr>
          <w:lang w:val="sr-Cyrl-CS"/>
        </w:rPr>
        <w:t>.08.2013.год. и 27.03.2014.год. за ученике из Сикирице, Крежбинца, Горњег Видова  и Ратара реализова</w:t>
      </w:r>
      <w:r w:rsidR="005363F9">
        <w:t>на</w:t>
      </w:r>
      <w:r w:rsidR="005363F9">
        <w:rPr>
          <w:lang w:val="sr-Cyrl-CS"/>
        </w:rPr>
        <w:t xml:space="preserve"> је настава у природи на Копаонику на бази седам пуних пансиона од 14. 6. до 21. 6. 2014.год.</w:t>
      </w:r>
      <w:r w:rsidR="005363F9" w:rsidRPr="005363F9">
        <w:rPr>
          <w:lang w:val="sr-Cyrl-CS"/>
        </w:rPr>
        <w:t xml:space="preserve"> </w:t>
      </w:r>
      <w:r w:rsidR="005363F9">
        <w:rPr>
          <w:lang w:val="sr-Cyrl-CS"/>
        </w:rPr>
        <w:t>Укупан број ученика је био 31.</w:t>
      </w:r>
    </w:p>
    <w:p w:rsidR="008D5F86" w:rsidRDefault="008D5F86" w:rsidP="008D5F86">
      <w:pPr>
        <w:pStyle w:val="12"/>
        <w:rPr>
          <w:lang w:val="sr-Cyrl-CS"/>
        </w:rPr>
      </w:pPr>
      <w:r>
        <w:rPr>
          <w:lang w:val="sr-Cyrl-CS"/>
        </w:rPr>
        <w:tab/>
        <w:t>Наставу у природи су изводили следећи наставници</w:t>
      </w:r>
      <w:r w:rsidRPr="0086557E">
        <w:rPr>
          <w:lang w:val="sr-Cyrl-CS"/>
        </w:rPr>
        <w:t>:</w:t>
      </w:r>
      <w:r>
        <w:rPr>
          <w:lang w:val="sr-Cyrl-CS"/>
        </w:rPr>
        <w:t xml:space="preserve">     </w:t>
      </w:r>
    </w:p>
    <w:p w:rsidR="008D5F86" w:rsidRDefault="008D5F86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1. Јовановић Горица</w:t>
      </w:r>
    </w:p>
    <w:p w:rsidR="008D5F86" w:rsidRDefault="008D5F86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2. Јовановић Драги</w:t>
      </w:r>
    </w:p>
    <w:p w:rsidR="008D5F86" w:rsidRDefault="008D5F86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3. Милутиновић Светлана</w:t>
      </w:r>
    </w:p>
    <w:p w:rsidR="008D5F86" w:rsidRDefault="008D5F86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  Настава је реализована у сарадњи са туристичком агенцијом „ </w:t>
      </w:r>
      <w:r>
        <w:t>Sokotours</w:t>
      </w:r>
      <w:r w:rsidRPr="00024064">
        <w:rPr>
          <w:lang w:val="ru-RU"/>
        </w:rPr>
        <w:t xml:space="preserve"> </w:t>
      </w:r>
      <w:r>
        <w:rPr>
          <w:lang w:val="sr-Cyrl-CS"/>
        </w:rPr>
        <w:t>“ из Сокобање.</w:t>
      </w:r>
    </w:p>
    <w:p w:rsidR="008D5F86" w:rsidRPr="001D74B8" w:rsidRDefault="008D5F86" w:rsidP="008D5F86">
      <w:pPr>
        <w:pStyle w:val="12"/>
        <w:rPr>
          <w:lang w:val="sr-Cyrl-BA"/>
        </w:rPr>
      </w:pPr>
      <w:r>
        <w:rPr>
          <w:lang w:val="sr-Latn-CS"/>
        </w:rPr>
        <w:t xml:space="preserve">         </w:t>
      </w:r>
      <w:r>
        <w:rPr>
          <w:lang w:val="sr-Cyrl-BA"/>
        </w:rPr>
        <w:t>У договору са аниматором  реализовни су излети,  слободне активности  и  забава за ученике.</w:t>
      </w:r>
    </w:p>
    <w:p w:rsidR="008D5F86" w:rsidRDefault="008D5F86" w:rsidP="001A0A52">
      <w:pPr>
        <w:ind w:left="1290" w:firstLine="1210"/>
        <w:rPr>
          <w:b/>
          <w:lang w:val="sr-Cyrl-CS"/>
        </w:rPr>
      </w:pPr>
    </w:p>
    <w:p w:rsidR="00605008" w:rsidRPr="001A0A52" w:rsidRDefault="00605008" w:rsidP="001A0A52">
      <w:pPr>
        <w:ind w:left="1290" w:firstLine="1210"/>
        <w:rPr>
          <w:b/>
          <w:lang w:val="sr-Cyrl-CS"/>
        </w:rPr>
      </w:pPr>
      <w:r>
        <w:rPr>
          <w:b/>
          <w:lang w:val="sr-Cyrl-CS"/>
        </w:rPr>
        <w:t xml:space="preserve">        </w:t>
      </w:r>
      <w:r w:rsidRPr="00503EF9">
        <w:rPr>
          <w:b/>
          <w:lang w:val="sr-Cyrl-CS"/>
        </w:rPr>
        <w:t>ТАКМИЧЕЊА УЧЕНИКА</w:t>
      </w:r>
    </w:p>
    <w:p w:rsidR="00605008" w:rsidRDefault="00605008" w:rsidP="00605008">
      <w:pPr>
        <w:tabs>
          <w:tab w:val="left" w:pos="3315"/>
        </w:tabs>
        <w:ind w:right="-360" w:firstLine="567"/>
        <w:jc w:val="both"/>
        <w:rPr>
          <w:lang w:val="sr-Cyrl-CS"/>
        </w:rPr>
      </w:pPr>
      <w:r>
        <w:t>Kao</w:t>
      </w:r>
      <w:r>
        <w:rPr>
          <w:lang w:val="ru-RU"/>
        </w:rPr>
        <w:t xml:space="preserve"> </w:t>
      </w:r>
      <w:r>
        <w:rPr>
          <w:lang w:val="sr-Cyrl-CS"/>
        </w:rPr>
        <w:t>и ранијих година, и</w:t>
      </w:r>
      <w:r>
        <w:rPr>
          <w:lang w:val="ru-RU"/>
        </w:rPr>
        <w:t xml:space="preserve"> </w:t>
      </w:r>
      <w:r>
        <w:rPr>
          <w:lang w:val="sr-Cyrl-CS"/>
        </w:rPr>
        <w:t>oве школске године учествовали смо на такмичењима предвиђеним календаром такмичења Министарства просвете из 8 наставних области. Поред ових такмичења, учествовали смо и на  спортским такмичењима које је организовао Спортски савез на нивоу општине у малом фудбалу, одбојци, кошарци</w:t>
      </w:r>
      <w:r>
        <w:rPr>
          <w:lang w:val="sl-SI"/>
        </w:rPr>
        <w:t>,</w:t>
      </w:r>
      <w:r>
        <w:rPr>
          <w:lang w:val="sr-Cyrl-CS"/>
        </w:rPr>
        <w:t xml:space="preserve"> Смотри рецитатора .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lang w:val="sr-Cyrl-CS"/>
        </w:rPr>
        <w:t xml:space="preserve">Пракса је у овој школи да се у октобру анкетирају будући такмичари да се добровољно опредељују из којих предмета желе да се такмиче. Ученици су анкетирани и већина се определила за 2 предмета из којих жели да се такмичи. Прво су одржана школска такмичења и победници са тих такмичења су добили могућност да учествују на  општинским такмичењима. </w:t>
      </w:r>
    </w:p>
    <w:p w:rsidR="00B724EF" w:rsidRPr="00B724EF" w:rsidRDefault="00B724EF" w:rsidP="00B724EF">
      <w:pPr>
        <w:ind w:firstLine="720"/>
        <w:rPr>
          <w:rFonts w:ascii="Calibri" w:eastAsia="Times New Roman" w:hAnsi="Calibri" w:cs="Times New Roman"/>
        </w:rPr>
      </w:pPr>
      <w:r w:rsidRPr="00C322D1">
        <w:rPr>
          <w:rFonts w:ascii="Calibri" w:eastAsia="Times New Roman" w:hAnsi="Calibri" w:cs="Times New Roman"/>
        </w:rPr>
        <w:t xml:space="preserve">На </w:t>
      </w:r>
      <w:r w:rsidRPr="00C322D1">
        <w:rPr>
          <w:rFonts w:ascii="Calibri" w:eastAsia="Times New Roman" w:hAnsi="Calibri" w:cs="Times New Roman"/>
          <w:b/>
        </w:rPr>
        <w:t>школским такмичењима</w:t>
      </w:r>
      <w:r w:rsidRPr="00C322D1">
        <w:rPr>
          <w:rFonts w:ascii="Calibri" w:eastAsia="Times New Roman" w:hAnsi="Calibri" w:cs="Times New Roman"/>
        </w:rPr>
        <w:t xml:space="preserve"> је учествовао велики број ученика, а највише на школском такмичењу из математике 3</w:t>
      </w:r>
      <w:r w:rsidRPr="00C322D1">
        <w:rPr>
          <w:rFonts w:ascii="Calibri" w:eastAsia="Times New Roman" w:hAnsi="Calibri" w:cs="Times New Roman"/>
          <w:lang w:val="ru-RU"/>
        </w:rPr>
        <w:t>0</w:t>
      </w:r>
      <w:r w:rsidRPr="00C322D1">
        <w:rPr>
          <w:rFonts w:ascii="Calibri" w:eastAsia="Times New Roman" w:hAnsi="Calibri" w:cs="Times New Roman"/>
        </w:rPr>
        <w:t xml:space="preserve"> ученика, на школском такмичењу из српског језика 21 ученик. </w:t>
      </w:r>
    </w:p>
    <w:p w:rsidR="00B724EF" w:rsidRDefault="00B724EF" w:rsidP="00B724EF">
      <w:pPr>
        <w:ind w:firstLine="720"/>
        <w:rPr>
          <w:rFonts w:ascii="Calibri" w:eastAsia="Times New Roman" w:hAnsi="Calibri" w:cs="Times New Roman"/>
        </w:rPr>
      </w:pPr>
      <w:r w:rsidRPr="00C322D1">
        <w:rPr>
          <w:rFonts w:ascii="Calibri" w:eastAsia="Times New Roman" w:hAnsi="Calibri" w:cs="Times New Roman"/>
        </w:rPr>
        <w:t xml:space="preserve">Учешће ученика на </w:t>
      </w:r>
      <w:r w:rsidRPr="00C322D1">
        <w:rPr>
          <w:rFonts w:ascii="Calibri" w:eastAsia="Times New Roman" w:hAnsi="Calibri" w:cs="Times New Roman"/>
          <w:b/>
        </w:rPr>
        <w:t>конкурсу за песму о грожђу, вину и виноградима</w:t>
      </w:r>
      <w:r w:rsidRPr="00C322D1">
        <w:rPr>
          <w:rFonts w:ascii="Calibri" w:eastAsia="Times New Roman" w:hAnsi="Calibri" w:cs="Times New Roman"/>
        </w:rPr>
        <w:t xml:space="preserve"> у Трешњевици (већи број радова). Школа је награђена похвалницом за учешће са највећим бројем вредних радова, Јања Милосављевић, 2.р.освојила је трећу награду  и четири ученика су награђена похвалом: Павле Милосављевић, 3.р., Ања Аранђеловић, 2.р., Алекса Беговић, 3.р. и Вељко Млосављевић, 2.р.</w:t>
      </w:r>
    </w:p>
    <w:p w:rsidR="00B724EF" w:rsidRDefault="00B724EF" w:rsidP="00B724EF">
      <w:pPr>
        <w:ind w:left="-180" w:firstLine="540"/>
        <w:jc w:val="both"/>
      </w:pPr>
      <w:r>
        <w:rPr>
          <w:rFonts w:ascii="Calibri" w:eastAsia="Times New Roman" w:hAnsi="Calibri" w:cs="Times New Roman"/>
        </w:rPr>
        <w:tab/>
      </w:r>
      <w:r w:rsidRPr="00C322D1">
        <w:rPr>
          <w:rFonts w:ascii="Calibri" w:eastAsia="Times New Roman" w:hAnsi="Calibri" w:cs="Times New Roman"/>
        </w:rPr>
        <w:t xml:space="preserve">На </w:t>
      </w:r>
      <w:r w:rsidRPr="00C322D1">
        <w:rPr>
          <w:rFonts w:ascii="Calibri" w:eastAsia="Times New Roman" w:hAnsi="Calibri" w:cs="Times New Roman"/>
          <w:b/>
        </w:rPr>
        <w:t>мини-тини фестивалу</w:t>
      </w:r>
      <w:r w:rsidRPr="00C322D1">
        <w:rPr>
          <w:rFonts w:ascii="Calibri" w:eastAsia="Times New Roman" w:hAnsi="Calibri" w:cs="Times New Roman"/>
        </w:rPr>
        <w:t xml:space="preserve"> за децу одржаном 25.септембра 2013.год., Тијана Јаћимовић, ученица 5.разреда у тини категорији освојила је 2.место, а Анђела Здравковић, ученица 3.разреда у мини категорији освојила је 3.место.</w:t>
      </w:r>
    </w:p>
    <w:p w:rsidR="00B724EF" w:rsidRPr="00B724EF" w:rsidRDefault="00B724EF" w:rsidP="00B724EF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>Резултати које су наши ученици постигли приказани су у табелама:</w:t>
      </w:r>
    </w:p>
    <w:tbl>
      <w:tblPr>
        <w:tblStyle w:val="aa"/>
        <w:tblW w:w="0" w:type="auto"/>
        <w:tblLook w:val="04A0"/>
      </w:tblPr>
      <w:tblGrid>
        <w:gridCol w:w="3369"/>
        <w:gridCol w:w="6378"/>
      </w:tblGrid>
      <w:tr w:rsidR="00B724EF" w:rsidTr="00B724EF">
        <w:tc>
          <w:tcPr>
            <w:tcW w:w="3369" w:type="dxa"/>
            <w:vAlign w:val="center"/>
          </w:tcPr>
          <w:p w:rsidR="00B724EF" w:rsidRPr="00005CF5" w:rsidRDefault="00B724EF" w:rsidP="00CD3621">
            <w:pPr>
              <w:rPr>
                <w:b/>
              </w:rPr>
            </w:pPr>
            <w:r>
              <w:rPr>
                <w:b/>
              </w:rPr>
              <w:t>Покрет горана Србије</w:t>
            </w:r>
          </w:p>
        </w:tc>
        <w:tc>
          <w:tcPr>
            <w:tcW w:w="6378" w:type="dxa"/>
            <w:vAlign w:val="center"/>
          </w:tcPr>
          <w:p w:rsidR="00B724EF" w:rsidRPr="00332061" w:rsidRDefault="00B724EF" w:rsidP="00CD3621">
            <w:pPr>
              <w:jc w:val="center"/>
              <w:rPr>
                <w:lang w:val="ru-RU"/>
              </w:rPr>
            </w:pPr>
            <w:r w:rsidRPr="00332061">
              <w:rPr>
                <w:lang w:val="ru-RU"/>
              </w:rPr>
              <w:t>Републичко такмичење: Сара Миљковић, 6.р. и Катарина Стевић, 6.р. - 3.место</w:t>
            </w:r>
          </w:p>
        </w:tc>
      </w:tr>
      <w:tr w:rsidR="00B724EF" w:rsidTr="00B724EF">
        <w:tc>
          <w:tcPr>
            <w:tcW w:w="3369" w:type="dxa"/>
            <w:vAlign w:val="center"/>
          </w:tcPr>
          <w:p w:rsidR="00B724EF" w:rsidRDefault="00B724EF" w:rsidP="00CD3621">
            <w:pPr>
              <w:rPr>
                <w:b/>
              </w:rPr>
            </w:pPr>
            <w:r>
              <w:rPr>
                <w:b/>
              </w:rPr>
              <w:t xml:space="preserve">Квиз Црвеног крста </w:t>
            </w:r>
          </w:p>
          <w:p w:rsidR="00B724EF" w:rsidRPr="00A84DCA" w:rsidRDefault="00B724EF" w:rsidP="00CD3621">
            <w:pPr>
              <w:rPr>
                <w:b/>
              </w:rPr>
            </w:pPr>
            <w:r>
              <w:rPr>
                <w:b/>
              </w:rPr>
              <w:t>''Шта знаш о здрављу''</w:t>
            </w:r>
          </w:p>
        </w:tc>
        <w:tc>
          <w:tcPr>
            <w:tcW w:w="6378" w:type="dxa"/>
            <w:vAlign w:val="center"/>
          </w:tcPr>
          <w:p w:rsidR="00B724EF" w:rsidRPr="00332061" w:rsidRDefault="00B724EF" w:rsidP="00CD3621">
            <w:pPr>
              <w:jc w:val="center"/>
              <w:rPr>
                <w:lang w:val="ru-RU"/>
              </w:rPr>
            </w:pPr>
            <w:r w:rsidRPr="00332061">
              <w:rPr>
                <w:lang w:val="ru-RU"/>
              </w:rPr>
              <w:t>Одељење 6-1 - 1.место на нивоу опшине</w:t>
            </w:r>
          </w:p>
        </w:tc>
      </w:tr>
      <w:tr w:rsidR="00B724EF" w:rsidTr="00B724EF">
        <w:tc>
          <w:tcPr>
            <w:tcW w:w="3369" w:type="dxa"/>
            <w:vAlign w:val="center"/>
          </w:tcPr>
          <w:p w:rsidR="00B724EF" w:rsidRDefault="00B724EF" w:rsidP="00CD3621">
            <w:pPr>
              <w:rPr>
                <w:b/>
              </w:rPr>
            </w:pPr>
            <w:r>
              <w:rPr>
                <w:b/>
              </w:rPr>
              <w:t>Фестивал дечјих сцена</w:t>
            </w:r>
          </w:p>
        </w:tc>
        <w:tc>
          <w:tcPr>
            <w:tcW w:w="6378" w:type="dxa"/>
            <w:vAlign w:val="center"/>
          </w:tcPr>
          <w:p w:rsidR="00B724EF" w:rsidRDefault="00B724EF" w:rsidP="00CD3621">
            <w:r>
              <w:t>Најбоља представа: ''Лилипутанска свадба'' Тоде Николетић, одељење из Крежбинца</w:t>
            </w:r>
          </w:p>
          <w:p w:rsidR="00B724EF" w:rsidRDefault="00B724EF" w:rsidP="00CD3621">
            <w:r>
              <w:t>Друга представа: ''Краљевић жабац'' Браћа Грим, ученици из Дреновца</w:t>
            </w:r>
          </w:p>
          <w:p w:rsidR="00B724EF" w:rsidRDefault="00B724EF" w:rsidP="00CD3621">
            <w:r>
              <w:t>Најбоља сценографија: Гордана Петровић и Марина Павловић (''Краљевић жабац'')</w:t>
            </w:r>
          </w:p>
          <w:p w:rsidR="00B724EF" w:rsidRDefault="00B724EF" w:rsidP="00CD3621">
            <w:r>
              <w:t>Најбоља костимографија: Гордана Петровић и Марина Павловић (''Краљевић жабац'')</w:t>
            </w:r>
          </w:p>
          <w:p w:rsidR="00B724EF" w:rsidRDefault="00B724EF" w:rsidP="00CD3621">
            <w:r>
              <w:t>Најбоља режија: Предраг Јовановић, ''Лилипутанска свадба''</w:t>
            </w:r>
          </w:p>
          <w:p w:rsidR="00B724EF" w:rsidRDefault="00B724EF" w:rsidP="00CD3621">
            <w:r>
              <w:lastRenderedPageBreak/>
              <w:t>Најбоље мушке улоге: Никола Мојсиловић и Филип Лазаревић (Крежбинац)</w:t>
            </w:r>
          </w:p>
          <w:p w:rsidR="00B724EF" w:rsidRPr="00E97B07" w:rsidRDefault="00B724EF" w:rsidP="00CD3621">
            <w:r>
              <w:t>Најбоље женске улоге: Наташа Мојсиловић (Крежбинац) и Невена Станковић (Фема)</w:t>
            </w:r>
          </w:p>
        </w:tc>
      </w:tr>
      <w:tr w:rsidR="00B724EF" w:rsidTr="00B724EF">
        <w:tc>
          <w:tcPr>
            <w:tcW w:w="3369" w:type="dxa"/>
            <w:vAlign w:val="center"/>
          </w:tcPr>
          <w:p w:rsidR="00B724EF" w:rsidRDefault="00B724EF" w:rsidP="00CD3621">
            <w:pPr>
              <w:rPr>
                <w:b/>
              </w:rPr>
            </w:pPr>
            <w:r>
              <w:rPr>
                <w:b/>
              </w:rPr>
              <w:lastRenderedPageBreak/>
              <w:t>Спортска такмичења - стони тенис</w:t>
            </w:r>
          </w:p>
        </w:tc>
        <w:tc>
          <w:tcPr>
            <w:tcW w:w="6378" w:type="dxa"/>
            <w:vAlign w:val="center"/>
          </w:tcPr>
          <w:p w:rsidR="00B724EF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>Екипно ж:      1.м.-општинско; 2.м. - окружно</w:t>
            </w:r>
          </w:p>
          <w:p w:rsidR="00B724EF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>Појединачно: Ања Обрадовић, 8.р. - 1.м.</w:t>
            </w:r>
          </w:p>
          <w:p w:rsidR="00B724EF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Анђела Петковић, 7.р. - 2.м.</w:t>
            </w:r>
          </w:p>
          <w:p w:rsidR="00B724EF" w:rsidRPr="00332061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Марина Павловић, 8.р. - 3.м.</w:t>
            </w:r>
          </w:p>
        </w:tc>
      </w:tr>
      <w:tr w:rsidR="00B724EF" w:rsidTr="00B724EF">
        <w:tc>
          <w:tcPr>
            <w:tcW w:w="3369" w:type="dxa"/>
            <w:vAlign w:val="center"/>
          </w:tcPr>
          <w:p w:rsidR="00B724EF" w:rsidRDefault="00B724EF" w:rsidP="00CD3621">
            <w:pPr>
              <w:rPr>
                <w:b/>
              </w:rPr>
            </w:pPr>
            <w:r>
              <w:rPr>
                <w:b/>
              </w:rPr>
              <w:t>Конкурси</w:t>
            </w:r>
          </w:p>
        </w:tc>
        <w:tc>
          <w:tcPr>
            <w:tcW w:w="6378" w:type="dxa"/>
            <w:vAlign w:val="center"/>
          </w:tcPr>
          <w:p w:rsidR="00B724EF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>''Крв живот значи'': Невена Милојевић, 5.р. - 3.м. - ликовни рад</w:t>
            </w:r>
          </w:p>
          <w:p w:rsidR="00B724EF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Марина Павловић, 8.р. - 1.м. - литерарни рад</w:t>
            </w:r>
          </w:p>
          <w:p w:rsidR="00B724EF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>Пласман за учешће на ликовној колонији - Катарина Стевић, 6.р.</w:t>
            </w:r>
          </w:p>
          <w:p w:rsidR="00B724EF" w:rsidRDefault="00B724EF" w:rsidP="00CD362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960BCA" w:rsidRDefault="00605008" w:rsidP="00605008">
      <w:pPr>
        <w:ind w:firstLine="720"/>
        <w:jc w:val="both"/>
        <w:rPr>
          <w:szCs w:val="24"/>
          <w:lang w:val="ru-RU"/>
        </w:rPr>
      </w:pPr>
    </w:p>
    <w:p w:rsidR="00605008" w:rsidRDefault="00605008" w:rsidP="005B560A">
      <w:pPr>
        <w:tabs>
          <w:tab w:val="left" w:pos="3315"/>
        </w:tabs>
        <w:ind w:right="-360" w:firstLine="720"/>
        <w:jc w:val="both"/>
        <w:rPr>
          <w:lang w:val="sr-Cyrl-CS"/>
        </w:rPr>
        <w:sectPr w:rsidR="00605008" w:rsidSect="00BE0026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990" w:bottom="1440" w:left="1276" w:header="720" w:footer="720" w:gutter="0"/>
          <w:pgNumType w:start="1" w:chapStyle="1"/>
          <w:cols w:space="720"/>
          <w:titlePg/>
          <w:docGrid w:linePitch="360"/>
        </w:sectPr>
      </w:pPr>
    </w:p>
    <w:p w:rsidR="00605008" w:rsidRPr="005B560A" w:rsidRDefault="00605008" w:rsidP="005B560A">
      <w:pPr>
        <w:jc w:val="center"/>
        <w:rPr>
          <w:b/>
          <w:i/>
          <w:lang w:val="ru-RU"/>
        </w:rPr>
      </w:pPr>
      <w:r w:rsidRPr="00B667B0">
        <w:rPr>
          <w:b/>
          <w:i/>
          <w:lang w:val="ru-RU"/>
        </w:rPr>
        <w:lastRenderedPageBreak/>
        <w:t>Учешће и успех уче</w:t>
      </w:r>
      <w:r w:rsidR="00AE6D15">
        <w:rPr>
          <w:b/>
          <w:i/>
          <w:lang w:val="ru-RU"/>
        </w:rPr>
        <w:t>ника на такмичењима школске 2013/2014</w:t>
      </w:r>
      <w:r w:rsidRPr="00B667B0">
        <w:rPr>
          <w:b/>
          <w:i/>
          <w:lang w:val="ru-RU"/>
        </w:rPr>
        <w:t>.године</w:t>
      </w:r>
    </w:p>
    <w:tbl>
      <w:tblPr>
        <w:tblStyle w:val="aa"/>
        <w:tblW w:w="14224" w:type="dxa"/>
        <w:jc w:val="center"/>
        <w:tblLayout w:type="fixed"/>
        <w:tblLook w:val="01E0"/>
      </w:tblPr>
      <w:tblGrid>
        <w:gridCol w:w="1908"/>
        <w:gridCol w:w="1362"/>
        <w:gridCol w:w="4467"/>
        <w:gridCol w:w="1116"/>
        <w:gridCol w:w="1400"/>
        <w:gridCol w:w="3162"/>
        <w:gridCol w:w="809"/>
      </w:tblGrid>
      <w:tr w:rsidR="00605008" w:rsidRPr="00B724EF" w:rsidTr="00B724EF">
        <w:trPr>
          <w:trHeight w:val="330"/>
          <w:jc w:val="center"/>
        </w:trPr>
        <w:tc>
          <w:tcPr>
            <w:tcW w:w="1908" w:type="dxa"/>
            <w:vMerge w:val="restart"/>
            <w:vAlign w:val="bottom"/>
          </w:tcPr>
          <w:p w:rsidR="00605008" w:rsidRPr="00B724EF" w:rsidRDefault="00605008" w:rsidP="00BE0026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Област</w:t>
            </w:r>
          </w:p>
        </w:tc>
        <w:tc>
          <w:tcPr>
            <w:tcW w:w="6945" w:type="dxa"/>
            <w:gridSpan w:val="3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Општинско такмичење</w:t>
            </w:r>
          </w:p>
        </w:tc>
        <w:tc>
          <w:tcPr>
            <w:tcW w:w="5371" w:type="dxa"/>
            <w:gridSpan w:val="3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Окружно такмичење</w:t>
            </w:r>
          </w:p>
        </w:tc>
      </w:tr>
      <w:tr w:rsidR="00605008" w:rsidRPr="00B724EF" w:rsidTr="00B724EF">
        <w:trPr>
          <w:trHeight w:val="519"/>
          <w:jc w:val="center"/>
        </w:trPr>
        <w:tc>
          <w:tcPr>
            <w:tcW w:w="1908" w:type="dxa"/>
            <w:vMerge/>
          </w:tcPr>
          <w:p w:rsidR="00605008" w:rsidRPr="00B724EF" w:rsidRDefault="00605008" w:rsidP="00BE0026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Учешће</w:t>
            </w:r>
          </w:p>
        </w:tc>
        <w:tc>
          <w:tcPr>
            <w:tcW w:w="4467" w:type="dxa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Освојена места</w:t>
            </w:r>
          </w:p>
        </w:tc>
        <w:tc>
          <w:tcPr>
            <w:tcW w:w="1116" w:type="dxa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Пласирало се даље</w:t>
            </w:r>
          </w:p>
        </w:tc>
        <w:tc>
          <w:tcPr>
            <w:tcW w:w="1400" w:type="dxa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Учешће</w:t>
            </w:r>
          </w:p>
        </w:tc>
        <w:tc>
          <w:tcPr>
            <w:tcW w:w="3162" w:type="dxa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Освојена места</w:t>
            </w:r>
          </w:p>
        </w:tc>
        <w:tc>
          <w:tcPr>
            <w:tcW w:w="809" w:type="dxa"/>
            <w:vAlign w:val="center"/>
          </w:tcPr>
          <w:p w:rsidR="00605008" w:rsidRPr="00B724EF" w:rsidRDefault="00605008" w:rsidP="00BE0026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Пласирало се даље</w:t>
            </w:r>
          </w:p>
        </w:tc>
      </w:tr>
      <w:tr w:rsidR="00B724EF" w:rsidRPr="00B724EF" w:rsidTr="00B724EF">
        <w:trPr>
          <w:trHeight w:val="391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Српски језик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8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Сања Симић, 5.р. - 2.м.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Реља Радосављевић, 5.р. - 3.м.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Тодор Ђикић, 5.р. - пласман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Јована Јеремић, 7.р. - 3.м.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Сања Симић, 5.р. - 3.м.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</w:tr>
      <w:tr w:rsidR="00B724EF" w:rsidRPr="00B724EF" w:rsidTr="00B724EF">
        <w:trPr>
          <w:trHeight w:val="358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Енглески језик</w:t>
            </w:r>
          </w:p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Француски јез.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2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</w:tr>
      <w:tr w:rsidR="00B724EF" w:rsidRPr="00B724EF" w:rsidTr="00B724EF">
        <w:trPr>
          <w:trHeight w:val="350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Историја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3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</w:tr>
      <w:tr w:rsidR="00B724EF" w:rsidRPr="00B724EF" w:rsidTr="00B724EF">
        <w:trPr>
          <w:trHeight w:val="564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Географија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9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Павле Милановић, 5.р. - 3.м.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Тамара Златановић, 5.р. - 3.м.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</w:tr>
      <w:tr w:rsidR="00B724EF" w:rsidRPr="00B724EF" w:rsidTr="00B724EF">
        <w:trPr>
          <w:trHeight w:val="564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Математика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6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Вељко Стојановић, 7.р. - 3.м.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Лука Маринковић, 8.р. - 2.м.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Ђорђе Трифуновић, 8.р. - 3.м.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Лука Маринковић, 8.р. - 3.м.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</w:tr>
      <w:tr w:rsidR="00B724EF" w:rsidRPr="00B724EF" w:rsidTr="00B724EF">
        <w:trPr>
          <w:trHeight w:val="376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Физика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18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Маријана Милојевић, 3.р. - 3.м.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Софија Богојевић, 4.р. - похвала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Милена Стефановић, 5.р. - 3.м.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Стефан Миленовић, 6.р. - похвала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</w:tr>
      <w:tr w:rsidR="00B724EF" w:rsidRPr="00B724EF" w:rsidTr="00B724EF">
        <w:trPr>
          <w:trHeight w:val="356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Хемија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3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Стефан Миленовић, 6.р. - пласман на окружно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Стефан Миленовић, 6.р. - 3.м.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</w:tr>
      <w:tr w:rsidR="00B724EF" w:rsidRPr="00B724EF" w:rsidTr="00B724EF">
        <w:trPr>
          <w:trHeight w:val="276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Биологија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3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Вељко Стојановић, 7.р. - 3.м.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</w:tr>
      <w:tr w:rsidR="00B724EF" w:rsidRPr="00B724EF" w:rsidTr="00B724EF">
        <w:trPr>
          <w:trHeight w:val="564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Техничко образовање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14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Реља Радосављевиић, 5.р. - 2.м.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Миљана Саздановић, 6.р. - 3.м.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Милена Алексић, 8.р. - 3.м.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Марина Павловић, 8.р. - 3.м. 1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</w:tr>
      <w:tr w:rsidR="00B724EF" w:rsidRPr="00B724EF" w:rsidTr="00B724EF">
        <w:trPr>
          <w:trHeight w:val="434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Шта знаш о саобраћају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ru-RU"/>
              </w:rPr>
            </w:pPr>
            <w:r w:rsidRPr="00B724E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ru-RU"/>
              </w:rPr>
            </w:pPr>
            <w:r w:rsidRPr="00B724EF">
              <w:rPr>
                <w:sz w:val="18"/>
                <w:szCs w:val="18"/>
                <w:lang w:val="ru-RU"/>
              </w:rPr>
              <w:t>Филип Савић, 8.р. - 3.м.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ru-RU"/>
              </w:rPr>
            </w:pPr>
            <w:r w:rsidRPr="00B724E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sr-Latn-CS"/>
              </w:rPr>
            </w:pPr>
            <w:r w:rsidRPr="00B724EF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B724EF" w:rsidRPr="00B724EF" w:rsidTr="00B724EF">
        <w:trPr>
          <w:trHeight w:val="695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укупно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  <w:lang w:val="ru-RU"/>
              </w:rPr>
              <w:t>75</w:t>
            </w:r>
          </w:p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18,47%</w:t>
            </w: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2.м. - 3 уч.</w:t>
            </w:r>
          </w:p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3.м. - 13 уч.</w:t>
            </w:r>
          </w:p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Похвала - 2 уч.</w:t>
            </w:r>
          </w:p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Пласман - 2 уч.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724EF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3.м. - 3 уч.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</w:rPr>
            </w:pPr>
          </w:p>
        </w:tc>
      </w:tr>
      <w:tr w:rsidR="00B724EF" w:rsidRPr="00B724EF" w:rsidTr="00B724EF">
        <w:trPr>
          <w:trHeight w:val="849"/>
          <w:jc w:val="center"/>
        </w:trPr>
        <w:tc>
          <w:tcPr>
            <w:tcW w:w="1908" w:type="dxa"/>
            <w:vAlign w:val="center"/>
          </w:tcPr>
          <w:p w:rsidR="00B724EF" w:rsidRPr="00B724EF" w:rsidRDefault="00B724EF" w:rsidP="00BE0026">
            <w:pPr>
              <w:rPr>
                <w:b/>
                <w:sz w:val="18"/>
                <w:szCs w:val="18"/>
              </w:rPr>
            </w:pPr>
            <w:r w:rsidRPr="00B724EF">
              <w:rPr>
                <w:b/>
                <w:sz w:val="18"/>
                <w:szCs w:val="18"/>
              </w:rPr>
              <w:t>ШАХ</w:t>
            </w:r>
          </w:p>
        </w:tc>
        <w:tc>
          <w:tcPr>
            <w:tcW w:w="1362" w:type="dxa"/>
            <w:vAlign w:val="center"/>
          </w:tcPr>
          <w:p w:rsidR="00B724EF" w:rsidRPr="00B724EF" w:rsidRDefault="00B724EF" w:rsidP="00CD3621">
            <w:pPr>
              <w:rPr>
                <w:sz w:val="18"/>
                <w:szCs w:val="18"/>
              </w:rPr>
            </w:pPr>
          </w:p>
        </w:tc>
        <w:tc>
          <w:tcPr>
            <w:tcW w:w="4467" w:type="dxa"/>
            <w:vAlign w:val="center"/>
          </w:tcPr>
          <w:p w:rsidR="00B724EF" w:rsidRPr="00B724EF" w:rsidRDefault="00B724EF" w:rsidP="00CD3621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Екипно првенство основних школа: дечаци - 2.м.</w:t>
            </w:r>
          </w:p>
          <w:p w:rsidR="00B724EF" w:rsidRPr="00B724EF" w:rsidRDefault="00B724EF" w:rsidP="00CD3621">
            <w:pPr>
              <w:rPr>
                <w:sz w:val="18"/>
                <w:szCs w:val="18"/>
              </w:rPr>
            </w:pPr>
            <w:r w:rsidRPr="00B724EF">
              <w:rPr>
                <w:sz w:val="18"/>
                <w:szCs w:val="18"/>
              </w:rPr>
              <w:t>Девојчице - 2.м.</w:t>
            </w:r>
          </w:p>
        </w:tc>
        <w:tc>
          <w:tcPr>
            <w:tcW w:w="1116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ru-RU"/>
              </w:rPr>
            </w:pPr>
            <w:r w:rsidRPr="00B724E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00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162" w:type="dxa"/>
            <w:vAlign w:val="center"/>
          </w:tcPr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ru-RU"/>
              </w:rPr>
            </w:pPr>
            <w:r w:rsidRPr="00B724EF">
              <w:rPr>
                <w:sz w:val="18"/>
                <w:szCs w:val="18"/>
                <w:lang w:val="ru-RU"/>
              </w:rPr>
              <w:t>Кристина Марковић, 5.р. - 2.м.</w:t>
            </w:r>
          </w:p>
          <w:p w:rsidR="00B724EF" w:rsidRPr="00B724EF" w:rsidRDefault="00B724EF" w:rsidP="00CD3621">
            <w:pPr>
              <w:jc w:val="center"/>
              <w:rPr>
                <w:sz w:val="18"/>
                <w:szCs w:val="18"/>
                <w:lang w:val="ru-RU"/>
              </w:rPr>
            </w:pPr>
            <w:r w:rsidRPr="00B724EF">
              <w:rPr>
                <w:sz w:val="18"/>
                <w:szCs w:val="18"/>
                <w:lang w:val="ru-RU"/>
              </w:rPr>
              <w:t xml:space="preserve">Дијана Антић, 8.р. - 3.м. </w:t>
            </w:r>
          </w:p>
        </w:tc>
        <w:tc>
          <w:tcPr>
            <w:tcW w:w="809" w:type="dxa"/>
            <w:vAlign w:val="center"/>
          </w:tcPr>
          <w:p w:rsidR="00B724EF" w:rsidRPr="00B724EF" w:rsidRDefault="00B724EF" w:rsidP="00BE0026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605008" w:rsidRPr="00CD7C02" w:rsidRDefault="00605008" w:rsidP="00605008">
      <w:pPr>
        <w:rPr>
          <w:lang w:val="sr-Cyrl-CS"/>
        </w:rPr>
        <w:sectPr w:rsidR="00605008" w:rsidRPr="00CD7C02" w:rsidSect="00BE0026">
          <w:footnotePr>
            <w:pos w:val="beneathText"/>
          </w:footnotePr>
          <w:pgSz w:w="16837" w:h="11905" w:orient="landscape"/>
          <w:pgMar w:top="794" w:right="737" w:bottom="567" w:left="1021" w:header="720" w:footer="720" w:gutter="0"/>
          <w:cols w:space="720"/>
          <w:docGrid w:linePitch="360"/>
        </w:sectPr>
      </w:pPr>
    </w:p>
    <w:p w:rsidR="00605008" w:rsidRDefault="00605008" w:rsidP="00605008">
      <w:pPr>
        <w:tabs>
          <w:tab w:val="left" w:pos="3315"/>
        </w:tabs>
        <w:ind w:left="360" w:right="-360"/>
        <w:jc w:val="both"/>
        <w:rPr>
          <w:b/>
          <w:lang w:val="sr-Cyrl-CS"/>
        </w:rPr>
      </w:pPr>
    </w:p>
    <w:p w:rsidR="00605008" w:rsidRPr="00667970" w:rsidRDefault="00605008" w:rsidP="00605008">
      <w:pPr>
        <w:tabs>
          <w:tab w:val="left" w:pos="3315"/>
        </w:tabs>
        <w:ind w:left="360" w:right="-360"/>
        <w:jc w:val="both"/>
        <w:rPr>
          <w:b/>
        </w:rPr>
      </w:pPr>
      <w:r w:rsidRPr="00503EF9">
        <w:rPr>
          <w:b/>
          <w:lang w:val="sr-Cyrl-CS"/>
        </w:rPr>
        <w:t>ПОСЕБНИ ПРОГРАМИ ИНТЕРДИСЦИПЛИНАРНОГ КАРАКТЕРА</w:t>
      </w:r>
    </w:p>
    <w:p w:rsidR="00605008" w:rsidRDefault="00605008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  <w:r>
        <w:rPr>
          <w:lang w:val="sr-Cyrl-CS"/>
        </w:rPr>
        <w:t>Сви програми интердисциплинарног карактера  (Професионална оријентација на прелазу у средњу школу, Хумани односи међу половима, Корективни педагошки рад, Здравствено васпитање, Школа без насиља) уграђени су у програм одељењске заједнице и реализовани су у оквиру тих часова, часова редовне и изборне наставе.</w:t>
      </w:r>
    </w:p>
    <w:p w:rsidR="00622302" w:rsidRPr="00134B73" w:rsidRDefault="00622302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</w:p>
    <w:p w:rsidR="00605008" w:rsidRDefault="00605008" w:rsidP="00622302">
      <w:pPr>
        <w:pStyle w:val="2"/>
        <w:rPr>
          <w:lang w:val="sr-Cyrl-CS"/>
        </w:rPr>
      </w:pPr>
      <w:r>
        <w:rPr>
          <w:lang w:val="sr-Cyrl-CS"/>
        </w:rPr>
        <w:t xml:space="preserve"> </w:t>
      </w:r>
      <w:bookmarkStart w:id="55" w:name="_Toc273526006"/>
      <w:bookmarkStart w:id="56" w:name="_Toc398284387"/>
      <w:r>
        <w:rPr>
          <w:lang w:val="sr-Cyrl-CS"/>
        </w:rPr>
        <w:t>ЗАВРШ</w:t>
      </w:r>
      <w:r w:rsidRPr="00503EF9">
        <w:rPr>
          <w:lang w:val="sr-Cyrl-CS"/>
        </w:rPr>
        <w:t>НИ ИСПИТИ</w:t>
      </w:r>
      <w:bookmarkEnd w:id="55"/>
      <w:bookmarkEnd w:id="56"/>
    </w:p>
    <w:p w:rsidR="00622302" w:rsidRPr="00622302" w:rsidRDefault="00622302" w:rsidP="00622302">
      <w:pPr>
        <w:rPr>
          <w:sz w:val="16"/>
          <w:szCs w:val="16"/>
          <w:lang w:val="sr-Cyrl-CS"/>
        </w:rPr>
      </w:pP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 w:rsidRPr="00763B55">
        <w:rPr>
          <w:szCs w:val="24"/>
          <w:lang w:val="sr-Cyrl-CS"/>
        </w:rPr>
        <w:t>Завршни испит на крају шк.201</w:t>
      </w:r>
      <w:r w:rsidR="007109DE">
        <w:rPr>
          <w:szCs w:val="24"/>
          <w:lang w:val="ru-RU"/>
        </w:rPr>
        <w:t>3</w:t>
      </w:r>
      <w:r w:rsidRPr="00763B55">
        <w:rPr>
          <w:szCs w:val="24"/>
          <w:lang w:val="sr-Cyrl-CS"/>
        </w:rPr>
        <w:t>/1</w:t>
      </w:r>
      <w:r w:rsidR="007109DE">
        <w:rPr>
          <w:szCs w:val="24"/>
          <w:lang w:val="ru-RU"/>
        </w:rPr>
        <w:t>4</w:t>
      </w:r>
      <w:r w:rsidRPr="00763B55">
        <w:rPr>
          <w:szCs w:val="24"/>
          <w:lang w:val="sr-Cyrl-CS"/>
        </w:rPr>
        <w:t xml:space="preserve">.год. полагао </w:t>
      </w:r>
      <w:r w:rsidR="007109DE">
        <w:rPr>
          <w:szCs w:val="24"/>
          <w:lang w:val="sr-Cyrl-CS"/>
        </w:rPr>
        <w:t>се по новом плану и програму (100</w:t>
      </w:r>
      <w:r w:rsidRPr="00763B55">
        <w:rPr>
          <w:szCs w:val="24"/>
          <w:lang w:val="sr-Cyrl-CS"/>
        </w:rPr>
        <w:t>% непознатих задатака).</w:t>
      </w:r>
      <w:r>
        <w:rPr>
          <w:szCs w:val="24"/>
          <w:lang w:val="sr-Cyrl-CS"/>
        </w:rPr>
        <w:t xml:space="preserve"> </w:t>
      </w:r>
      <w:r w:rsidR="007109DE">
        <w:rPr>
          <w:lang w:val="sr-Cyrl-CS"/>
        </w:rPr>
        <w:t>Ове године је 53</w:t>
      </w:r>
      <w:r>
        <w:rPr>
          <w:lang w:val="sr-Cyrl-CS"/>
        </w:rPr>
        <w:t xml:space="preserve"> ученика завршило 8.разред и сви ученици су полагал</w:t>
      </w:r>
      <w:r w:rsidR="007109DE">
        <w:rPr>
          <w:lang w:val="sr-Cyrl-CS"/>
        </w:rPr>
        <w:t>и завршне испите из математике ,</w:t>
      </w:r>
      <w:r>
        <w:rPr>
          <w:lang w:val="sr-Cyrl-CS"/>
        </w:rPr>
        <w:t xml:space="preserve"> српског језика</w:t>
      </w:r>
      <w:r w:rsidR="007109DE">
        <w:rPr>
          <w:lang w:val="sr-Cyrl-CS"/>
        </w:rPr>
        <w:t xml:space="preserve"> и комбиновани тест (биологија, историја, географија, физика и хемија)</w:t>
      </w:r>
      <w:r>
        <w:rPr>
          <w:lang w:val="sr-Cyrl-CS"/>
        </w:rPr>
        <w:t>.</w:t>
      </w:r>
    </w:p>
    <w:p w:rsidR="00622302" w:rsidRPr="00622302" w:rsidRDefault="00622302" w:rsidP="00622302">
      <w:pPr>
        <w:pStyle w:val="12"/>
        <w:rPr>
          <w:b/>
        </w:rPr>
      </w:pPr>
      <w:r w:rsidRPr="00622302">
        <w:rPr>
          <w:b/>
        </w:rPr>
        <w:t xml:space="preserve">Просечан број бодова постигнут  на завршном испиту: </w:t>
      </w:r>
    </w:p>
    <w:p w:rsidR="00622302" w:rsidRDefault="00622302" w:rsidP="00622302">
      <w:pPr>
        <w:pStyle w:val="12"/>
      </w:pPr>
      <w:r>
        <w:tab/>
        <w:t xml:space="preserve">математика </w:t>
      </w:r>
      <w:r>
        <w:tab/>
        <w:t>8,32</w:t>
      </w:r>
    </w:p>
    <w:p w:rsidR="00622302" w:rsidRDefault="00622302" w:rsidP="00622302">
      <w:pPr>
        <w:pStyle w:val="12"/>
      </w:pPr>
      <w:r>
        <w:tab/>
        <w:t>српски језик</w:t>
      </w:r>
      <w:r>
        <w:tab/>
        <w:t>9,81</w:t>
      </w:r>
    </w:p>
    <w:p w:rsidR="00622302" w:rsidRDefault="00622302" w:rsidP="00622302">
      <w:pPr>
        <w:pStyle w:val="12"/>
      </w:pPr>
      <w:r>
        <w:tab/>
        <w:t>комбиновани</w:t>
      </w:r>
      <w:r>
        <w:tab/>
        <w:t>5,00</w:t>
      </w:r>
    </w:p>
    <w:p w:rsidR="00622302" w:rsidRDefault="00622302" w:rsidP="00622302">
      <w:pPr>
        <w:pStyle w:val="12"/>
      </w:pPr>
      <w:r>
        <w:tab/>
      </w:r>
      <w:r>
        <w:tab/>
        <w:t>укупно</w:t>
      </w:r>
      <w:r>
        <w:tab/>
      </w:r>
      <w:r>
        <w:tab/>
        <w:t>23,13</w:t>
      </w:r>
    </w:p>
    <w:p w:rsidR="00622302" w:rsidRPr="00622302" w:rsidRDefault="00622302" w:rsidP="00622302">
      <w:pPr>
        <w:pStyle w:val="12"/>
      </w:pPr>
    </w:p>
    <w:p w:rsidR="00622302" w:rsidRPr="00622302" w:rsidRDefault="00622302" w:rsidP="00622302">
      <w:pPr>
        <w:jc w:val="center"/>
        <w:rPr>
          <w:b/>
          <w:sz w:val="24"/>
          <w:szCs w:val="24"/>
        </w:rPr>
      </w:pPr>
      <w:r w:rsidRPr="00574EC6">
        <w:rPr>
          <w:b/>
          <w:sz w:val="24"/>
          <w:szCs w:val="24"/>
        </w:rPr>
        <w:t>Просечан број решених задатака по одељењима</w:t>
      </w:r>
    </w:p>
    <w:tbl>
      <w:tblPr>
        <w:tblStyle w:val="aa"/>
        <w:tblW w:w="0" w:type="auto"/>
        <w:tblLook w:val="04A0"/>
      </w:tblPr>
      <w:tblGrid>
        <w:gridCol w:w="1326"/>
        <w:gridCol w:w="2077"/>
        <w:gridCol w:w="1957"/>
        <w:gridCol w:w="2113"/>
        <w:gridCol w:w="1800"/>
      </w:tblGrid>
      <w:tr w:rsidR="00622302" w:rsidTr="00622302">
        <w:trPr>
          <w:trHeight w:val="359"/>
        </w:trPr>
        <w:tc>
          <w:tcPr>
            <w:tcW w:w="1326" w:type="dxa"/>
          </w:tcPr>
          <w:p w:rsidR="00622302" w:rsidRDefault="00622302" w:rsidP="00CD3621">
            <w:pPr>
              <w:rPr>
                <w:szCs w:val="280"/>
              </w:rPr>
            </w:pPr>
          </w:p>
        </w:tc>
        <w:tc>
          <w:tcPr>
            <w:tcW w:w="2077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Математика</w:t>
            </w:r>
          </w:p>
        </w:tc>
        <w:tc>
          <w:tcPr>
            <w:tcW w:w="1957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Српски језик</w:t>
            </w:r>
          </w:p>
        </w:tc>
        <w:tc>
          <w:tcPr>
            <w:tcW w:w="2113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Комбиновани</w:t>
            </w:r>
          </w:p>
        </w:tc>
        <w:tc>
          <w:tcPr>
            <w:tcW w:w="1800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Укупно</w:t>
            </w:r>
          </w:p>
        </w:tc>
      </w:tr>
      <w:tr w:rsidR="00622302" w:rsidTr="00622302">
        <w:trPr>
          <w:trHeight w:val="379"/>
        </w:trPr>
        <w:tc>
          <w:tcPr>
            <w:tcW w:w="1326" w:type="dxa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8-1</w:t>
            </w:r>
          </w:p>
        </w:tc>
        <w:tc>
          <w:tcPr>
            <w:tcW w:w="207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8,85</w:t>
            </w:r>
          </w:p>
        </w:tc>
        <w:tc>
          <w:tcPr>
            <w:tcW w:w="195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12,00</w:t>
            </w:r>
          </w:p>
        </w:tc>
        <w:tc>
          <w:tcPr>
            <w:tcW w:w="2113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12,13</w:t>
            </w:r>
          </w:p>
        </w:tc>
        <w:tc>
          <w:tcPr>
            <w:tcW w:w="1800" w:type="dxa"/>
            <w:vAlign w:val="center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32,98</w:t>
            </w:r>
          </w:p>
        </w:tc>
      </w:tr>
      <w:tr w:rsidR="00622302" w:rsidTr="00622302">
        <w:trPr>
          <w:trHeight w:val="359"/>
        </w:trPr>
        <w:tc>
          <w:tcPr>
            <w:tcW w:w="1326" w:type="dxa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8-2</w:t>
            </w:r>
          </w:p>
        </w:tc>
        <w:tc>
          <w:tcPr>
            <w:tcW w:w="207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10,44</w:t>
            </w:r>
          </w:p>
        </w:tc>
        <w:tc>
          <w:tcPr>
            <w:tcW w:w="195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12,24</w:t>
            </w:r>
          </w:p>
        </w:tc>
        <w:tc>
          <w:tcPr>
            <w:tcW w:w="2113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12,12</w:t>
            </w:r>
          </w:p>
        </w:tc>
        <w:tc>
          <w:tcPr>
            <w:tcW w:w="1800" w:type="dxa"/>
            <w:vAlign w:val="center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34,80</w:t>
            </w:r>
          </w:p>
        </w:tc>
      </w:tr>
      <w:tr w:rsidR="00622302" w:rsidTr="00622302">
        <w:trPr>
          <w:trHeight w:val="379"/>
        </w:trPr>
        <w:tc>
          <w:tcPr>
            <w:tcW w:w="1326" w:type="dxa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8-3</w:t>
            </w:r>
          </w:p>
        </w:tc>
        <w:tc>
          <w:tcPr>
            <w:tcW w:w="207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11,66</w:t>
            </w:r>
          </w:p>
        </w:tc>
        <w:tc>
          <w:tcPr>
            <w:tcW w:w="195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11,75</w:t>
            </w:r>
          </w:p>
        </w:tc>
        <w:tc>
          <w:tcPr>
            <w:tcW w:w="2113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13,31</w:t>
            </w:r>
          </w:p>
        </w:tc>
        <w:tc>
          <w:tcPr>
            <w:tcW w:w="1800" w:type="dxa"/>
            <w:vAlign w:val="center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36,72</w:t>
            </w:r>
          </w:p>
        </w:tc>
      </w:tr>
      <w:tr w:rsidR="00622302" w:rsidTr="00622302">
        <w:trPr>
          <w:trHeight w:val="379"/>
        </w:trPr>
        <w:tc>
          <w:tcPr>
            <w:tcW w:w="1326" w:type="dxa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Укупно</w:t>
            </w:r>
          </w:p>
        </w:tc>
        <w:tc>
          <w:tcPr>
            <w:tcW w:w="207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10,21</w:t>
            </w:r>
          </w:p>
        </w:tc>
        <w:tc>
          <w:tcPr>
            <w:tcW w:w="195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12,00</w:t>
            </w:r>
          </w:p>
        </w:tc>
        <w:tc>
          <w:tcPr>
            <w:tcW w:w="2113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12,48</w:t>
            </w:r>
          </w:p>
        </w:tc>
        <w:tc>
          <w:tcPr>
            <w:tcW w:w="1800" w:type="dxa"/>
            <w:vAlign w:val="center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34,69</w:t>
            </w:r>
          </w:p>
        </w:tc>
      </w:tr>
    </w:tbl>
    <w:p w:rsidR="00622302" w:rsidRPr="00622302" w:rsidRDefault="00622302" w:rsidP="00622302">
      <w:pPr>
        <w:jc w:val="center"/>
        <w:rPr>
          <w:b/>
          <w:szCs w:val="280"/>
        </w:rPr>
      </w:pPr>
    </w:p>
    <w:tbl>
      <w:tblPr>
        <w:tblStyle w:val="aa"/>
        <w:tblW w:w="0" w:type="auto"/>
        <w:jc w:val="center"/>
        <w:tblLook w:val="04A0"/>
      </w:tblPr>
      <w:tblGrid>
        <w:gridCol w:w="1486"/>
        <w:gridCol w:w="2327"/>
        <w:gridCol w:w="2193"/>
        <w:gridCol w:w="2367"/>
      </w:tblGrid>
      <w:tr w:rsidR="00622302" w:rsidTr="00622302">
        <w:trPr>
          <w:trHeight w:val="642"/>
          <w:jc w:val="center"/>
        </w:trPr>
        <w:tc>
          <w:tcPr>
            <w:tcW w:w="1486" w:type="dxa"/>
          </w:tcPr>
          <w:p w:rsidR="00622302" w:rsidRDefault="00622302" w:rsidP="00CD3621">
            <w:pPr>
              <w:rPr>
                <w:szCs w:val="280"/>
              </w:rPr>
            </w:pPr>
          </w:p>
        </w:tc>
        <w:tc>
          <w:tcPr>
            <w:tcW w:w="2327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Математика</w:t>
            </w:r>
          </w:p>
        </w:tc>
        <w:tc>
          <w:tcPr>
            <w:tcW w:w="2193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Српски језик</w:t>
            </w:r>
          </w:p>
        </w:tc>
        <w:tc>
          <w:tcPr>
            <w:tcW w:w="2367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Комбиновани</w:t>
            </w:r>
          </w:p>
        </w:tc>
      </w:tr>
      <w:tr w:rsidR="00622302" w:rsidTr="00622302">
        <w:trPr>
          <w:trHeight w:val="679"/>
          <w:jc w:val="center"/>
        </w:trPr>
        <w:tc>
          <w:tcPr>
            <w:tcW w:w="1486" w:type="dxa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0-10 задатака</w:t>
            </w:r>
          </w:p>
        </w:tc>
        <w:tc>
          <w:tcPr>
            <w:tcW w:w="232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30 ученика</w:t>
            </w:r>
          </w:p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56,6%</w:t>
            </w:r>
          </w:p>
        </w:tc>
        <w:tc>
          <w:tcPr>
            <w:tcW w:w="2193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17 ученика</w:t>
            </w:r>
          </w:p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32,08%</w:t>
            </w:r>
          </w:p>
        </w:tc>
        <w:tc>
          <w:tcPr>
            <w:tcW w:w="236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17 ученика</w:t>
            </w:r>
          </w:p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32,08%</w:t>
            </w:r>
          </w:p>
        </w:tc>
      </w:tr>
      <w:tr w:rsidR="00622302" w:rsidTr="00622302">
        <w:trPr>
          <w:trHeight w:val="642"/>
          <w:jc w:val="center"/>
        </w:trPr>
        <w:tc>
          <w:tcPr>
            <w:tcW w:w="1486" w:type="dxa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10,5 - 20 задатака</w:t>
            </w:r>
          </w:p>
        </w:tc>
        <w:tc>
          <w:tcPr>
            <w:tcW w:w="232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23 ученика</w:t>
            </w:r>
          </w:p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43,4%</w:t>
            </w:r>
          </w:p>
        </w:tc>
        <w:tc>
          <w:tcPr>
            <w:tcW w:w="2193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36 ученика</w:t>
            </w:r>
          </w:p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67,92%</w:t>
            </w:r>
          </w:p>
        </w:tc>
        <w:tc>
          <w:tcPr>
            <w:tcW w:w="2367" w:type="dxa"/>
          </w:tcPr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36 ученика</w:t>
            </w:r>
          </w:p>
          <w:p w:rsidR="00622302" w:rsidRDefault="00622302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67,92%</w:t>
            </w:r>
          </w:p>
        </w:tc>
      </w:tr>
    </w:tbl>
    <w:p w:rsidR="00622302" w:rsidRPr="00574EC6" w:rsidRDefault="00622302" w:rsidP="00622302">
      <w:pPr>
        <w:rPr>
          <w:szCs w:val="280"/>
        </w:rPr>
      </w:pPr>
    </w:p>
    <w:p w:rsidR="00622302" w:rsidRDefault="00622302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763B55" w:rsidRDefault="00605008" w:rsidP="00605008">
      <w:pPr>
        <w:tabs>
          <w:tab w:val="left" w:pos="3315"/>
        </w:tabs>
        <w:ind w:right="-360"/>
        <w:jc w:val="both"/>
        <w:rPr>
          <w:szCs w:val="24"/>
          <w:lang w:val="sr-Cyrl-CS"/>
        </w:rPr>
      </w:pPr>
      <w:r>
        <w:rPr>
          <w:lang w:val="sr-Cyrl-CS"/>
        </w:rPr>
        <w:lastRenderedPageBreak/>
        <w:t xml:space="preserve">            Сви ученици су у првом уписном кругу уписали средње школе у складу са својим жељама. </w:t>
      </w:r>
      <w:r w:rsidR="0002253F">
        <w:rPr>
          <w:szCs w:val="24"/>
          <w:lang w:val="sr-Cyrl-CS"/>
        </w:rPr>
        <w:t xml:space="preserve">Од укупног броја ученика </w:t>
      </w:r>
      <w:r w:rsidR="00F03C4F">
        <w:rPr>
          <w:szCs w:val="24"/>
          <w:lang w:val="sr-Cyrl-CS"/>
        </w:rPr>
        <w:t>42</w:t>
      </w:r>
      <w:r w:rsidR="0002253F">
        <w:rPr>
          <w:szCs w:val="24"/>
          <w:lang w:val="sr-Cyrl-CS"/>
        </w:rPr>
        <w:t xml:space="preserve"> ученика</w:t>
      </w:r>
      <w:r w:rsidRPr="00763B55">
        <w:rPr>
          <w:szCs w:val="24"/>
          <w:lang w:val="sr-Cyrl-CS"/>
        </w:rPr>
        <w:t xml:space="preserve"> </w:t>
      </w:r>
      <w:r w:rsidR="00F03C4F">
        <w:rPr>
          <w:szCs w:val="24"/>
          <w:lang w:val="sr-Cyrl-CS"/>
        </w:rPr>
        <w:t xml:space="preserve">(80,77%) </w:t>
      </w:r>
      <w:r w:rsidRPr="00763B55">
        <w:rPr>
          <w:szCs w:val="24"/>
          <w:lang w:val="sr-Cyrl-CS"/>
        </w:rPr>
        <w:t xml:space="preserve">је успело да упише средњу школу која је била прва на њиховој ранг листи жеља, </w:t>
      </w:r>
      <w:r w:rsidR="00F03C4F">
        <w:rPr>
          <w:szCs w:val="24"/>
          <w:lang w:val="ru-RU"/>
        </w:rPr>
        <w:t>5</w:t>
      </w:r>
      <w:r w:rsidR="0002253F">
        <w:rPr>
          <w:szCs w:val="24"/>
          <w:lang w:val="ru-RU"/>
        </w:rPr>
        <w:t xml:space="preserve"> ученика</w:t>
      </w:r>
      <w:r w:rsidR="00F03C4F">
        <w:rPr>
          <w:szCs w:val="24"/>
          <w:lang w:val="ru-RU"/>
        </w:rPr>
        <w:t xml:space="preserve"> (9,62%)</w:t>
      </w:r>
      <w:r w:rsidR="0002253F">
        <w:rPr>
          <w:szCs w:val="24"/>
          <w:lang w:val="ru-RU"/>
        </w:rPr>
        <w:t xml:space="preserve"> другу </w:t>
      </w:r>
      <w:r w:rsidR="00F03C4F">
        <w:rPr>
          <w:szCs w:val="24"/>
          <w:lang w:val="ru-RU"/>
        </w:rPr>
        <w:t xml:space="preserve">жељу, 3 ученика (5,77%) </w:t>
      </w:r>
      <w:r w:rsidR="0002253F">
        <w:rPr>
          <w:szCs w:val="24"/>
          <w:lang w:val="ru-RU"/>
        </w:rPr>
        <w:t xml:space="preserve">трећу жељу, </w:t>
      </w:r>
      <w:r w:rsidR="00F03C4F">
        <w:rPr>
          <w:szCs w:val="24"/>
          <w:lang w:val="ru-RU"/>
        </w:rPr>
        <w:t xml:space="preserve">по </w:t>
      </w:r>
      <w:r w:rsidR="0002253F">
        <w:rPr>
          <w:szCs w:val="24"/>
          <w:lang w:val="ru-RU"/>
        </w:rPr>
        <w:t xml:space="preserve">1 ученик </w:t>
      </w:r>
      <w:r w:rsidR="00F03C4F">
        <w:rPr>
          <w:szCs w:val="24"/>
          <w:lang w:val="ru-RU"/>
        </w:rPr>
        <w:t xml:space="preserve">(1,92%) шесту и седму жељу </w:t>
      </w:r>
      <w:r w:rsidR="0002253F">
        <w:rPr>
          <w:szCs w:val="24"/>
          <w:lang w:val="ru-RU"/>
        </w:rPr>
        <w:t>и 1 ученик није конкурисао за упис средње школе.</w:t>
      </w:r>
    </w:p>
    <w:p w:rsidR="00605008" w:rsidRPr="00763B55" w:rsidRDefault="00605008" w:rsidP="00605008">
      <w:pPr>
        <w:tabs>
          <w:tab w:val="left" w:pos="3315"/>
        </w:tabs>
        <w:ind w:right="-360"/>
        <w:jc w:val="both"/>
        <w:rPr>
          <w:szCs w:val="24"/>
          <w:lang w:val="sr-Cyrl-CS"/>
        </w:rPr>
      </w:pPr>
      <w:r w:rsidRPr="00763B55">
        <w:rPr>
          <w:szCs w:val="24"/>
          <w:lang w:val="sr-Cyrl-CS"/>
        </w:rPr>
        <w:t xml:space="preserve">           Четворогодишње средње школе уписало </w:t>
      </w:r>
      <w:r w:rsidR="0002253F">
        <w:rPr>
          <w:szCs w:val="24"/>
          <w:lang w:val="sr-Cyrl-CS"/>
        </w:rPr>
        <w:t>је 82 % учени</w:t>
      </w:r>
      <w:r w:rsidR="0004576D">
        <w:rPr>
          <w:szCs w:val="24"/>
          <w:lang w:val="sr-Cyrl-CS"/>
        </w:rPr>
        <w:t>ка, а трогодишње 18% ученика. 78,85</w:t>
      </w:r>
      <w:r w:rsidRPr="00763B55">
        <w:rPr>
          <w:szCs w:val="24"/>
          <w:lang w:val="sr-Cyrl-CS"/>
        </w:rPr>
        <w:t>% ученика уписано је у средњим школама у Параћину.</w:t>
      </w:r>
    </w:p>
    <w:p w:rsidR="00605008" w:rsidRDefault="00605008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57" w:name="_Toc273526007"/>
      <w:bookmarkStart w:id="58" w:name="_Toc398284388"/>
      <w:r w:rsidRPr="00503EF9">
        <w:rPr>
          <w:lang w:val="sr-Cyrl-CS"/>
        </w:rPr>
        <w:t>СТРУЧНО УСАВРШАВАЊЕ</w:t>
      </w:r>
      <w:bookmarkEnd w:id="57"/>
      <w:bookmarkEnd w:id="58"/>
    </w:p>
    <w:p w:rsidR="00605008" w:rsidRPr="006159D2" w:rsidRDefault="00605008" w:rsidP="00605008">
      <w:pPr>
        <w:tabs>
          <w:tab w:val="left" w:pos="3315"/>
        </w:tabs>
        <w:ind w:right="-360"/>
        <w:jc w:val="both"/>
        <w:rPr>
          <w:lang w:val="sr-Latn-CS"/>
        </w:rPr>
      </w:pPr>
    </w:p>
    <w:p w:rsidR="005659BF" w:rsidRDefault="00E26B43" w:rsidP="005659BF">
      <w:pPr>
        <w:ind w:firstLine="720"/>
        <w:jc w:val="both"/>
      </w:pPr>
      <w:r>
        <w:t>На почетку школске године с</w:t>
      </w:r>
      <w:r w:rsidRPr="00887885">
        <w:t>ви наставници</w:t>
      </w:r>
      <w:r>
        <w:t>, стручни сарадник и директор школе</w:t>
      </w:r>
      <w:r w:rsidRPr="00887885">
        <w:t xml:space="preserve"> су одрадили своје годишње личне планове стручно</w:t>
      </w:r>
      <w:r w:rsidR="00105B2B">
        <w:t>г усавршавања и испоштовали су П</w:t>
      </w:r>
      <w:r w:rsidRPr="00887885">
        <w:t xml:space="preserve">равилник о </w:t>
      </w:r>
      <w:r w:rsidR="00105B2B">
        <w:t>стручном усавршавању наставника, стручних сарадника и директора школе, у смислу садржаја, области и броја</w:t>
      </w:r>
      <w:r w:rsidRPr="00887885">
        <w:t xml:space="preserve"> сати које мора да има сваки запослени ( 68 сати стручног усавршавања, од тога 24 сата право на плаћено одсуство за присуство семинарима и 44 сата у оквиру школе). У школи  је формиран Тим за стручно усавршавање и одређен је координатор СУ, </w:t>
      </w:r>
      <w:r>
        <w:t xml:space="preserve">који је </w:t>
      </w:r>
      <w:r w:rsidRPr="00887885">
        <w:t>води</w:t>
      </w:r>
      <w:r>
        <w:t>о</w:t>
      </w:r>
      <w:r w:rsidRPr="00887885">
        <w:t xml:space="preserve"> </w:t>
      </w:r>
      <w:r>
        <w:t>базу података о стручном усавршавању запослених, како на ни</w:t>
      </w:r>
      <w:r w:rsidR="005659BF">
        <w:t>воу школе, тако и ван установе:</w:t>
      </w:r>
    </w:p>
    <w:p w:rsidR="005659BF" w:rsidRPr="005659BF" w:rsidRDefault="005659BF" w:rsidP="005659BF">
      <w:pPr>
        <w:jc w:val="center"/>
        <w:rPr>
          <w:b/>
          <w:lang w:val="sr-Cyrl-CS"/>
        </w:rPr>
      </w:pPr>
      <w:r w:rsidRPr="0041650D">
        <w:rPr>
          <w:b/>
        </w:rPr>
        <w:t>ИЗВЕШТАЈ О</w:t>
      </w:r>
      <w:r w:rsidRPr="0041650D">
        <w:rPr>
          <w:b/>
          <w:lang w:val="sr-Cyrl-CS"/>
        </w:rPr>
        <w:t xml:space="preserve"> СТРУЧНОМ УСАВРШАВАЊУ НАСТАВНИКА, СТРУЧНОГ САРАДНИКА И ДИРЕКТОРА ШКОЛЕ</w:t>
      </w:r>
      <w:r>
        <w:rPr>
          <w:b/>
          <w:lang w:val="sr-Cyrl-CS"/>
        </w:rPr>
        <w:t xml:space="preserve"> ЗА ШК.2013/14.ГОД.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3867"/>
        <w:gridCol w:w="1407"/>
        <w:gridCol w:w="1775"/>
        <w:gridCol w:w="1529"/>
      </w:tblGrid>
      <w:tr w:rsidR="005659BF" w:rsidRPr="0041650D" w:rsidTr="005659BF">
        <w:trPr>
          <w:trHeight w:val="334"/>
          <w:jc w:val="center"/>
        </w:trPr>
        <w:tc>
          <w:tcPr>
            <w:tcW w:w="2013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ОБЛАСТ РАДА</w:t>
            </w:r>
          </w:p>
        </w:tc>
        <w:tc>
          <w:tcPr>
            <w:tcW w:w="3867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</w:t>
            </w:r>
          </w:p>
        </w:tc>
        <w:tc>
          <w:tcPr>
            <w:tcW w:w="1407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УЧЕСНИЦИ</w:t>
            </w:r>
          </w:p>
        </w:tc>
        <w:tc>
          <w:tcPr>
            <w:tcW w:w="1775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ВРЕМЕ</w:t>
            </w:r>
          </w:p>
        </w:tc>
        <w:tc>
          <w:tcPr>
            <w:tcW w:w="1529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МЕСТО</w:t>
            </w:r>
          </w:p>
        </w:tc>
      </w:tr>
      <w:tr w:rsidR="005659BF" w:rsidRPr="0041650D" w:rsidTr="005659BF">
        <w:trPr>
          <w:trHeight w:val="283"/>
          <w:jc w:val="center"/>
        </w:trPr>
        <w:tc>
          <w:tcPr>
            <w:tcW w:w="2013" w:type="dxa"/>
            <w:vMerge w:val="restart"/>
            <w:vAlign w:val="center"/>
          </w:tcPr>
          <w:p w:rsidR="005659BF" w:rsidRPr="005659BF" w:rsidRDefault="005659BF" w:rsidP="005659BF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 xml:space="preserve">Присуство/учешће </w:t>
            </w:r>
          </w:p>
          <w:p w:rsidR="005659BF" w:rsidRPr="005659BF" w:rsidRDefault="005659BF" w:rsidP="005659BF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>на  семинарима: (бод)</w:t>
            </w: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Стручни скупови</w:t>
            </w: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Презентација уџбеника ИК "Завод" ОШ "Момчило Поповић"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24.02.2014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Параћин</w:t>
            </w: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Презентација уџбеника ИК "Завод" ОШ "Стеван Јаковљевић"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27.02.2014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Параћин</w:t>
            </w: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Презентација уџбеника ИК "Клет"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08.02.2014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Ниш</w:t>
            </w: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Презентација уџбеника историје од 5-8 р.  ИК „Клетт“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18.02.2014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Параћин</w:t>
            </w: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 у школи:</w:t>
            </w:r>
          </w:p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(за све активности запослени чува доказе)</w:t>
            </w: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Угледни час из физике- Омов закон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16.01.2014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Сикирица</w:t>
            </w: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Угледни час из физике „Архимедов закон“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24.02.2014.г.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Угледни час одржан са  ученицима млађих разреда  –„Пишем писмо“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01.04.2014.г.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Г. Видово</w:t>
            </w: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Предавање наставника Горице Јовановић „Активност ученика у настави“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17.01.2014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Сикирица</w:t>
            </w: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Проблемска настава у млађим </w:t>
            </w:r>
            <w:r w:rsidRPr="0041650D">
              <w:lastRenderedPageBreak/>
              <w:t>разредима   Весна Милојковић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04.07.2014.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Трибина “Каква питања воде до знања“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30.01.2014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Фестивал дечијих сцена.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02.04.2014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Параћин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Пасуљијада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08.05.2014.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Сикирица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Обука одељенских старешина за рад са ученицима и родитељима на превенцији родног заснованог насиља.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25.03.2014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Посета храму Свете Петке у Ратару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4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22.05.2014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Ратаре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Посета Храму Вазнесења Господњег у Дреновцу.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29.05.2014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Пробни завршни испит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24.05.2014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Изложба мозаика у Сикирици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09.05.2014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Сикирица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Изложба цвећа поводом дана школе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06,07,08. 05.2014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Сикирица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Учешће на окружном такмичењу из физике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1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02.03.2014.г.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Дани вина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Фебруар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rPr>
                <w:lang w:val="sr-Cyrl-CS"/>
              </w:rPr>
              <w:t>Трешњевица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9051C" w:rsidRDefault="005659BF" w:rsidP="0049051C">
            <w:pPr>
              <w:pStyle w:val="12"/>
            </w:pPr>
            <w:r w:rsidRPr="0041650D">
              <w:t xml:space="preserve">Присуство излагању на тему „Надарено дете у учионици“ –ОШ „Стеван Јаковљевић“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02.03. 2014.г.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Параћин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Примена технике мапе ума у настави.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1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12.04.2014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 Излагање на тему „Образовни софтвер за ученике старијих разреда“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Окружно такмичење из географије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1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rPr>
                <w:lang w:val="sr-Cyrl-CS"/>
              </w:rPr>
              <w:t>13.04.2014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Ћуприја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Крос РТС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30.05.2014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49051C">
        <w:trPr>
          <w:trHeight w:val="560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Пет састанака управног одбора ДУОП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од јануара до јуна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Дани фолклора у Горњем Видову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14.04.2014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Г. Видово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Приредба поводом Светог Саве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Супервизор за полагање завршног испита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2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16,17 и 18.06.2014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Комисија за прегледање завршног испита 16.06.2014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8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16,17,18.06.2014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Дежурство на завршном испиту  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4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16,17,18.06.2014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Општински актив математичара у  ОШ „Момчили Поповић Озрен“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21.02.2014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Хуманитарна акција прикупљања помоћи  угроженима од поплава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29.05.2014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Летопис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Турнир у шаху поводом дана школе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05.05.2014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 xml:space="preserve">Креативна радионица са родитељима </w:t>
            </w:r>
            <w:r w:rsidRPr="0041650D">
              <w:lastRenderedPageBreak/>
              <w:t xml:space="preserve">на тему "у сусрет Васкрсу"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t>15.04.2014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Анализа резултата БШО и писање акционог плана у складу са резултатима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07.05.2014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  <w:r w:rsidRPr="0041650D">
              <w:rPr>
                <w:lang w:val="sr-Cyrl-CS"/>
              </w:rPr>
              <w:t>Сикирица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Попуњавање упитника БШО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13.12.2013.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Горански еко камп „Вршачки брег“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21-28.07.2014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Могућност примене програмиране наставе коришћењем рачунара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16.01.2014.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  <w:rPr>
                <w:lang w:val="sr-Cyrl-CS"/>
              </w:rPr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Настава у природи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од 14.06. до 21.06. 2014  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Копаоник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Хуманитарна акција добровољног давања крви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29.05.2014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Дреновац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Општински актив математичара у ОШ „Момчило Поповић“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21.02.2014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Параћин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Начини реаговања у случају породичниг насиља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31.01.2014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Сикирица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Увод у теме рода и пола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31.01.2014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  <w:r w:rsidRPr="0041650D">
              <w:t>Сикирица</w:t>
            </w: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Креативна радионица на крају четвртог разреда – Израда веселих шешира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3.6.2014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Увод у теме рода и пола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31.01.2014.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Стручни скуп „Ваннаставне активности кроз диференцирану наставу српског језика у ОШ“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19.02.2014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Сарадња са предшколском установом  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>7.5.2014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Креативна радионица поводом Васкрса „Христос васкрсе радост донесе“ 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  <w:r w:rsidRPr="0041650D">
              <w:t xml:space="preserve">10.04.2014 </w:t>
            </w: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  <w:tr w:rsidR="005659BF" w:rsidRPr="0041650D" w:rsidTr="005659BF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867" w:type="dxa"/>
          </w:tcPr>
          <w:p w:rsidR="005659BF" w:rsidRPr="0041650D" w:rsidRDefault="005659BF" w:rsidP="0049051C">
            <w:pPr>
              <w:pStyle w:val="12"/>
            </w:pPr>
            <w:r w:rsidRPr="0041650D">
              <w:t>Рад са приправником</w:t>
            </w:r>
          </w:p>
        </w:tc>
        <w:tc>
          <w:tcPr>
            <w:tcW w:w="1407" w:type="dxa"/>
          </w:tcPr>
          <w:p w:rsidR="005659BF" w:rsidRPr="0041650D" w:rsidRDefault="005659BF" w:rsidP="0049051C">
            <w:pPr>
              <w:pStyle w:val="12"/>
            </w:pPr>
            <w:r w:rsidRPr="0041650D">
              <w:t>2</w:t>
            </w:r>
          </w:p>
        </w:tc>
        <w:tc>
          <w:tcPr>
            <w:tcW w:w="1775" w:type="dxa"/>
          </w:tcPr>
          <w:p w:rsidR="005659BF" w:rsidRPr="0041650D" w:rsidRDefault="005659BF" w:rsidP="0049051C">
            <w:pPr>
              <w:pStyle w:val="12"/>
            </w:pPr>
          </w:p>
        </w:tc>
        <w:tc>
          <w:tcPr>
            <w:tcW w:w="1529" w:type="dxa"/>
          </w:tcPr>
          <w:p w:rsidR="005659BF" w:rsidRPr="0041650D" w:rsidRDefault="005659BF" w:rsidP="0049051C">
            <w:pPr>
              <w:pStyle w:val="12"/>
            </w:pPr>
          </w:p>
        </w:tc>
      </w:tr>
    </w:tbl>
    <w:p w:rsidR="005659BF" w:rsidRDefault="005659BF" w:rsidP="00983AD1">
      <w:pPr>
        <w:jc w:val="both"/>
        <w:rPr>
          <w:rFonts w:ascii="Calibri" w:eastAsia="Times New Roman" w:hAnsi="Calibri" w:cs="Times New Roman"/>
          <w:lang w:val="sr-Cyrl-CS"/>
        </w:rPr>
      </w:pPr>
    </w:p>
    <w:p w:rsidR="00983AD1" w:rsidRDefault="005659BF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983AD1">
        <w:rPr>
          <w:rFonts w:ascii="Calibri" w:eastAsia="Times New Roman" w:hAnsi="Calibri" w:cs="Times New Roman"/>
          <w:lang w:val="sr-Cyrl-CS"/>
        </w:rPr>
        <w:t>Предлог за наредну школску годину:</w:t>
      </w:r>
    </w:p>
    <w:p w:rsidR="00605008" w:rsidRPr="00983AD1" w:rsidRDefault="00983AD1" w:rsidP="00605008">
      <w:pPr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254281">
        <w:rPr>
          <w:rFonts w:ascii="Calibri" w:eastAsia="Times New Roman" w:hAnsi="Calibri" w:cs="Times New Roman"/>
          <w:lang w:val="sr-Cyrl-CS"/>
        </w:rPr>
        <w:tab/>
        <w:t>Н</w:t>
      </w:r>
      <w:r>
        <w:rPr>
          <w:rFonts w:ascii="Calibri" w:eastAsia="Times New Roman" w:hAnsi="Calibri" w:cs="Times New Roman"/>
          <w:lang w:val="sr-Cyrl-CS"/>
        </w:rPr>
        <w:t xml:space="preserve">еопходно да наставници у наредној школској години на стручним већима планирају одржавање угледних часова за школску 2013/14 год. и учествују на стручним саветовањима и семинарима у оквиру стручног усавршавања наставника. </w:t>
      </w:r>
      <w:r w:rsidR="00E26B43">
        <w:rPr>
          <w:rFonts w:ascii="Calibri" w:eastAsia="Times New Roman" w:hAnsi="Calibri" w:cs="Times New Roman"/>
          <w:lang w:val="sr-Cyrl-CS"/>
        </w:rPr>
        <w:t>Потребно је да тимским радом планирају тематске дане и часове, као и да припреме реализацију угледних часова у дигиталним кабинетима употребом образовних софтвера, који су набављени крајем шк.2013/14.године.</w:t>
      </w:r>
    </w:p>
    <w:p w:rsidR="00605008" w:rsidRPr="00712CD7" w:rsidRDefault="00605008" w:rsidP="00605008">
      <w:pPr>
        <w:tabs>
          <w:tab w:val="left" w:pos="3315"/>
        </w:tabs>
        <w:ind w:right="-360"/>
        <w:jc w:val="both"/>
        <w:rPr>
          <w:lang w:val="sr-Latn-CS"/>
        </w:rPr>
      </w:pPr>
    </w:p>
    <w:p w:rsidR="00605008" w:rsidRPr="00712CD7" w:rsidRDefault="00605008" w:rsidP="00605008">
      <w:pPr>
        <w:pStyle w:val="2"/>
        <w:rPr>
          <w:lang w:val="sr-Latn-CS"/>
        </w:rPr>
      </w:pPr>
      <w:bookmarkStart w:id="59" w:name="_Toc273526008"/>
      <w:bookmarkStart w:id="60" w:name="_Toc398284389"/>
      <w:r w:rsidRPr="00503EF9">
        <w:rPr>
          <w:lang w:val="sr-Cyrl-CS"/>
        </w:rPr>
        <w:t>ВАЖНИЈИ ДОГАЂАЈИ</w:t>
      </w:r>
      <w:bookmarkEnd w:id="59"/>
      <w:bookmarkEnd w:id="60"/>
      <w:r w:rsidRPr="00503EF9">
        <w:rPr>
          <w:lang w:val="sr-Cyrl-CS"/>
        </w:rPr>
        <w:t xml:space="preserve">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0C5A0F" w:rsidRDefault="00605008" w:rsidP="00605008">
      <w:pPr>
        <w:tabs>
          <w:tab w:val="left" w:pos="3315"/>
        </w:tabs>
        <w:ind w:right="-360" w:firstLine="720"/>
        <w:jc w:val="both"/>
      </w:pPr>
      <w:r>
        <w:rPr>
          <w:lang w:val="sr-Cyrl-CS"/>
        </w:rPr>
        <w:lastRenderedPageBreak/>
        <w:t>Током године реализовано је више значајних активности, било д</w:t>
      </w:r>
      <w:r w:rsidR="00222E67">
        <w:rPr>
          <w:lang w:val="sr-Cyrl-CS"/>
        </w:rPr>
        <w:t>а су предвиђене Годишњим план</w:t>
      </w:r>
      <w:r>
        <w:rPr>
          <w:lang w:val="sr-Cyrl-CS"/>
        </w:rPr>
        <w:t>ом рада Школе, било да су организоване на захтев друштвене средине или неке организације: Свечани пријем првака, пријем првака у Дечји савез, свечаности поводом обележавања Дана општине у сарадњи са локалном самоуправом и осталим школама у општини Параћин, одељењске приредбе за родитеље на завршетку првог полугодишта, свечаност поводом завршетка школске године.</w:t>
      </w:r>
    </w:p>
    <w:p w:rsidR="00605008" w:rsidRPr="000C5A0F" w:rsidRDefault="00723338" w:rsidP="00605008">
      <w:pPr>
        <w:ind w:firstLine="708"/>
        <w:jc w:val="both"/>
      </w:pPr>
      <w:r>
        <w:rPr>
          <w:lang w:val="sr-Cyrl-CS"/>
        </w:rPr>
        <w:t>У току школске године 2013</w:t>
      </w:r>
      <w:r w:rsidR="00605008">
        <w:rPr>
          <w:lang w:val="sr-Cyrl-CS"/>
        </w:rPr>
        <w:t>/20</w:t>
      </w:r>
      <w:r>
        <w:rPr>
          <w:lang w:val="ru-RU"/>
        </w:rPr>
        <w:t>14</w:t>
      </w:r>
      <w:r w:rsidR="00605008">
        <w:rPr>
          <w:lang w:val="sr-Cyrl-CS"/>
        </w:rPr>
        <w:t>. школа је интезивно сарађивала са друштвеном средином у циљу успостављања оптималних услова за образовање и васпитање ученика.</w:t>
      </w:r>
    </w:p>
    <w:p w:rsidR="00723338" w:rsidRDefault="00605008" w:rsidP="00723338">
      <w:pPr>
        <w:ind w:firstLine="708"/>
        <w:jc w:val="both"/>
        <w:rPr>
          <w:lang w:val="sr-Cyrl-CS"/>
        </w:rPr>
      </w:pPr>
      <w:r>
        <w:rPr>
          <w:lang w:val="sr-Cyrl-CS"/>
        </w:rPr>
        <w:t>Задатаке је остваривала са родитељима кроз родитељске састанке  и састанке Савета родитеља и сарадњом са друштвеном средином у области културе путем јавних приредби и академија, изложби и реализациј</w:t>
      </w:r>
      <w:r w:rsidR="00723338">
        <w:rPr>
          <w:lang w:val="sr-Cyrl-CS"/>
        </w:rPr>
        <w:t>ом других друштвених активности.</w:t>
      </w:r>
    </w:p>
    <w:p w:rsidR="00723338" w:rsidRPr="00723338" w:rsidRDefault="00723338" w:rsidP="00723338">
      <w:pPr>
        <w:ind w:firstLine="708"/>
        <w:jc w:val="both"/>
        <w:rPr>
          <w:lang w:val="sr-Cyrl-CS"/>
        </w:rPr>
      </w:pPr>
      <w:r w:rsidRPr="003E5BFD">
        <w:rPr>
          <w:b/>
          <w:sz w:val="24"/>
          <w:szCs w:val="24"/>
          <w:u w:val="single"/>
          <w:lang w:val="ru-RU"/>
        </w:rPr>
        <w:t>Сарадња са локалном самоуправом</w:t>
      </w:r>
      <w:r>
        <w:rPr>
          <w:b/>
          <w:sz w:val="24"/>
          <w:szCs w:val="24"/>
          <w:lang w:val="ru-RU"/>
        </w:rPr>
        <w:t xml:space="preserve"> огледала се </w:t>
      </w:r>
      <w:r w:rsidRPr="003E5BFD">
        <w:rPr>
          <w:b/>
          <w:sz w:val="24"/>
          <w:szCs w:val="24"/>
          <w:lang w:val="ru-RU"/>
        </w:rPr>
        <w:t xml:space="preserve"> у следећим активностима:</w:t>
      </w:r>
    </w:p>
    <w:p w:rsidR="00723338" w:rsidRDefault="00723338" w:rsidP="00723338">
      <w:r>
        <w:t>1. Дечији карневал - септембар месец</w:t>
      </w:r>
    </w:p>
    <w:p w:rsidR="00723338" w:rsidRDefault="00723338" w:rsidP="00723338">
      <w:r>
        <w:t>2. Мини - тини фест - музички фестивал - септембар месец</w:t>
      </w:r>
    </w:p>
    <w:p w:rsidR="00723338" w:rsidRDefault="00723338" w:rsidP="00723338">
      <w:r>
        <w:t>3. Сајам привреде - октобар месец</w:t>
      </w:r>
    </w:p>
    <w:p w:rsidR="00723338" w:rsidRDefault="00723338" w:rsidP="00723338">
      <w:r>
        <w:t>4. Општинска организација Црвеног крста Параћин - Конкурс ''Крв живот значи''</w:t>
      </w:r>
    </w:p>
    <w:p w:rsidR="00723338" w:rsidRDefault="00723338" w:rsidP="00723338">
      <w:r>
        <w:t>5. Организација Црвеног крста Параћин - ''Шта знаш о здрављу'' - новембар месец</w:t>
      </w:r>
    </w:p>
    <w:p w:rsidR="00723338" w:rsidRDefault="00723338" w:rsidP="00723338">
      <w:r>
        <w:t>6. Дани вина у Трешњевици, ликовни конкурс, литерарни радови, музички наступ солиста - фебруар месец</w:t>
      </w:r>
    </w:p>
    <w:p w:rsidR="00723338" w:rsidRDefault="00723338" w:rsidP="00723338">
      <w:r>
        <w:t>7. Покрет младих Горана Параћина</w:t>
      </w:r>
    </w:p>
    <w:p w:rsidR="00723338" w:rsidRDefault="00723338" w:rsidP="00723338">
      <w:r>
        <w:t>8. Позориште Параћин, Новогодишњи концерт за ученснике Мини - тин феста - децембар месец</w:t>
      </w:r>
    </w:p>
    <w:p w:rsidR="00723338" w:rsidRDefault="00723338" w:rsidP="00723338">
      <w:r>
        <w:t>9. Акција добровољног давања крви у Дреновцу - сарадња са Црвеним крстом</w:t>
      </w:r>
    </w:p>
    <w:p w:rsidR="00723338" w:rsidRDefault="00723338" w:rsidP="00723338">
      <w:r>
        <w:t>10. Сарадња са КУД у Дреновцу и Сикирици</w:t>
      </w:r>
    </w:p>
    <w:p w:rsidR="00723338" w:rsidRDefault="00723338" w:rsidP="00723338">
      <w:r>
        <w:t>11. Полигон супроности - септембар</w:t>
      </w:r>
    </w:p>
    <w:p w:rsidR="00723338" w:rsidRDefault="00723338" w:rsidP="00723338">
      <w:r>
        <w:t>12. Фестивал дечијих сцена - март месец</w:t>
      </w:r>
    </w:p>
    <w:p w:rsidR="00723338" w:rsidRDefault="00723338" w:rsidP="00723338">
      <w:r>
        <w:t xml:space="preserve">13. Спортски сусрети - 3 Бранка </w:t>
      </w:r>
    </w:p>
    <w:p w:rsidR="00723338" w:rsidRPr="00A839CC" w:rsidRDefault="00723338" w:rsidP="00723338">
      <w:r>
        <w:t>14. Хуманитарна акција - помоћ поплављенима</w:t>
      </w:r>
    </w:p>
    <w:p w:rsidR="00723338" w:rsidRDefault="00723338" w:rsidP="009749DA">
      <w:pPr>
        <w:ind w:firstLine="708"/>
        <w:jc w:val="both"/>
        <w:rPr>
          <w:lang w:val="sr-Cyrl-CS"/>
        </w:rPr>
      </w:pPr>
    </w:p>
    <w:p w:rsidR="00254281" w:rsidRDefault="00605008" w:rsidP="009749DA">
      <w:pPr>
        <w:ind w:firstLine="708"/>
        <w:jc w:val="both"/>
        <w:rPr>
          <w:lang w:val="sr-Cyrl-CS"/>
        </w:rPr>
      </w:pPr>
      <w:r>
        <w:rPr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605008" w:rsidRPr="00DE0E90" w:rsidRDefault="00605008" w:rsidP="00605008">
      <w:pPr>
        <w:jc w:val="center"/>
        <w:rPr>
          <w:i/>
          <w:lang w:val="sr-Cyrl-CS"/>
        </w:rPr>
      </w:pPr>
      <w:r w:rsidRPr="00DE0E90">
        <w:rPr>
          <w:i/>
          <w:lang w:val="sr-Cyrl-CS"/>
        </w:rPr>
        <w:lastRenderedPageBreak/>
        <w:t>ИЗВЕШТАЈ</w:t>
      </w:r>
    </w:p>
    <w:p w:rsidR="00605008" w:rsidRPr="00DE0E90" w:rsidRDefault="00605008" w:rsidP="00605008">
      <w:pPr>
        <w:jc w:val="center"/>
        <w:rPr>
          <w:i/>
          <w:lang w:val="sr-Cyrl-CS"/>
        </w:rPr>
      </w:pPr>
      <w:r w:rsidRPr="00DE0E90">
        <w:rPr>
          <w:i/>
          <w:lang w:val="sr-Cyrl-CS"/>
        </w:rPr>
        <w:t>О АКТИВНОСТИМА ДЕЧЈЕГ САВЕЗА</w:t>
      </w:r>
    </w:p>
    <w:p w:rsidR="00605008" w:rsidRPr="009749DA" w:rsidRDefault="000C5A0F" w:rsidP="009749DA">
      <w:pPr>
        <w:tabs>
          <w:tab w:val="left" w:pos="2580"/>
        </w:tabs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9749DA">
        <w:rPr>
          <w:lang w:val="sr-Cyrl-CS"/>
        </w:rPr>
        <w:t>школску 2013/2014</w:t>
      </w:r>
      <w:r w:rsidR="00605008">
        <w:rPr>
          <w:lang w:val="sr-Cyrl-CS"/>
        </w:rPr>
        <w:t>.годину</w:t>
      </w:r>
    </w:p>
    <w:p w:rsidR="009749DA" w:rsidRDefault="009749DA" w:rsidP="009749D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9749DA" w:rsidRPr="00A45890" w:rsidRDefault="009749DA" w:rsidP="009749D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/>
          <w:sz w:val="32"/>
          <w:szCs w:val="32"/>
          <w:lang w:val="sr-Cyrl-CS"/>
        </w:rPr>
        <w:t xml:space="preserve">          </w:t>
      </w:r>
      <w:r w:rsidRPr="00A45890">
        <w:rPr>
          <w:rFonts w:ascii="Calibri" w:eastAsia="Times New Roman" w:hAnsi="Calibri" w:cs="Times New Roman"/>
          <w:lang w:val="sr-Cyrl-CS"/>
        </w:rPr>
        <w:t xml:space="preserve">Дечја недеља се обележава традиционално, прве недеље у месецу октобру. Програм активности у </w:t>
      </w:r>
      <w:r w:rsidRPr="00A45890">
        <w:rPr>
          <w:rFonts w:ascii="Calibri" w:eastAsia="Times New Roman" w:hAnsi="Calibri" w:cs="Times New Roman"/>
          <w:b/>
          <w:i/>
          <w:lang w:val="sr-Cyrl-CS"/>
        </w:rPr>
        <w:t>Дечјој недељи</w:t>
      </w:r>
      <w:r w:rsidRPr="00A45890">
        <w:rPr>
          <w:rFonts w:ascii="Calibri" w:eastAsia="Times New Roman" w:hAnsi="Calibri" w:cs="Times New Roman"/>
          <w:lang w:val="sr-Cyrl-CS"/>
        </w:rPr>
        <w:t xml:space="preserve"> од </w:t>
      </w:r>
      <w:r>
        <w:rPr>
          <w:rFonts w:ascii="Calibri" w:eastAsia="Times New Roman" w:hAnsi="Calibri" w:cs="Times New Roman"/>
          <w:lang w:val="sr-Cyrl-CS"/>
        </w:rPr>
        <w:t>07</w:t>
      </w:r>
      <w:r w:rsidRPr="00A45890">
        <w:rPr>
          <w:rFonts w:ascii="Calibri" w:eastAsia="Times New Roman" w:hAnsi="Calibri" w:cs="Times New Roman"/>
          <w:lang w:val="sr-Cyrl-CS"/>
        </w:rPr>
        <w:t xml:space="preserve">. до </w:t>
      </w:r>
      <w:r>
        <w:rPr>
          <w:rFonts w:ascii="Calibri" w:eastAsia="Times New Roman" w:hAnsi="Calibri" w:cs="Times New Roman"/>
          <w:lang w:val="sr-Cyrl-CS"/>
        </w:rPr>
        <w:t>13</w:t>
      </w:r>
      <w:r w:rsidRPr="00A45890">
        <w:rPr>
          <w:rFonts w:ascii="Calibri" w:eastAsia="Times New Roman" w:hAnsi="Calibri" w:cs="Times New Roman"/>
          <w:lang w:val="sr-Cyrl-CS"/>
        </w:rPr>
        <w:t>. октобра 201</w:t>
      </w:r>
      <w:r>
        <w:rPr>
          <w:rFonts w:ascii="Calibri" w:eastAsia="Times New Roman" w:hAnsi="Calibri" w:cs="Times New Roman"/>
          <w:lang w:val="sr-Cyrl-CS"/>
        </w:rPr>
        <w:t>3</w:t>
      </w:r>
      <w:r w:rsidRPr="00A45890">
        <w:rPr>
          <w:rFonts w:ascii="Calibri" w:eastAsia="Times New Roman" w:hAnsi="Calibri" w:cs="Times New Roman"/>
          <w:lang w:val="sr-Cyrl-CS"/>
        </w:rPr>
        <w:t xml:space="preserve">. год. одвијао се под мотом </w:t>
      </w:r>
    </w:p>
    <w:p w:rsidR="009749DA" w:rsidRDefault="009749DA" w:rsidP="009749DA">
      <w:pPr>
        <w:pStyle w:val="12"/>
        <w:jc w:val="center"/>
        <w:rPr>
          <w:b/>
          <w:lang w:val="sr-Cyrl-CS"/>
        </w:rPr>
      </w:pPr>
      <w:r w:rsidRPr="00A45890">
        <w:rPr>
          <w:b/>
          <w:lang w:val="sr-Cyrl-CS"/>
        </w:rPr>
        <w:t>*</w:t>
      </w:r>
      <w:r>
        <w:rPr>
          <w:b/>
        </w:rPr>
        <w:t>СЛУШАЈТЕ МАМА И ТАТА, ЖЕЛИМ СЕСТРУ ИЛ' БРАТА</w:t>
      </w:r>
      <w:r w:rsidRPr="00A45890">
        <w:rPr>
          <w:b/>
          <w:lang w:val="sr-Cyrl-CS"/>
        </w:rPr>
        <w:t xml:space="preserve"> *</w:t>
      </w:r>
    </w:p>
    <w:p w:rsidR="009749DA" w:rsidRDefault="009749DA" w:rsidP="009749DA">
      <w:pPr>
        <w:pStyle w:val="12"/>
        <w:rPr>
          <w:b/>
          <w:lang w:val="sr-Cyrl-CS"/>
        </w:rPr>
      </w:pPr>
    </w:p>
    <w:p w:rsidR="009749DA" w:rsidRPr="00A45890" w:rsidRDefault="009749DA" w:rsidP="009749DA">
      <w:pPr>
        <w:pStyle w:val="12"/>
        <w:rPr>
          <w:lang w:val="sr-Cyrl-CS"/>
        </w:rPr>
      </w:pPr>
      <w:r>
        <w:rPr>
          <w:lang w:val="sr-Cyrl-CS"/>
        </w:rPr>
        <w:t xml:space="preserve">           </w:t>
      </w:r>
      <w:r w:rsidRPr="00A45890">
        <w:rPr>
          <w:lang w:val="sr-Cyrl-CS"/>
        </w:rPr>
        <w:t>Циљ овог програма је да се кроз структуиране активности искаже генерално подражавајући однос друштва према деци и покрене неколико конкретних акција за унапређење положаја детета у друштву.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Програм активности  у време  Дечје недеље у ОШ „ Бранко Крсмановић“ у Сикирици изгледао је овако:</w:t>
      </w:r>
    </w:p>
    <w:p w:rsidR="009749DA" w:rsidRPr="00A45890" w:rsidRDefault="009749DA" w:rsidP="009749DA">
      <w:pPr>
        <w:pStyle w:val="12"/>
        <w:rPr>
          <w:lang w:val="sr-Cyrl-CS"/>
        </w:rPr>
      </w:pP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1. Понедељак, </w:t>
      </w:r>
      <w:r>
        <w:rPr>
          <w:lang w:val="sr-Cyrl-CS"/>
        </w:rPr>
        <w:t>7</w:t>
      </w:r>
      <w:r w:rsidRPr="00A45890">
        <w:rPr>
          <w:lang w:val="sr-Cyrl-CS"/>
        </w:rPr>
        <w:t>. октобар 201</w:t>
      </w:r>
      <w:r>
        <w:rPr>
          <w:lang w:val="sr-Cyrl-CS"/>
        </w:rPr>
        <w:t>3</w:t>
      </w:r>
      <w:r w:rsidRPr="00A45890">
        <w:rPr>
          <w:lang w:val="sr-Cyrl-CS"/>
        </w:rPr>
        <w:t>.</w:t>
      </w:r>
      <w:r>
        <w:rPr>
          <w:lang w:val="sr-Cyrl-CS"/>
        </w:rPr>
        <w:t>год.</w:t>
      </w:r>
      <w:r w:rsidRPr="00A45890">
        <w:rPr>
          <w:lang w:val="sr-Cyrl-CS"/>
        </w:rPr>
        <w:t xml:space="preserve">      </w:t>
      </w:r>
      <w:r>
        <w:rPr>
          <w:lang w:val="sr-Cyrl-CS"/>
        </w:rPr>
        <w:t xml:space="preserve">                 </w:t>
      </w:r>
      <w:r w:rsidRPr="00A45890">
        <w:rPr>
          <w:lang w:val="sr-Cyrl-CS"/>
        </w:rPr>
        <w:t xml:space="preserve"> </w:t>
      </w:r>
      <w:r w:rsidRPr="00A45890">
        <w:rPr>
          <w:b/>
          <w:lang w:val="sr-Cyrl-CS"/>
        </w:rPr>
        <w:t>Отварање Дечје недеље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 </w:t>
      </w:r>
      <w:r>
        <w:rPr>
          <w:lang w:val="sr-Cyrl-CS"/>
        </w:rPr>
        <w:t xml:space="preserve">                       </w:t>
      </w:r>
      <w:r w:rsidRPr="00A45890">
        <w:rPr>
          <w:lang w:val="sr-Cyrl-CS"/>
        </w:rPr>
        <w:t xml:space="preserve">Упознавање са Конвенцијом о дечјим              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 </w:t>
      </w:r>
      <w:r>
        <w:rPr>
          <w:lang w:val="sr-Cyrl-CS"/>
        </w:rPr>
        <w:t xml:space="preserve">                       </w:t>
      </w:r>
      <w:r w:rsidRPr="00A45890">
        <w:rPr>
          <w:lang w:val="sr-Cyrl-CS"/>
        </w:rPr>
        <w:t xml:space="preserve">правима и програмом обележавања  </w:t>
      </w:r>
    </w:p>
    <w:p w:rsidR="009749DA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</w:t>
      </w:r>
      <w:r>
        <w:rPr>
          <w:lang w:val="sr-Cyrl-CS"/>
        </w:rPr>
        <w:t xml:space="preserve">                       </w:t>
      </w:r>
      <w:r w:rsidRPr="00A45890">
        <w:rPr>
          <w:lang w:val="sr-Cyrl-CS"/>
        </w:rPr>
        <w:t xml:space="preserve"> Дечје недеље</w:t>
      </w:r>
    </w:p>
    <w:p w:rsidR="009749DA" w:rsidRPr="00A45890" w:rsidRDefault="009749DA" w:rsidP="009749DA">
      <w:pPr>
        <w:pStyle w:val="12"/>
        <w:rPr>
          <w:lang w:val="sr-Cyrl-CS"/>
        </w:rPr>
      </w:pPr>
    </w:p>
    <w:p w:rsidR="009749DA" w:rsidRDefault="009749DA" w:rsidP="009749DA">
      <w:pPr>
        <w:pStyle w:val="12"/>
        <w:rPr>
          <w:b/>
          <w:lang w:val="sr-Cyrl-CS"/>
        </w:rPr>
      </w:pPr>
      <w:r w:rsidRPr="00A45890">
        <w:rPr>
          <w:lang w:val="sr-Cyrl-CS"/>
        </w:rPr>
        <w:t xml:space="preserve">2. Уторак, </w:t>
      </w:r>
      <w:r>
        <w:rPr>
          <w:lang w:val="sr-Cyrl-CS"/>
        </w:rPr>
        <w:t xml:space="preserve">8. октобар 2013. год.                             </w:t>
      </w:r>
      <w:r>
        <w:rPr>
          <w:b/>
          <w:lang w:val="sr-Cyrl-CS"/>
        </w:rPr>
        <w:t xml:space="preserve">Ликовне и литерарне радионице на тему </w:t>
      </w:r>
    </w:p>
    <w:p w:rsidR="009749DA" w:rsidRPr="00063A21" w:rsidRDefault="009749DA" w:rsidP="009749DA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 w:rsidRPr="00063A21">
        <w:rPr>
          <w:lang w:val="sr-Cyrl-CS"/>
        </w:rPr>
        <w:t>“Мој брат/сестра“</w:t>
      </w:r>
    </w:p>
    <w:p w:rsidR="009749DA" w:rsidRPr="00A45890" w:rsidRDefault="009749DA" w:rsidP="009749DA">
      <w:pPr>
        <w:pStyle w:val="12"/>
        <w:rPr>
          <w:lang w:val="sr-Cyrl-CS"/>
        </w:rPr>
      </w:pPr>
    </w:p>
    <w:p w:rsidR="009749DA" w:rsidRPr="00A45890" w:rsidRDefault="009749DA" w:rsidP="009749DA">
      <w:pPr>
        <w:pStyle w:val="12"/>
        <w:rPr>
          <w:b/>
          <w:lang w:val="sr-Cyrl-CS"/>
        </w:rPr>
      </w:pPr>
      <w:r w:rsidRPr="00A45890">
        <w:rPr>
          <w:lang w:val="sr-Cyrl-CS"/>
        </w:rPr>
        <w:t xml:space="preserve">3. Среда, </w:t>
      </w:r>
      <w:r>
        <w:rPr>
          <w:lang w:val="sr-Cyrl-CS"/>
        </w:rPr>
        <w:t>9</w:t>
      </w:r>
      <w:r w:rsidRPr="00A45890">
        <w:rPr>
          <w:lang w:val="sr-Cyrl-CS"/>
        </w:rPr>
        <w:t>. о</w:t>
      </w:r>
      <w:r>
        <w:rPr>
          <w:lang w:val="sr-Cyrl-CS"/>
        </w:rPr>
        <w:t>ктобар 2013. год.</w:t>
      </w:r>
      <w:r w:rsidRPr="00A45890">
        <w:rPr>
          <w:lang w:val="sr-Cyrl-CS"/>
        </w:rPr>
        <w:t xml:space="preserve">          </w:t>
      </w:r>
      <w:r>
        <w:rPr>
          <w:lang w:val="sr-Cyrl-CS"/>
        </w:rPr>
        <w:t xml:space="preserve">                    </w:t>
      </w:r>
      <w:r w:rsidRPr="00A45890">
        <w:rPr>
          <w:lang w:val="sr-Cyrl-CS"/>
        </w:rPr>
        <w:t xml:space="preserve"> </w:t>
      </w:r>
      <w:r>
        <w:rPr>
          <w:b/>
          <w:lang w:val="sr-Cyrl-CS"/>
        </w:rPr>
        <w:t>„ Од срца срцу“</w:t>
      </w:r>
    </w:p>
    <w:p w:rsidR="009749DA" w:rsidRDefault="009749DA" w:rsidP="009749DA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Креативне радионице: Израда играчака за</w:t>
      </w:r>
    </w:p>
    <w:p w:rsidR="009749DA" w:rsidRDefault="009749DA" w:rsidP="009749DA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сестру или брата</w:t>
      </w:r>
    </w:p>
    <w:p w:rsidR="009749DA" w:rsidRPr="00A45890" w:rsidRDefault="009749DA" w:rsidP="009749DA">
      <w:pPr>
        <w:pStyle w:val="12"/>
        <w:rPr>
          <w:lang w:val="sr-Cyrl-CS"/>
        </w:rPr>
      </w:pP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4. Четвртак, </w:t>
      </w:r>
      <w:r>
        <w:rPr>
          <w:lang w:val="sr-Cyrl-CS"/>
        </w:rPr>
        <w:t xml:space="preserve">10. октобар 2013. год.                    </w:t>
      </w:r>
      <w:r>
        <w:t xml:space="preserve"> </w:t>
      </w:r>
      <w:r>
        <w:rPr>
          <w:lang w:val="sr-Cyrl-CS"/>
        </w:rPr>
        <w:t xml:space="preserve">  </w:t>
      </w:r>
      <w:r>
        <w:rPr>
          <w:b/>
          <w:lang w:val="sr-Cyrl-CS"/>
        </w:rPr>
        <w:t>„ Да се упознамо“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</w:t>
      </w:r>
      <w:r>
        <w:rPr>
          <w:lang w:val="sr-Cyrl-CS"/>
        </w:rPr>
        <w:t xml:space="preserve">                     </w:t>
      </w:r>
      <w:r>
        <w:t xml:space="preserve"> </w:t>
      </w:r>
      <w:r>
        <w:rPr>
          <w:lang w:val="sr-Cyrl-CS"/>
        </w:rPr>
        <w:t>Посета и упознавање породица</w:t>
      </w:r>
      <w:r w:rsidRPr="00A45890">
        <w:rPr>
          <w:lang w:val="sr-Cyrl-CS"/>
        </w:rPr>
        <w:t xml:space="preserve"> </w:t>
      </w:r>
      <w:r>
        <w:rPr>
          <w:lang w:val="sr-Cyrl-CS"/>
        </w:rPr>
        <w:t>са више деце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             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5. Петак, </w:t>
      </w:r>
      <w:r>
        <w:rPr>
          <w:lang w:val="sr-Cyrl-CS"/>
        </w:rPr>
        <w:t>11. октобар 2013. год.</w:t>
      </w:r>
      <w:r w:rsidRPr="00A45890">
        <w:rPr>
          <w:lang w:val="sr-Cyrl-CS"/>
        </w:rPr>
        <w:t xml:space="preserve">             </w:t>
      </w:r>
      <w:r>
        <w:rPr>
          <w:lang w:val="sr-Cyrl-CS"/>
        </w:rPr>
        <w:t xml:space="preserve">              </w:t>
      </w:r>
      <w:r>
        <w:t xml:space="preserve"> </w:t>
      </w:r>
      <w:r w:rsidRPr="00A45890">
        <w:rPr>
          <w:b/>
          <w:lang w:val="sr-Cyrl-CS"/>
        </w:rPr>
        <w:t>Пријем првака у Дечји савез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</w:t>
      </w:r>
      <w:r>
        <w:rPr>
          <w:lang w:val="sr-Cyrl-CS"/>
        </w:rPr>
        <w:t xml:space="preserve">  </w:t>
      </w:r>
      <w:r w:rsidRPr="00A45890">
        <w:rPr>
          <w:lang w:val="sr-Cyrl-CS"/>
        </w:rPr>
        <w:t xml:space="preserve"> </w:t>
      </w:r>
      <w:r>
        <w:rPr>
          <w:lang w:val="sr-Cyrl-CS"/>
        </w:rPr>
        <w:t xml:space="preserve">                   </w:t>
      </w:r>
      <w:r>
        <w:t xml:space="preserve"> </w:t>
      </w:r>
      <w:r w:rsidRPr="00A45890">
        <w:rPr>
          <w:lang w:val="sr-Cyrl-CS"/>
        </w:rPr>
        <w:t>Програми добродошлице</w:t>
      </w:r>
    </w:p>
    <w:p w:rsidR="009749DA" w:rsidRPr="00A45890" w:rsidRDefault="009749DA" w:rsidP="009749DA">
      <w:pPr>
        <w:pStyle w:val="12"/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</w:t>
      </w:r>
    </w:p>
    <w:p w:rsidR="00605008" w:rsidRPr="00FA200D" w:rsidRDefault="009749DA" w:rsidP="00FA200D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</w:t>
      </w:r>
      <w:r w:rsidRPr="00A45890">
        <w:rPr>
          <w:rFonts w:ascii="Calibri" w:eastAsia="Times New Roman" w:hAnsi="Calibri" w:cs="Times New Roman"/>
          <w:lang w:val="sr-Cyrl-CS"/>
        </w:rPr>
        <w:t xml:space="preserve">Све планиране активности реализоване су у потпуности. У петак, </w:t>
      </w:r>
      <w:r>
        <w:rPr>
          <w:rFonts w:ascii="Calibri" w:eastAsia="Times New Roman" w:hAnsi="Calibri" w:cs="Times New Roman"/>
          <w:lang w:val="sr-Cyrl-CS"/>
        </w:rPr>
        <w:t>11</w:t>
      </w:r>
      <w:r w:rsidRPr="00A45890">
        <w:rPr>
          <w:rFonts w:ascii="Calibri" w:eastAsia="Times New Roman" w:hAnsi="Calibri" w:cs="Times New Roman"/>
          <w:lang w:val="sr-Cyrl-CS"/>
        </w:rPr>
        <w:t>. октобра 201</w:t>
      </w:r>
      <w:r>
        <w:rPr>
          <w:rFonts w:ascii="Calibri" w:eastAsia="Times New Roman" w:hAnsi="Calibri" w:cs="Times New Roman"/>
          <w:lang w:val="sr-Cyrl-CS"/>
        </w:rPr>
        <w:t>3</w:t>
      </w:r>
      <w:r w:rsidRPr="00A45890">
        <w:rPr>
          <w:rFonts w:ascii="Calibri" w:eastAsia="Times New Roman" w:hAnsi="Calibri" w:cs="Times New Roman"/>
          <w:lang w:val="sr-Cyrl-CS"/>
        </w:rPr>
        <w:t>. год. пригодним програмом обележен је пријем првака у Дечји савез. Након приредбе ученици првог разреда добили су добродошлице и беџеве.</w:t>
      </w:r>
    </w:p>
    <w:p w:rsidR="00605008" w:rsidRDefault="00605008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lang w:val="sr-Cyrl-CS"/>
        </w:rPr>
        <w:t xml:space="preserve">Лепим програмом који су припремали ученици и наставници наше школе достојно су обележени школски празници: 27. јануар – Свети Сава и  9. мај – Дан школе. Ове школске године школа је обележила </w:t>
      </w:r>
      <w:r w:rsidR="003E5BFD">
        <w:rPr>
          <w:lang w:val="sr-Cyrl-CS"/>
        </w:rPr>
        <w:t xml:space="preserve">значајан јубилеј: </w:t>
      </w:r>
      <w:r>
        <w:rPr>
          <w:lang w:val="sr-Cyrl-CS"/>
        </w:rPr>
        <w:t>16</w:t>
      </w:r>
      <w:r w:rsidR="003E5BFD">
        <w:t>5</w:t>
      </w:r>
      <w:r w:rsidR="003E5BFD">
        <w:rPr>
          <w:lang w:val="sr-Cyrl-CS"/>
        </w:rPr>
        <w:t xml:space="preserve">. година </w:t>
      </w:r>
      <w:r>
        <w:rPr>
          <w:lang w:val="sr-Cyrl-CS"/>
        </w:rPr>
        <w:t xml:space="preserve"> постојања</w:t>
      </w:r>
      <w:r w:rsidR="003E5BFD">
        <w:rPr>
          <w:lang w:val="sr-Cyrl-CS"/>
        </w:rPr>
        <w:t xml:space="preserve"> и рада, што је испраћено</w:t>
      </w:r>
      <w:r>
        <w:rPr>
          <w:lang w:val="sr-Cyrl-CS"/>
        </w:rPr>
        <w:t xml:space="preserve"> богатим програмом: </w:t>
      </w:r>
    </w:p>
    <w:p w:rsidR="00FA200D" w:rsidRPr="00CA43FA" w:rsidRDefault="00FA200D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264D86" w:rsidRPr="008821AD" w:rsidRDefault="00264D86" w:rsidP="00264D86">
      <w:pPr>
        <w:jc w:val="center"/>
        <w:rPr>
          <w:rFonts w:ascii="Lucida Handwriting" w:hAnsi="Lucida Handwriting"/>
          <w:b/>
          <w:i/>
          <w:iCs/>
          <w:lang w:val="sr-Cyrl-CS"/>
        </w:rPr>
      </w:pPr>
      <w:r>
        <w:rPr>
          <w:b/>
          <w:i/>
          <w:iCs/>
          <w:lang w:val="sr-Cyrl-CS"/>
        </w:rPr>
        <w:lastRenderedPageBreak/>
        <w:t>РЕАЛИЗОВАНЕ АКТИВНОСТИ У ОКВИРУ ПРОГРАМА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ПРОСЛАВЕ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ДАНА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ШКОЛЕ</w:t>
      </w:r>
    </w:p>
    <w:p w:rsidR="00264D86" w:rsidRPr="00264D86" w:rsidRDefault="00264D86" w:rsidP="00264D86">
      <w:pPr>
        <w:jc w:val="center"/>
        <w:rPr>
          <w:rFonts w:ascii="Lucida Handwriting" w:hAnsi="Lucida Handwriting"/>
          <w:b/>
          <w:i/>
          <w:iCs/>
          <w:lang w:val="ru-RU"/>
        </w:rPr>
      </w:pPr>
      <w:r w:rsidRPr="008821AD">
        <w:rPr>
          <w:b/>
          <w:i/>
          <w:iCs/>
          <w:lang w:val="sr-Cyrl-CS"/>
        </w:rPr>
        <w:t>ОД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="003E5BFD">
        <w:rPr>
          <w:rFonts w:ascii="Lucida Handwriting" w:hAnsi="Lucida Handwriting"/>
          <w:b/>
          <w:i/>
          <w:iCs/>
        </w:rPr>
        <w:t>2</w:t>
      </w:r>
      <w:r w:rsidRPr="008821AD">
        <w:rPr>
          <w:rFonts w:ascii="Lucida Handwriting" w:hAnsi="Lucida Handwriting"/>
          <w:b/>
          <w:i/>
          <w:iCs/>
        </w:rPr>
        <w:t xml:space="preserve">. </w:t>
      </w:r>
      <w:r w:rsidRPr="008821AD">
        <w:rPr>
          <w:b/>
          <w:i/>
          <w:iCs/>
        </w:rPr>
        <w:t>A</w:t>
      </w:r>
      <w:r w:rsidRPr="008821AD">
        <w:rPr>
          <w:b/>
          <w:i/>
          <w:iCs/>
          <w:lang w:val="sr-Cyrl-CS"/>
        </w:rPr>
        <w:t>ПРИЛА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– </w:t>
      </w:r>
      <w:r w:rsidRPr="008821AD">
        <w:rPr>
          <w:rFonts w:ascii="Lucida Handwriting" w:hAnsi="Lucida Handwriting"/>
          <w:b/>
          <w:i/>
          <w:iCs/>
          <w:lang w:val="ru-RU"/>
        </w:rPr>
        <w:t>9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. </w:t>
      </w:r>
      <w:r w:rsidRPr="008821AD">
        <w:rPr>
          <w:b/>
          <w:i/>
          <w:iCs/>
          <w:lang w:val="sr-Cyrl-CS"/>
        </w:rPr>
        <w:t>МАЈА</w:t>
      </w:r>
      <w:r w:rsidRPr="008821AD">
        <w:rPr>
          <w:rFonts w:ascii="Lucida Handwriting" w:hAnsi="Lucida Handwriting"/>
          <w:b/>
          <w:i/>
          <w:iCs/>
          <w:lang w:val="ru-RU"/>
        </w:rPr>
        <w:t xml:space="preserve"> 201</w:t>
      </w:r>
      <w:r w:rsidR="003E5BFD">
        <w:rPr>
          <w:rFonts w:ascii="Lucida Handwriting" w:hAnsi="Lucida Handwriting"/>
          <w:b/>
          <w:i/>
          <w:iCs/>
          <w:lang w:val="ru-RU"/>
        </w:rPr>
        <w:t>4</w:t>
      </w:r>
      <w:r w:rsidRPr="008821AD">
        <w:rPr>
          <w:rFonts w:ascii="Lucida Handwriting" w:hAnsi="Lucida Handwriting"/>
          <w:b/>
          <w:i/>
          <w:iCs/>
          <w:lang w:val="ru-RU"/>
        </w:rPr>
        <w:t>.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Среда, 2.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18.00 – Фестивал дечијих сцена, наступ ученика наше школе– Позориште Параћин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Петак, 4.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12.00 – Изложба фотографија старих заната у Сикирици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Понедељак, 7.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Литерарни конкурс на тему ''Лепша страна ђачког живота'' за старије разреде </w:t>
      </w:r>
    </w:p>
    <w:p w:rsidR="003E5BFD" w:rsidRPr="00D56293" w:rsidRDefault="003E5BFD" w:rsidP="003E5BFD">
      <w:pPr>
        <w:ind w:firstLine="720"/>
      </w:pPr>
      <w:r w:rsidRPr="00D56293">
        <w:t xml:space="preserve"> Конкурс за најбољи лого Школе (Проглашење најбољих радова биће на централној приредби) 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Субота, 12.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19.00 – Вече фолклора у Сикирици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Понедељак, 14.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12.00 – Дани фолклора - Г.Видово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Уторак, 15.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10.00 – ''У сусрет Васкрсу''- радионица за родитеље предшколаца и ученика од 1.до </w:t>
      </w:r>
    </w:p>
    <w:p w:rsidR="003E5BFD" w:rsidRPr="00D56293" w:rsidRDefault="003E5BFD" w:rsidP="003E5BFD">
      <w:pPr>
        <w:ind w:firstLine="720"/>
      </w:pPr>
      <w:r w:rsidRPr="00D56293">
        <w:t xml:space="preserve">4.разреда- Г.Видово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Четвртак, 24.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09.00 – Замена улога (ученици - наставнице, ученице - наставници) у Сикирици, Дреновцу и </w:t>
      </w:r>
    </w:p>
    <w:p w:rsidR="003E5BFD" w:rsidRPr="00D56293" w:rsidRDefault="003E5BFD" w:rsidP="003E5BFD">
      <w:pPr>
        <w:ind w:firstLine="720"/>
      </w:pPr>
      <w:r w:rsidRPr="00D56293">
        <w:t xml:space="preserve">Бусиловцу </w:t>
      </w:r>
    </w:p>
    <w:p w:rsidR="003E5BFD" w:rsidRPr="00D56293" w:rsidRDefault="003E5BFD" w:rsidP="003E5BFD">
      <w:pPr>
        <w:ind w:firstLine="720"/>
      </w:pPr>
      <w:r w:rsidRPr="00D56293">
        <w:t xml:space="preserve">10. 00 – Представа ''Покондирена тиква'' –  ученици из Сикирице, Фестивал дечијих сцена 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Петак, 25.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12.00 – Лого школе- избор најбољег ученичког рада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Понедељак, 28.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10.00 – Изложба практичних радова и полигонска вожња бицикла - Бусиловац </w:t>
      </w:r>
    </w:p>
    <w:p w:rsidR="003E5BFD" w:rsidRPr="00D56293" w:rsidRDefault="003E5BFD" w:rsidP="003E5BFD">
      <w:pPr>
        <w:ind w:firstLine="720"/>
      </w:pPr>
      <w:r w:rsidRPr="00D56293">
        <w:lastRenderedPageBreak/>
        <w:t xml:space="preserve">12.00 – Промоција спорта (карате, фудбал стони тенис)– Бусиловац </w:t>
      </w:r>
      <w:r w:rsidRPr="00D56293">
        <w:cr/>
      </w:r>
      <w:r>
        <w:tab/>
      </w:r>
      <w:r w:rsidRPr="003E5BFD">
        <w:rPr>
          <w:b/>
          <w:u w:val="single"/>
        </w:rPr>
        <w:t xml:space="preserve"> Уторак, 29. април 2014. год</w:t>
      </w:r>
      <w:r w:rsidRPr="00D56293">
        <w:t xml:space="preserve">. </w:t>
      </w:r>
    </w:p>
    <w:p w:rsidR="003E5BFD" w:rsidRPr="00D56293" w:rsidRDefault="003E5BFD" w:rsidP="003E5BFD">
      <w:pPr>
        <w:ind w:firstLine="720"/>
      </w:pPr>
      <w:r w:rsidRPr="00D56293">
        <w:t xml:space="preserve">10.00 – Изложба практичних радова и полигонска вожња бицикла - Дреновац </w:t>
      </w:r>
    </w:p>
    <w:p w:rsidR="003E5BFD" w:rsidRPr="00D56293" w:rsidRDefault="003E5BFD" w:rsidP="003E5BFD">
      <w:pPr>
        <w:ind w:firstLine="720"/>
      </w:pPr>
      <w:r w:rsidRPr="00D56293">
        <w:t xml:space="preserve">12.00 – Промоција спорта (карате, фудбал, стони тенис) – Сикирица </w:t>
      </w:r>
    </w:p>
    <w:p w:rsidR="003E5BFD" w:rsidRPr="00D56293" w:rsidRDefault="003E5BFD" w:rsidP="003E5BFD">
      <w:pPr>
        <w:ind w:firstLine="720"/>
      </w:pPr>
      <w:r w:rsidRPr="00D56293">
        <w:t>12.00 - Дани фолклора у Дреновцу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 Среда, 30. април 2014. год. </w:t>
      </w:r>
    </w:p>
    <w:p w:rsidR="003E5BFD" w:rsidRPr="00D56293" w:rsidRDefault="003E5BFD" w:rsidP="003E5BFD">
      <w:pPr>
        <w:ind w:firstLine="720"/>
      </w:pPr>
      <w:r w:rsidRPr="00D56293">
        <w:t xml:space="preserve">10.00 – Изложба практичних радова и полигонска вожња бицикла - Сикирица </w:t>
      </w:r>
    </w:p>
    <w:p w:rsidR="003E5BFD" w:rsidRPr="00D56293" w:rsidRDefault="003E5BFD" w:rsidP="003E5BFD">
      <w:pPr>
        <w:ind w:firstLine="720"/>
      </w:pPr>
      <w:r w:rsidRPr="00D56293">
        <w:t xml:space="preserve">11.00 - Изложба историјских радова - семинарски радови </w:t>
      </w:r>
    </w:p>
    <w:p w:rsidR="003E5BFD" w:rsidRPr="00D56293" w:rsidRDefault="003E5BFD" w:rsidP="003E5BFD">
      <w:pPr>
        <w:ind w:firstLine="720"/>
      </w:pPr>
      <w:r w:rsidRPr="00D56293">
        <w:t xml:space="preserve">12.00 – Промоција спорта (карате, фудбал,стони тенис)– Дреновац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Понедељак, 5. мај 2014. год. </w:t>
      </w:r>
    </w:p>
    <w:p w:rsidR="003E5BFD" w:rsidRPr="00D56293" w:rsidRDefault="003E5BFD" w:rsidP="003E5BFD">
      <w:pPr>
        <w:ind w:firstLine="720"/>
      </w:pPr>
      <w:r w:rsidRPr="00D56293">
        <w:t xml:space="preserve">11.00 – Турнир у шаху - Дреновац </w:t>
      </w:r>
    </w:p>
    <w:p w:rsidR="003E5BFD" w:rsidRPr="00D56293" w:rsidRDefault="003E5BFD" w:rsidP="003E5BFD">
      <w:pPr>
        <w:ind w:firstLine="720"/>
      </w:pPr>
      <w:r w:rsidRPr="00D56293">
        <w:t xml:space="preserve">12.00 – Свечане приредбе ученика у Бусиловцу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Уторак, 6. мај 2014. год. </w:t>
      </w:r>
    </w:p>
    <w:p w:rsidR="003E5BFD" w:rsidRPr="00D56293" w:rsidRDefault="003E5BFD" w:rsidP="003E5BFD">
      <w:pPr>
        <w:ind w:firstLine="720"/>
      </w:pPr>
      <w:r w:rsidRPr="00D56293">
        <w:t xml:space="preserve">12.00 – Изложба цвећа - Сикирица 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Среда, 7. мај 2014. год. </w:t>
      </w:r>
    </w:p>
    <w:p w:rsidR="003E5BFD" w:rsidRPr="00D56293" w:rsidRDefault="003E5BFD" w:rsidP="003E5BFD">
      <w:pPr>
        <w:ind w:firstLine="720"/>
      </w:pPr>
      <w:r w:rsidRPr="00D56293">
        <w:t xml:space="preserve">12.00 – Свечана приредба ученика и изложба цвећа - Дреновац Г.Видово, Ратаре и Крежбинац 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3E5BFD">
        <w:rPr>
          <w:b/>
          <w:u w:val="single"/>
        </w:rPr>
        <w:t xml:space="preserve">Четвртак, 8. мај 2014. год. </w:t>
      </w:r>
    </w:p>
    <w:p w:rsidR="003E5BFD" w:rsidRPr="00D56293" w:rsidRDefault="003E5BFD" w:rsidP="003E5BFD">
      <w:pPr>
        <w:ind w:firstLine="720"/>
      </w:pPr>
      <w:r w:rsidRPr="00D56293">
        <w:t xml:space="preserve">10.00 – ''Пасуљијада'' (наставници и ученици) - Сикирица </w:t>
      </w:r>
    </w:p>
    <w:p w:rsidR="003E5BFD" w:rsidRPr="003E5BFD" w:rsidRDefault="003E5BFD" w:rsidP="003E5BFD">
      <w:pPr>
        <w:ind w:firstLine="720"/>
        <w:rPr>
          <w:b/>
          <w:u w:val="single"/>
        </w:rPr>
      </w:pPr>
      <w:r w:rsidRPr="00D56293">
        <w:t xml:space="preserve">12.00 – Изложба цвећа - Бусиловац </w:t>
      </w:r>
      <w:r w:rsidRPr="00D56293">
        <w:cr/>
      </w:r>
      <w:r w:rsidRPr="003E5BFD">
        <w:rPr>
          <w:b/>
          <w:u w:val="single"/>
        </w:rPr>
        <w:t xml:space="preserve"> Петак, 9. мај 2014. год. </w:t>
      </w:r>
    </w:p>
    <w:p w:rsidR="003E5BFD" w:rsidRPr="00D56293" w:rsidRDefault="00FA200D" w:rsidP="00FA200D">
      <w:pPr>
        <w:pStyle w:val="12"/>
      </w:pPr>
      <w:r>
        <w:tab/>
      </w:r>
      <w:r w:rsidR="003E5BFD" w:rsidRPr="00D56293">
        <w:t xml:space="preserve">10.00 – Отварање ликовне изложбе ''Мозаик'' - Сикирица </w:t>
      </w:r>
    </w:p>
    <w:p w:rsidR="003E5BFD" w:rsidRPr="00D56293" w:rsidRDefault="00FA200D" w:rsidP="00FA200D">
      <w:pPr>
        <w:pStyle w:val="12"/>
      </w:pPr>
      <w:r>
        <w:tab/>
      </w:r>
      <w:r w:rsidR="003E5BFD" w:rsidRPr="00D56293">
        <w:t xml:space="preserve">10.30 – Отварање изложбе ''Хришћанска градитељска баштина параћинског краја'' - </w:t>
      </w:r>
    </w:p>
    <w:p w:rsidR="003E5BFD" w:rsidRPr="00D56293" w:rsidRDefault="00FA200D" w:rsidP="00FA200D">
      <w:pPr>
        <w:pStyle w:val="12"/>
      </w:pPr>
      <w:r>
        <w:tab/>
      </w:r>
      <w:r w:rsidR="003E5BFD" w:rsidRPr="00D56293">
        <w:t xml:space="preserve">Завичајни музеј Параћин </w:t>
      </w:r>
    </w:p>
    <w:p w:rsidR="003E5BFD" w:rsidRPr="00D56293" w:rsidRDefault="00FA200D" w:rsidP="00FA200D">
      <w:pPr>
        <w:pStyle w:val="12"/>
      </w:pPr>
      <w:r>
        <w:tab/>
      </w:r>
      <w:r w:rsidR="003E5BFD" w:rsidRPr="00D56293">
        <w:t>11.00. – Нови школски табло</w:t>
      </w:r>
    </w:p>
    <w:p w:rsidR="003E5BFD" w:rsidRPr="00D56293" w:rsidRDefault="00FA200D" w:rsidP="00FA200D">
      <w:pPr>
        <w:pStyle w:val="12"/>
      </w:pPr>
      <w:r>
        <w:tab/>
      </w:r>
      <w:r w:rsidR="003E5BFD" w:rsidRPr="00D56293">
        <w:t xml:space="preserve">11.00 – Централна приредба у Сикирици </w:t>
      </w:r>
    </w:p>
    <w:p w:rsidR="003E5BFD" w:rsidRPr="00D56293" w:rsidRDefault="003E5BFD" w:rsidP="003E5BFD">
      <w:pPr>
        <w:ind w:firstLine="720"/>
      </w:pPr>
      <w:r w:rsidRPr="00D56293">
        <w:t xml:space="preserve">18.00 – Коктел у ресторану ''Михајловић'' у Параћину </w:t>
      </w:r>
      <w:r w:rsidRPr="00D56293">
        <w:cr/>
      </w:r>
    </w:p>
    <w:p w:rsidR="00390586" w:rsidRPr="00A0451A" w:rsidRDefault="00264D86" w:rsidP="00A0451A">
      <w:pPr>
        <w:tabs>
          <w:tab w:val="left" w:pos="3315"/>
        </w:tabs>
        <w:ind w:right="-360" w:firstLine="720"/>
        <w:rPr>
          <w:b/>
          <w:bCs/>
          <w:lang w:val="sr-Cyrl-CS"/>
        </w:rPr>
      </w:pPr>
      <w:r w:rsidRPr="008821AD">
        <w:rPr>
          <w:i/>
          <w:iCs/>
          <w:lang w:val="sr-Cyrl-CS"/>
        </w:rPr>
        <w:t xml:space="preserve">   </w:t>
      </w:r>
      <w:r>
        <w:rPr>
          <w:i/>
          <w:iCs/>
          <w:lang w:val="ru-RU"/>
        </w:rPr>
        <w:t>Већина активности је медијски пропраћена.</w:t>
      </w:r>
    </w:p>
    <w:p w:rsidR="00235FDC" w:rsidRDefault="00235FDC" w:rsidP="00605008">
      <w:pPr>
        <w:ind w:left="40" w:firstLine="460"/>
        <w:jc w:val="both"/>
        <w:rPr>
          <w:lang w:val="ru-RU"/>
        </w:rPr>
      </w:pPr>
    </w:p>
    <w:p w:rsidR="002A0FC9" w:rsidRPr="0066484C" w:rsidRDefault="002A0FC9" w:rsidP="002A0FC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 основу члана 57</w:t>
      </w:r>
      <w:r w:rsidRPr="0066484C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став 1. тачка 2.</w:t>
      </w:r>
      <w:r w:rsidRPr="0066484C">
        <w:rPr>
          <w:sz w:val="28"/>
          <w:szCs w:val="28"/>
          <w:lang w:val="sr-Cyrl-CS"/>
        </w:rPr>
        <w:t xml:space="preserve"> Закона о основама система образовања и васпитања</w:t>
      </w:r>
      <w:r>
        <w:rPr>
          <w:sz w:val="28"/>
          <w:szCs w:val="28"/>
          <w:lang w:val="sr-Cyrl-CS"/>
        </w:rPr>
        <w:t>, Сл.гласник бр.55/2013. Школски одбор ОШ «</w:t>
      </w:r>
      <w:r w:rsidRPr="0066484C">
        <w:rPr>
          <w:sz w:val="28"/>
          <w:szCs w:val="28"/>
          <w:lang w:val="sr-Cyrl-CS"/>
        </w:rPr>
        <w:t>Бранко Крсмановић</w:t>
      </w:r>
      <w:r>
        <w:rPr>
          <w:sz w:val="28"/>
          <w:szCs w:val="28"/>
          <w:lang w:val="sr-Cyrl-CS"/>
        </w:rPr>
        <w:t>« у Сикирици, на седници одржан</w:t>
      </w:r>
      <w:r>
        <w:rPr>
          <w:sz w:val="28"/>
          <w:szCs w:val="28"/>
        </w:rPr>
        <w:t>o</w:t>
      </w:r>
      <w:r w:rsidRPr="0066484C">
        <w:rPr>
          <w:sz w:val="28"/>
          <w:szCs w:val="28"/>
          <w:lang w:val="sr-Cyrl-CS"/>
        </w:rPr>
        <w:t xml:space="preserve">ј дана </w:t>
      </w:r>
      <w:r>
        <w:rPr>
          <w:sz w:val="28"/>
          <w:szCs w:val="28"/>
          <w:u w:val="single"/>
          <w:lang w:val="sr-Cyrl-CS"/>
        </w:rPr>
        <w:t>1</w:t>
      </w:r>
      <w:r w:rsidR="001B7F4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sr-Cyrl-CS"/>
        </w:rPr>
        <w:t>.9.201</w:t>
      </w:r>
      <w:r w:rsidR="00AB73FB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sr-Cyrl-CS"/>
        </w:rPr>
        <w:t>.</w:t>
      </w:r>
      <w:r>
        <w:rPr>
          <w:sz w:val="28"/>
          <w:szCs w:val="28"/>
          <w:lang w:val="sr-Cyrl-CS"/>
        </w:rPr>
        <w:t xml:space="preserve"> године</w:t>
      </w:r>
      <w:r w:rsidRPr="0066484C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  <w:r w:rsidRPr="0066484C">
        <w:rPr>
          <w:sz w:val="28"/>
          <w:szCs w:val="28"/>
          <w:lang w:val="sr-Cyrl-CS"/>
        </w:rPr>
        <w:t>усвојио је :</w:t>
      </w: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235FDC" w:rsidRDefault="00235FDC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sr-Cyrl-CS"/>
        </w:rPr>
        <w:t xml:space="preserve">ИЗВЕШТАЈ О </w:t>
      </w:r>
      <w:r>
        <w:rPr>
          <w:b/>
          <w:sz w:val="28"/>
          <w:szCs w:val="28"/>
          <w:lang w:val="ru-RU"/>
        </w:rPr>
        <w:t>РЕАЛИЗАЦИЈИ ГОДИШЊЕГ ПЛАН</w:t>
      </w:r>
      <w:r w:rsidRPr="00503EF9">
        <w:rPr>
          <w:b/>
          <w:sz w:val="28"/>
          <w:szCs w:val="28"/>
          <w:lang w:val="ru-RU"/>
        </w:rPr>
        <w:t xml:space="preserve">А  РАДА 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ru-RU"/>
        </w:rPr>
        <w:t>ОШ ''Бранко Крсмановић'' у Сикирици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школску 2</w:t>
      </w:r>
      <w:r w:rsidR="00AB73FB">
        <w:rPr>
          <w:b/>
          <w:sz w:val="28"/>
          <w:szCs w:val="28"/>
          <w:lang w:val="ru-RU"/>
        </w:rPr>
        <w:t>013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sr-Latn-CS"/>
        </w:rPr>
        <w:t>1</w:t>
      </w:r>
      <w:r w:rsidR="00AB73FB">
        <w:rPr>
          <w:b/>
          <w:sz w:val="28"/>
          <w:szCs w:val="28"/>
          <w:lang w:val="sr-Cyrl-CS"/>
        </w:rPr>
        <w:t>4</w:t>
      </w:r>
      <w:r w:rsidRPr="00503EF9">
        <w:rPr>
          <w:b/>
          <w:sz w:val="28"/>
          <w:szCs w:val="28"/>
          <w:lang w:val="ru-RU"/>
        </w:rPr>
        <w:t>. годину</w:t>
      </w: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rPr>
          <w:lang w:val="ru-RU"/>
        </w:rPr>
      </w:pPr>
      <w:r>
        <w:rPr>
          <w:lang w:val="ru-RU"/>
        </w:rPr>
        <w:t>Директор школе,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390586">
        <w:rPr>
          <w:lang w:val="ru-RU"/>
        </w:rPr>
        <w:tab/>
      </w:r>
      <w:r w:rsidR="00390586">
        <w:rPr>
          <w:lang w:val="ru-RU"/>
        </w:rPr>
        <w:tab/>
      </w:r>
      <w:r w:rsidR="00390586">
        <w:rPr>
          <w:lang w:val="ru-RU"/>
        </w:rPr>
        <w:tab/>
      </w:r>
      <w:r>
        <w:rPr>
          <w:lang w:val="ru-RU"/>
        </w:rPr>
        <w:t>Председник Школског одбора,</w:t>
      </w:r>
    </w:p>
    <w:p w:rsidR="00194960" w:rsidRPr="00180ADE" w:rsidRDefault="00390586" w:rsidP="00180ADE">
      <w:pPr>
        <w:rPr>
          <w:rFonts w:cstheme="minorHAnsi"/>
          <w:sz w:val="32"/>
          <w:szCs w:val="32"/>
        </w:rPr>
      </w:pPr>
      <w:r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605008">
        <w:rPr>
          <w:lang w:val="ru-RU"/>
        </w:rPr>
        <w:tab/>
      </w:r>
      <w:r>
        <w:rPr>
          <w:lang w:val="ru-RU"/>
        </w:rPr>
        <w:tab/>
      </w:r>
      <w:r w:rsidR="00605008">
        <w:rPr>
          <w:lang w:val="ru-RU"/>
        </w:rPr>
        <w:tab/>
        <w:t xml:space="preserve">            </w:t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194960" w:rsidRPr="00180ADE" w:rsidSect="004536A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35" w:rsidRDefault="005F0135" w:rsidP="00F05021">
      <w:pPr>
        <w:spacing w:after="0" w:line="240" w:lineRule="auto"/>
      </w:pPr>
      <w:r>
        <w:separator/>
      </w:r>
    </w:p>
  </w:endnote>
  <w:endnote w:type="continuationSeparator" w:id="0">
    <w:p w:rsidR="005F0135" w:rsidRDefault="005F0135" w:rsidP="00F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6C" w:rsidRDefault="0085768B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20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06C" w:rsidRDefault="00BE20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6C" w:rsidRDefault="0085768B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20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48AE">
      <w:rPr>
        <w:rStyle w:val="ab"/>
        <w:noProof/>
      </w:rPr>
      <w:t>2</w:t>
    </w:r>
    <w:r>
      <w:rPr>
        <w:rStyle w:val="ab"/>
      </w:rPr>
      <w:fldChar w:fldCharType="end"/>
    </w:r>
  </w:p>
  <w:p w:rsidR="00BE206C" w:rsidRDefault="00BE20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6"/>
      <w:gridCol w:w="1009"/>
      <w:gridCol w:w="4307"/>
    </w:tblGrid>
    <w:tr w:rsidR="00BE206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206C" w:rsidRDefault="00BE206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206C" w:rsidRDefault="00BE206C">
          <w:pPr>
            <w:pStyle w:val="a3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6E48AE" w:rsidRPr="006E48AE">
              <w:rPr>
                <w:rFonts w:asciiTheme="majorHAnsi" w:hAnsiTheme="majorHAnsi"/>
                <w:b/>
                <w:noProof/>
              </w:rPr>
              <w:t>36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206C" w:rsidRDefault="00BE206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206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206C" w:rsidRDefault="00BE206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206C" w:rsidRDefault="00BE206C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206C" w:rsidRDefault="00BE206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206C" w:rsidRDefault="00BE20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35" w:rsidRDefault="005F0135" w:rsidP="00F05021">
      <w:pPr>
        <w:spacing w:after="0" w:line="240" w:lineRule="auto"/>
      </w:pPr>
      <w:r>
        <w:separator/>
      </w:r>
    </w:p>
  </w:footnote>
  <w:footnote w:type="continuationSeparator" w:id="0">
    <w:p w:rsidR="005F0135" w:rsidRDefault="005F0135" w:rsidP="00F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6C" w:rsidRPr="00CD7C02" w:rsidRDefault="00BE206C" w:rsidP="00BE0026">
    <w:pPr>
      <w:pStyle w:val="a4"/>
      <w:rPr>
        <w:sz w:val="20"/>
        <w:u w:val="single"/>
        <w:lang w:val="sr-Cyrl-CS"/>
      </w:rPr>
    </w:pPr>
    <w:r>
      <w:rPr>
        <w:sz w:val="20"/>
        <w:u w:val="single"/>
        <w:lang w:val="sr-Cyrl-CS"/>
      </w:rPr>
      <w:t xml:space="preserve">Извештај о реализацији </w:t>
    </w:r>
    <w:r w:rsidRPr="00CD7C02">
      <w:rPr>
        <w:sz w:val="20"/>
        <w:u w:val="single"/>
        <w:lang w:val="sr-Cyrl-CS"/>
      </w:rPr>
      <w:t xml:space="preserve"> Г</w:t>
    </w:r>
    <w:r>
      <w:rPr>
        <w:sz w:val="20"/>
        <w:u w:val="single"/>
        <w:lang w:val="sr-Cyrl-CS"/>
      </w:rPr>
      <w:t>одишњег плана рада за шк.20</w:t>
    </w:r>
    <w:r>
      <w:rPr>
        <w:sz w:val="20"/>
        <w:u w:val="single"/>
        <w:lang w:val="ru-RU"/>
      </w:rPr>
      <w:t>1</w:t>
    </w:r>
    <w:r>
      <w:rPr>
        <w:sz w:val="20"/>
        <w:u w:val="single"/>
      </w:rPr>
      <w:t>3</w:t>
    </w:r>
    <w:r>
      <w:rPr>
        <w:sz w:val="20"/>
        <w:u w:val="single"/>
        <w:lang w:val="sr-Cyrl-CS"/>
      </w:rPr>
      <w:t>/1</w:t>
    </w:r>
    <w:r>
      <w:rPr>
        <w:sz w:val="20"/>
        <w:u w:val="single"/>
      </w:rPr>
      <w:t>4</w:t>
    </w:r>
    <w:r>
      <w:rPr>
        <w:sz w:val="20"/>
        <w:u w:val="single"/>
        <w:lang w:val="sr-Cyrl-CS"/>
      </w:rPr>
      <w:t xml:space="preserve">.год.       </w:t>
    </w:r>
    <w:r w:rsidRPr="00CD7C02">
      <w:rPr>
        <w:sz w:val="20"/>
        <w:u w:val="single"/>
        <w:lang w:val="sr-Cyrl-CS"/>
      </w:rPr>
      <w:t xml:space="preserve">     ОШ''Бранко Крсмановић''-Сикирица</w:t>
    </w:r>
  </w:p>
  <w:p w:rsidR="00BE206C" w:rsidRPr="00FB510D" w:rsidRDefault="00BE206C">
    <w:pPr>
      <w:pStyle w:val="a4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6C" w:rsidRPr="00194960" w:rsidRDefault="00BE206C">
    <w:pPr>
      <w:pStyle w:val="a4"/>
      <w:rPr>
        <w:color w:val="365F91" w:themeColor="accent1" w:themeShade="BF"/>
      </w:rPr>
    </w:pPr>
    <w:r w:rsidRPr="00194960">
      <w:rPr>
        <w:color w:val="365F91" w:themeColor="accent1" w:themeShade="BF"/>
        <w:sz w:val="20"/>
        <w:u w:val="single"/>
        <w:lang w:val="sr-Cyrl-CS"/>
      </w:rPr>
      <w:t>Извештај о реализацији  Годишњег плана рада за шк.20</w:t>
    </w:r>
    <w:r>
      <w:rPr>
        <w:color w:val="365F91" w:themeColor="accent1" w:themeShade="BF"/>
        <w:sz w:val="20"/>
        <w:u w:val="single"/>
        <w:lang w:val="ru-RU"/>
      </w:rPr>
      <w:t>13</w:t>
    </w:r>
    <w:r w:rsidRPr="00194960">
      <w:rPr>
        <w:color w:val="365F91" w:themeColor="accent1" w:themeShade="BF"/>
        <w:sz w:val="20"/>
        <w:u w:val="single"/>
        <w:lang w:val="sr-Cyrl-CS"/>
      </w:rPr>
      <w:t>/1</w:t>
    </w:r>
    <w:r>
      <w:rPr>
        <w:color w:val="365F91" w:themeColor="accent1" w:themeShade="BF"/>
        <w:sz w:val="20"/>
        <w:u w:val="single"/>
        <w:lang w:val="ru-RU"/>
      </w:rPr>
      <w:t>4</w:t>
    </w:r>
    <w:r w:rsidRPr="00194960">
      <w:rPr>
        <w:color w:val="365F91" w:themeColor="accent1" w:themeShade="BF"/>
        <w:sz w:val="20"/>
        <w:u w:val="single"/>
        <w:lang w:val="sr-Cyrl-CS"/>
      </w:rPr>
      <w:t>.год.            ОШ''Бранко Крсмановић''-Сикирица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0.9pt;height:170.9pt" o:bullet="t">
        <v:imagedata r:id="rId1" o:title="sikirica_logo__jpg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1"/>
    <w:lvl w:ilvl="0">
      <w:start w:val="2"/>
      <w:numFmt w:val="decimal"/>
      <w:lvlText w:val="%1."/>
      <w:lvlJc w:val="left"/>
      <w:pPr>
        <w:tabs>
          <w:tab w:val="num" w:pos="480"/>
        </w:tabs>
      </w:pPr>
    </w:lvl>
    <w:lvl w:ilvl="1">
      <w:start w:val="2"/>
      <w:numFmt w:val="decimal"/>
      <w:lvlText w:val="%1.%2."/>
      <w:lvlJc w:val="left"/>
      <w:pPr>
        <w:tabs>
          <w:tab w:val="num" w:pos="1047"/>
        </w:tabs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2290008"/>
    <w:multiLevelType w:val="hybridMultilevel"/>
    <w:tmpl w:val="EC74DC2E"/>
    <w:lvl w:ilvl="0" w:tplc="12F00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72AF8"/>
    <w:multiLevelType w:val="multilevel"/>
    <w:tmpl w:val="061EF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963738"/>
    <w:multiLevelType w:val="hybridMultilevel"/>
    <w:tmpl w:val="73F86C76"/>
    <w:lvl w:ilvl="0" w:tplc="D7521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41FC6"/>
    <w:multiLevelType w:val="hybridMultilevel"/>
    <w:tmpl w:val="0F2ED56E"/>
    <w:lvl w:ilvl="0" w:tplc="9CEEC42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0EF03A5B"/>
    <w:multiLevelType w:val="hybridMultilevel"/>
    <w:tmpl w:val="723CEAD4"/>
    <w:lvl w:ilvl="0" w:tplc="4844BF9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125D2B0B"/>
    <w:multiLevelType w:val="hybridMultilevel"/>
    <w:tmpl w:val="EF703354"/>
    <w:lvl w:ilvl="0" w:tplc="8E587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22061"/>
    <w:multiLevelType w:val="hybridMultilevel"/>
    <w:tmpl w:val="8F10B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41B45"/>
    <w:multiLevelType w:val="hybridMultilevel"/>
    <w:tmpl w:val="19CC22A8"/>
    <w:lvl w:ilvl="0" w:tplc="D806EE1A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1">
    <w:nsid w:val="283A75BC"/>
    <w:multiLevelType w:val="hybridMultilevel"/>
    <w:tmpl w:val="838AE166"/>
    <w:lvl w:ilvl="0" w:tplc="54DAB2D8">
      <w:start w:val="2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2">
    <w:nsid w:val="319A189C"/>
    <w:multiLevelType w:val="hybridMultilevel"/>
    <w:tmpl w:val="1BDE69FC"/>
    <w:lvl w:ilvl="0" w:tplc="379250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384F7A85"/>
    <w:multiLevelType w:val="hybridMultilevel"/>
    <w:tmpl w:val="666EEC68"/>
    <w:lvl w:ilvl="0" w:tplc="E684D2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924CF"/>
    <w:multiLevelType w:val="hybridMultilevel"/>
    <w:tmpl w:val="A7981D08"/>
    <w:lvl w:ilvl="0" w:tplc="166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2CA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5D8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D5E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E5C0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54C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9C8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B1C3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4FC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397749B4"/>
    <w:multiLevelType w:val="hybridMultilevel"/>
    <w:tmpl w:val="9090753A"/>
    <w:lvl w:ilvl="0" w:tplc="030C1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06A6F"/>
    <w:multiLevelType w:val="hybridMultilevel"/>
    <w:tmpl w:val="FF4E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D75B32"/>
    <w:multiLevelType w:val="hybridMultilevel"/>
    <w:tmpl w:val="8ABCE962"/>
    <w:lvl w:ilvl="0" w:tplc="0C1A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8">
    <w:nsid w:val="48D30AA5"/>
    <w:multiLevelType w:val="hybridMultilevel"/>
    <w:tmpl w:val="1CEC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66290"/>
    <w:multiLevelType w:val="hybridMultilevel"/>
    <w:tmpl w:val="EA267084"/>
    <w:lvl w:ilvl="0" w:tplc="C1F69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681AC6"/>
    <w:multiLevelType w:val="hybridMultilevel"/>
    <w:tmpl w:val="7F16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B4B06"/>
    <w:multiLevelType w:val="hybridMultilevel"/>
    <w:tmpl w:val="E242ACF8"/>
    <w:lvl w:ilvl="0" w:tplc="2002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19C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52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AF0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40C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FBE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072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990C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38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>
    <w:nsid w:val="52D85D2E"/>
    <w:multiLevelType w:val="hybridMultilevel"/>
    <w:tmpl w:val="585E6E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E591F"/>
    <w:multiLevelType w:val="multilevel"/>
    <w:tmpl w:val="AB4E4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9A26583"/>
    <w:multiLevelType w:val="hybridMultilevel"/>
    <w:tmpl w:val="E894F662"/>
    <w:lvl w:ilvl="0" w:tplc="9B987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B4146"/>
    <w:multiLevelType w:val="multilevel"/>
    <w:tmpl w:val="A88EF6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BC66FF"/>
    <w:multiLevelType w:val="hybridMultilevel"/>
    <w:tmpl w:val="B14E901E"/>
    <w:lvl w:ilvl="0" w:tplc="6DEEB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6025D6E">
      <w:numFmt w:val="none"/>
      <w:lvlText w:val=""/>
      <w:lvlJc w:val="left"/>
      <w:pPr>
        <w:tabs>
          <w:tab w:val="num" w:pos="360"/>
        </w:tabs>
      </w:pPr>
    </w:lvl>
    <w:lvl w:ilvl="2" w:tplc="A4EC643C">
      <w:numFmt w:val="none"/>
      <w:lvlText w:val=""/>
      <w:lvlJc w:val="left"/>
      <w:pPr>
        <w:tabs>
          <w:tab w:val="num" w:pos="360"/>
        </w:tabs>
      </w:pPr>
    </w:lvl>
    <w:lvl w:ilvl="3" w:tplc="F1166B4A">
      <w:numFmt w:val="none"/>
      <w:lvlText w:val=""/>
      <w:lvlJc w:val="left"/>
      <w:pPr>
        <w:tabs>
          <w:tab w:val="num" w:pos="360"/>
        </w:tabs>
      </w:pPr>
    </w:lvl>
    <w:lvl w:ilvl="4" w:tplc="516AB964">
      <w:numFmt w:val="none"/>
      <w:lvlText w:val=""/>
      <w:lvlJc w:val="left"/>
      <w:pPr>
        <w:tabs>
          <w:tab w:val="num" w:pos="360"/>
        </w:tabs>
      </w:pPr>
    </w:lvl>
    <w:lvl w:ilvl="5" w:tplc="EA2C61D2">
      <w:numFmt w:val="none"/>
      <w:lvlText w:val=""/>
      <w:lvlJc w:val="left"/>
      <w:pPr>
        <w:tabs>
          <w:tab w:val="num" w:pos="360"/>
        </w:tabs>
      </w:pPr>
    </w:lvl>
    <w:lvl w:ilvl="6" w:tplc="3C2849D8">
      <w:numFmt w:val="none"/>
      <w:lvlText w:val=""/>
      <w:lvlJc w:val="left"/>
      <w:pPr>
        <w:tabs>
          <w:tab w:val="num" w:pos="360"/>
        </w:tabs>
      </w:pPr>
    </w:lvl>
    <w:lvl w:ilvl="7" w:tplc="499EAA14">
      <w:numFmt w:val="none"/>
      <w:lvlText w:val=""/>
      <w:lvlJc w:val="left"/>
      <w:pPr>
        <w:tabs>
          <w:tab w:val="num" w:pos="360"/>
        </w:tabs>
      </w:pPr>
    </w:lvl>
    <w:lvl w:ilvl="8" w:tplc="455688A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72A7E9A"/>
    <w:multiLevelType w:val="hybridMultilevel"/>
    <w:tmpl w:val="F872D424"/>
    <w:lvl w:ilvl="0" w:tplc="6570E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7158F"/>
    <w:multiLevelType w:val="hybridMultilevel"/>
    <w:tmpl w:val="F1BC83DC"/>
    <w:lvl w:ilvl="0" w:tplc="27B0025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9">
    <w:nsid w:val="6C6A6CC5"/>
    <w:multiLevelType w:val="hybridMultilevel"/>
    <w:tmpl w:val="C24EA4DE"/>
    <w:lvl w:ilvl="0" w:tplc="FB2A252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>
    <w:nsid w:val="70AD6D73"/>
    <w:multiLevelType w:val="hybridMultilevel"/>
    <w:tmpl w:val="27F8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800C9"/>
    <w:multiLevelType w:val="hybridMultilevel"/>
    <w:tmpl w:val="45CC06F8"/>
    <w:lvl w:ilvl="0" w:tplc="F454C6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76B67E5D"/>
    <w:multiLevelType w:val="hybridMultilevel"/>
    <w:tmpl w:val="7EB44F3A"/>
    <w:lvl w:ilvl="0" w:tplc="20CCA446"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26"/>
  </w:num>
  <w:num w:numId="8">
    <w:abstractNumId w:val="13"/>
  </w:num>
  <w:num w:numId="9">
    <w:abstractNumId w:val="27"/>
  </w:num>
  <w:num w:numId="10">
    <w:abstractNumId w:val="9"/>
  </w:num>
  <w:num w:numId="11">
    <w:abstractNumId w:val="28"/>
  </w:num>
  <w:num w:numId="12">
    <w:abstractNumId w:val="31"/>
  </w:num>
  <w:num w:numId="13">
    <w:abstractNumId w:val="18"/>
  </w:num>
  <w:num w:numId="14">
    <w:abstractNumId w:val="6"/>
  </w:num>
  <w:num w:numId="15">
    <w:abstractNumId w:val="4"/>
  </w:num>
  <w:num w:numId="16">
    <w:abstractNumId w:val="22"/>
  </w:num>
  <w:num w:numId="17">
    <w:abstractNumId w:val="25"/>
  </w:num>
  <w:num w:numId="18">
    <w:abstractNumId w:val="23"/>
  </w:num>
  <w:num w:numId="19">
    <w:abstractNumId w:val="16"/>
  </w:num>
  <w:num w:numId="20">
    <w:abstractNumId w:val="10"/>
  </w:num>
  <w:num w:numId="21">
    <w:abstractNumId w:val="20"/>
  </w:num>
  <w:num w:numId="22">
    <w:abstractNumId w:val="21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24"/>
  </w:num>
  <w:num w:numId="35">
    <w:abstractNumId w:val="19"/>
  </w:num>
  <w:num w:numId="36">
    <w:abstractNumId w:val="32"/>
  </w:num>
  <w:num w:numId="37">
    <w:abstractNumId w:val="30"/>
  </w:num>
  <w:num w:numId="38">
    <w:abstractNumId w:val="15"/>
  </w:num>
  <w:num w:numId="39">
    <w:abstractNumId w:val="17"/>
  </w:num>
  <w:num w:numId="40">
    <w:abstractNumId w:val="8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74E77"/>
    <w:rsid w:val="000033A5"/>
    <w:rsid w:val="00004643"/>
    <w:rsid w:val="000075B1"/>
    <w:rsid w:val="0002253F"/>
    <w:rsid w:val="0004576D"/>
    <w:rsid w:val="000514CF"/>
    <w:rsid w:val="000703D0"/>
    <w:rsid w:val="000A7123"/>
    <w:rsid w:val="000B1541"/>
    <w:rsid w:val="000B381E"/>
    <w:rsid w:val="000C5A0F"/>
    <w:rsid w:val="00105B2B"/>
    <w:rsid w:val="00174277"/>
    <w:rsid w:val="00180ADE"/>
    <w:rsid w:val="0018573F"/>
    <w:rsid w:val="001907D1"/>
    <w:rsid w:val="00194960"/>
    <w:rsid w:val="001A0A52"/>
    <w:rsid w:val="001A2BC2"/>
    <w:rsid w:val="001B7F4C"/>
    <w:rsid w:val="001C2608"/>
    <w:rsid w:val="001C7B3B"/>
    <w:rsid w:val="001E10E9"/>
    <w:rsid w:val="001E2328"/>
    <w:rsid w:val="00222E67"/>
    <w:rsid w:val="00235FDC"/>
    <w:rsid w:val="0024209E"/>
    <w:rsid w:val="002440F6"/>
    <w:rsid w:val="00254281"/>
    <w:rsid w:val="0025755D"/>
    <w:rsid w:val="00264D86"/>
    <w:rsid w:val="002730C3"/>
    <w:rsid w:val="00274E77"/>
    <w:rsid w:val="00284D59"/>
    <w:rsid w:val="00297BF8"/>
    <w:rsid w:val="002A0FC9"/>
    <w:rsid w:val="002A3B0F"/>
    <w:rsid w:val="00305803"/>
    <w:rsid w:val="00316933"/>
    <w:rsid w:val="00326D5C"/>
    <w:rsid w:val="00343690"/>
    <w:rsid w:val="00390586"/>
    <w:rsid w:val="00392C12"/>
    <w:rsid w:val="003C2C61"/>
    <w:rsid w:val="003C36DE"/>
    <w:rsid w:val="003D1808"/>
    <w:rsid w:val="003D4DD2"/>
    <w:rsid w:val="003D6329"/>
    <w:rsid w:val="003E3D13"/>
    <w:rsid w:val="003E5BFD"/>
    <w:rsid w:val="003E6DB3"/>
    <w:rsid w:val="003F0E11"/>
    <w:rsid w:val="00430AFA"/>
    <w:rsid w:val="00441643"/>
    <w:rsid w:val="004536A9"/>
    <w:rsid w:val="00461EC6"/>
    <w:rsid w:val="00466B9A"/>
    <w:rsid w:val="0047712D"/>
    <w:rsid w:val="00484D98"/>
    <w:rsid w:val="00486053"/>
    <w:rsid w:val="0049051C"/>
    <w:rsid w:val="00490DA1"/>
    <w:rsid w:val="004F2E35"/>
    <w:rsid w:val="004F738B"/>
    <w:rsid w:val="00504A49"/>
    <w:rsid w:val="005363F9"/>
    <w:rsid w:val="00551272"/>
    <w:rsid w:val="00560821"/>
    <w:rsid w:val="005659BF"/>
    <w:rsid w:val="005664A0"/>
    <w:rsid w:val="005B560A"/>
    <w:rsid w:val="005C3A1D"/>
    <w:rsid w:val="005C4926"/>
    <w:rsid w:val="005F0135"/>
    <w:rsid w:val="005F4D5E"/>
    <w:rsid w:val="00605008"/>
    <w:rsid w:val="00607A59"/>
    <w:rsid w:val="00617BAB"/>
    <w:rsid w:val="00622302"/>
    <w:rsid w:val="00624F24"/>
    <w:rsid w:val="00667970"/>
    <w:rsid w:val="00673EB8"/>
    <w:rsid w:val="00675D29"/>
    <w:rsid w:val="006A1B5B"/>
    <w:rsid w:val="006D66BA"/>
    <w:rsid w:val="006E48AE"/>
    <w:rsid w:val="006F4CC9"/>
    <w:rsid w:val="007039B7"/>
    <w:rsid w:val="007109DE"/>
    <w:rsid w:val="007157A0"/>
    <w:rsid w:val="00723338"/>
    <w:rsid w:val="007438A9"/>
    <w:rsid w:val="0075493B"/>
    <w:rsid w:val="00766B32"/>
    <w:rsid w:val="0079293C"/>
    <w:rsid w:val="007B3619"/>
    <w:rsid w:val="007B7DE0"/>
    <w:rsid w:val="008012EA"/>
    <w:rsid w:val="00801B13"/>
    <w:rsid w:val="00823EE4"/>
    <w:rsid w:val="0084075F"/>
    <w:rsid w:val="0084507A"/>
    <w:rsid w:val="0085768B"/>
    <w:rsid w:val="0086267C"/>
    <w:rsid w:val="00867771"/>
    <w:rsid w:val="00892215"/>
    <w:rsid w:val="008A0714"/>
    <w:rsid w:val="008C1B71"/>
    <w:rsid w:val="008D5F86"/>
    <w:rsid w:val="008E7C51"/>
    <w:rsid w:val="00937522"/>
    <w:rsid w:val="00942177"/>
    <w:rsid w:val="00961ECB"/>
    <w:rsid w:val="009749DA"/>
    <w:rsid w:val="00975032"/>
    <w:rsid w:val="00983AD1"/>
    <w:rsid w:val="00994F86"/>
    <w:rsid w:val="009B2683"/>
    <w:rsid w:val="009B755F"/>
    <w:rsid w:val="009D70C8"/>
    <w:rsid w:val="009F0742"/>
    <w:rsid w:val="00A034CD"/>
    <w:rsid w:val="00A0451A"/>
    <w:rsid w:val="00A2503C"/>
    <w:rsid w:val="00A438D2"/>
    <w:rsid w:val="00A838DD"/>
    <w:rsid w:val="00A93DF1"/>
    <w:rsid w:val="00AB0ABC"/>
    <w:rsid w:val="00AB73FB"/>
    <w:rsid w:val="00AC700F"/>
    <w:rsid w:val="00AE6D15"/>
    <w:rsid w:val="00AF2742"/>
    <w:rsid w:val="00B10546"/>
    <w:rsid w:val="00B1190B"/>
    <w:rsid w:val="00B50BEC"/>
    <w:rsid w:val="00B53D74"/>
    <w:rsid w:val="00B674A1"/>
    <w:rsid w:val="00B71D95"/>
    <w:rsid w:val="00B724EF"/>
    <w:rsid w:val="00B84104"/>
    <w:rsid w:val="00BA37D8"/>
    <w:rsid w:val="00BB2B77"/>
    <w:rsid w:val="00BD09D6"/>
    <w:rsid w:val="00BE0026"/>
    <w:rsid w:val="00BE206C"/>
    <w:rsid w:val="00BE53E0"/>
    <w:rsid w:val="00BF3482"/>
    <w:rsid w:val="00C02C9A"/>
    <w:rsid w:val="00C041D0"/>
    <w:rsid w:val="00C176C0"/>
    <w:rsid w:val="00C20816"/>
    <w:rsid w:val="00C22212"/>
    <w:rsid w:val="00C24401"/>
    <w:rsid w:val="00C61B5F"/>
    <w:rsid w:val="00C66182"/>
    <w:rsid w:val="00C864B4"/>
    <w:rsid w:val="00CA43FA"/>
    <w:rsid w:val="00CD3621"/>
    <w:rsid w:val="00CD4798"/>
    <w:rsid w:val="00CE11B0"/>
    <w:rsid w:val="00D30A43"/>
    <w:rsid w:val="00D43EC5"/>
    <w:rsid w:val="00D91BD9"/>
    <w:rsid w:val="00D96A8E"/>
    <w:rsid w:val="00DC48CB"/>
    <w:rsid w:val="00DC7D54"/>
    <w:rsid w:val="00DD25DB"/>
    <w:rsid w:val="00DD4008"/>
    <w:rsid w:val="00DE4A99"/>
    <w:rsid w:val="00DF072F"/>
    <w:rsid w:val="00DF0AC4"/>
    <w:rsid w:val="00DF10DD"/>
    <w:rsid w:val="00DF729A"/>
    <w:rsid w:val="00E26B43"/>
    <w:rsid w:val="00E36DA8"/>
    <w:rsid w:val="00E44C3C"/>
    <w:rsid w:val="00E51009"/>
    <w:rsid w:val="00E70D5F"/>
    <w:rsid w:val="00E723BD"/>
    <w:rsid w:val="00E740E8"/>
    <w:rsid w:val="00E85DD1"/>
    <w:rsid w:val="00EC3034"/>
    <w:rsid w:val="00F03C4F"/>
    <w:rsid w:val="00F05021"/>
    <w:rsid w:val="00F121E9"/>
    <w:rsid w:val="00F313DA"/>
    <w:rsid w:val="00F3428F"/>
    <w:rsid w:val="00F708EE"/>
    <w:rsid w:val="00F8017A"/>
    <w:rsid w:val="00F849B8"/>
    <w:rsid w:val="00F9732E"/>
    <w:rsid w:val="00FA200D"/>
    <w:rsid w:val="00F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9"/>
  </w:style>
  <w:style w:type="paragraph" w:styleId="1">
    <w:name w:val="heading 1"/>
    <w:basedOn w:val="Normal"/>
    <w:next w:val="Normal"/>
    <w:link w:val="1Char"/>
    <w:qFormat/>
    <w:rsid w:val="004F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605008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Normal"/>
    <w:next w:val="Normal"/>
    <w:link w:val="3Char"/>
    <w:qFormat/>
    <w:rsid w:val="0060500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semiHidden/>
    <w:unhideWhenUsed/>
    <w:rsid w:val="002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semiHidden/>
    <w:rsid w:val="00274E77"/>
    <w:rPr>
      <w:rFonts w:ascii="Tahoma" w:hAnsi="Tahoma" w:cs="Tahoma"/>
      <w:sz w:val="16"/>
      <w:szCs w:val="16"/>
    </w:rPr>
  </w:style>
  <w:style w:type="paragraph" w:styleId="a3">
    <w:name w:val="No Spacing"/>
    <w:link w:val="Char0"/>
    <w:uiPriority w:val="1"/>
    <w:qFormat/>
    <w:rsid w:val="004F738B"/>
    <w:pPr>
      <w:spacing w:after="0" w:line="240" w:lineRule="auto"/>
    </w:pPr>
  </w:style>
  <w:style w:type="character" w:customStyle="1" w:styleId="1Char">
    <w:name w:val="Наслов 1 Char"/>
    <w:basedOn w:val="a"/>
    <w:link w:val="1"/>
    <w:rsid w:val="004F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Normal"/>
    <w:link w:val="Char1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rsid w:val="00F05021"/>
  </w:style>
  <w:style w:type="paragraph" w:styleId="a5">
    <w:name w:val="footer"/>
    <w:basedOn w:val="Normal"/>
    <w:link w:val="Char2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rsid w:val="00F05021"/>
  </w:style>
  <w:style w:type="character" w:customStyle="1" w:styleId="Char0">
    <w:name w:val="Без размака Char"/>
    <w:basedOn w:val="a"/>
    <w:link w:val="a3"/>
    <w:rsid w:val="00194960"/>
  </w:style>
  <w:style w:type="character" w:customStyle="1" w:styleId="2Char">
    <w:name w:val="Наслов 2 Char"/>
    <w:basedOn w:val="a"/>
    <w:link w:val="2"/>
    <w:rsid w:val="00605008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Наслов 3 Char"/>
    <w:basedOn w:val="a"/>
    <w:link w:val="3"/>
    <w:rsid w:val="0060500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sid w:val="006050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05008"/>
    <w:rPr>
      <w:rFonts w:ascii="Courier New" w:hAnsi="Courier New"/>
    </w:rPr>
  </w:style>
  <w:style w:type="character" w:customStyle="1" w:styleId="WW8Num4z2">
    <w:name w:val="WW8Num4z2"/>
    <w:rsid w:val="00605008"/>
    <w:rPr>
      <w:rFonts w:ascii="Wingdings" w:hAnsi="Wingdings"/>
    </w:rPr>
  </w:style>
  <w:style w:type="character" w:customStyle="1" w:styleId="WW8Num4z3">
    <w:name w:val="WW8Num4z3"/>
    <w:rsid w:val="00605008"/>
    <w:rPr>
      <w:rFonts w:ascii="Symbol" w:hAnsi="Symbol"/>
    </w:rPr>
  </w:style>
  <w:style w:type="character" w:customStyle="1" w:styleId="WW-DefaultParagraphFont">
    <w:name w:val="WW-Default Paragraph Font"/>
    <w:rsid w:val="00605008"/>
  </w:style>
  <w:style w:type="character" w:customStyle="1" w:styleId="NumberingSymbols">
    <w:name w:val="Numbering Symbols"/>
    <w:rsid w:val="00605008"/>
  </w:style>
  <w:style w:type="character" w:customStyle="1" w:styleId="WW-NumberingSymbols">
    <w:name w:val="WW-Numbering Symbols"/>
    <w:rsid w:val="00605008"/>
  </w:style>
  <w:style w:type="paragraph" w:styleId="a6">
    <w:name w:val="Body Text"/>
    <w:basedOn w:val="Normal"/>
    <w:link w:val="Char3"/>
    <w:rsid w:val="00605008"/>
    <w:pPr>
      <w:widowControl w:val="0"/>
      <w:tabs>
        <w:tab w:val="left" w:pos="2940"/>
      </w:tabs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3">
    <w:name w:val="Тело текста Char"/>
    <w:basedOn w:val="a"/>
    <w:link w:val="a6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styleId="a7">
    <w:name w:val="List"/>
    <w:basedOn w:val="a6"/>
    <w:rsid w:val="00605008"/>
    <w:rPr>
      <w:rFonts w:cs="Tahoma"/>
    </w:rPr>
  </w:style>
  <w:style w:type="paragraph" w:styleId="a8">
    <w:name w:val="caption"/>
    <w:basedOn w:val="Normal"/>
    <w:qFormat/>
    <w:rsid w:val="00605008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ahoma"/>
      <w:i/>
      <w:iCs/>
      <w:color w:val="000000"/>
      <w:sz w:val="20"/>
      <w:szCs w:val="20"/>
    </w:rPr>
  </w:style>
  <w:style w:type="paragraph" w:customStyle="1" w:styleId="Index">
    <w:name w:val="Index"/>
    <w:basedOn w:val="Normal"/>
    <w:rsid w:val="0060500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ahoma"/>
      <w:color w:val="000000"/>
      <w:sz w:val="24"/>
      <w:szCs w:val="20"/>
    </w:rPr>
  </w:style>
  <w:style w:type="paragraph" w:customStyle="1" w:styleId="Heading">
    <w:name w:val="Heading"/>
    <w:basedOn w:val="Normal"/>
    <w:next w:val="a6"/>
    <w:rsid w:val="006050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9">
    <w:name w:val="Body Text Indent"/>
    <w:basedOn w:val="Normal"/>
    <w:link w:val="Char4"/>
    <w:rsid w:val="00605008"/>
    <w:pPr>
      <w:widowControl w:val="0"/>
      <w:tabs>
        <w:tab w:val="left" w:pos="2940"/>
      </w:tabs>
      <w:suppressAutoHyphens/>
      <w:spacing w:after="0" w:line="240" w:lineRule="auto"/>
      <w:ind w:firstLine="540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4">
    <w:name w:val="Увлачење тела текста Char"/>
    <w:basedOn w:val="a"/>
    <w:link w:val="a9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customStyle="1" w:styleId="TableContents">
    <w:name w:val="Table Contents"/>
    <w:basedOn w:val="a6"/>
    <w:rsid w:val="00605008"/>
    <w:pPr>
      <w:suppressLineNumbers/>
    </w:pPr>
  </w:style>
  <w:style w:type="paragraph" w:customStyle="1" w:styleId="TableHeading">
    <w:name w:val="Table Heading"/>
    <w:basedOn w:val="TableContents"/>
    <w:rsid w:val="00605008"/>
    <w:pPr>
      <w:jc w:val="center"/>
    </w:pPr>
    <w:rPr>
      <w:b/>
      <w:bCs/>
      <w:i/>
      <w:iCs/>
    </w:rPr>
  </w:style>
  <w:style w:type="table" w:styleId="aa">
    <w:name w:val="Table Grid"/>
    <w:basedOn w:val="a0"/>
    <w:uiPriority w:val="59"/>
    <w:rsid w:val="0060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"/>
    <w:rsid w:val="00605008"/>
  </w:style>
  <w:style w:type="paragraph" w:styleId="20">
    <w:name w:val="Body Text Indent 2"/>
    <w:basedOn w:val="Normal"/>
    <w:link w:val="2Char0"/>
    <w:rsid w:val="00605008"/>
    <w:pPr>
      <w:widowControl w:val="0"/>
      <w:suppressAutoHyphens/>
      <w:spacing w:after="120" w:line="480" w:lineRule="auto"/>
      <w:ind w:left="283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2Char0">
    <w:name w:val="Увлачење тела текста 2 Char"/>
    <w:basedOn w:val="a"/>
    <w:link w:val="20"/>
    <w:rsid w:val="00605008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10">
    <w:name w:val="Пасус са листом1"/>
    <w:basedOn w:val="Normal"/>
    <w:qFormat/>
    <w:rsid w:val="0060500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Normal"/>
    <w:link w:val="Char5"/>
    <w:semiHidden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customStyle="1" w:styleId="Char5">
    <w:name w:val="Текст фусноте Char"/>
    <w:basedOn w:val="a"/>
    <w:link w:val="ac"/>
    <w:semiHidden/>
    <w:rsid w:val="00605008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ad">
    <w:name w:val="footnote reference"/>
    <w:basedOn w:val="a"/>
    <w:semiHidden/>
    <w:rsid w:val="00605008"/>
    <w:rPr>
      <w:vertAlign w:val="superscript"/>
    </w:rPr>
  </w:style>
  <w:style w:type="paragraph" w:styleId="21">
    <w:name w:val="toc 2"/>
    <w:basedOn w:val="Normal"/>
    <w:next w:val="Normal"/>
    <w:autoRedefine/>
    <w:uiPriority w:val="39"/>
    <w:rsid w:val="00605008"/>
    <w:pPr>
      <w:widowControl w:val="0"/>
      <w:tabs>
        <w:tab w:val="right" w:leader="dot" w:pos="9629"/>
      </w:tabs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11">
    <w:name w:val="toc 1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30">
    <w:name w:val="toc 3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  <w:ind w:left="480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ae">
    <w:name w:val="Hyperlink"/>
    <w:basedOn w:val="a"/>
    <w:uiPriority w:val="99"/>
    <w:rsid w:val="00605008"/>
    <w:rPr>
      <w:color w:val="0000FF"/>
      <w:u w:val="single"/>
    </w:rPr>
  </w:style>
  <w:style w:type="paragraph" w:customStyle="1" w:styleId="12">
    <w:name w:val="Без размака1"/>
    <w:link w:val="NoSpacingChar"/>
    <w:qFormat/>
    <w:rsid w:val="00605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"/>
    <w:link w:val="12"/>
    <w:rsid w:val="00605008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"/>
    <w:rsid w:val="00605008"/>
  </w:style>
  <w:style w:type="character" w:styleId="af">
    <w:name w:val="Strong"/>
    <w:basedOn w:val="a"/>
    <w:qFormat/>
    <w:rsid w:val="001A2BC2"/>
    <w:rPr>
      <w:b/>
      <w:bCs/>
    </w:rPr>
  </w:style>
  <w:style w:type="character" w:styleId="af0">
    <w:name w:val="FollowedHyperlink"/>
    <w:basedOn w:val="a"/>
    <w:uiPriority w:val="99"/>
    <w:semiHidden/>
    <w:unhideWhenUsed/>
    <w:rsid w:val="00174277"/>
    <w:rPr>
      <w:color w:val="800080" w:themeColor="followedHyperlink"/>
      <w:u w:val="single"/>
    </w:rPr>
  </w:style>
  <w:style w:type="paragraph" w:customStyle="1" w:styleId="22">
    <w:name w:val="Пасус са листом2"/>
    <w:basedOn w:val="Normal"/>
    <w:qFormat/>
    <w:rsid w:val="001742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Без размака2"/>
    <w:qFormat/>
    <w:rsid w:val="00174277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D3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5F4D5E"/>
  </w:style>
  <w:style w:type="paragraph" w:customStyle="1" w:styleId="31">
    <w:name w:val="Пасус са листом3"/>
    <w:basedOn w:val="Normal"/>
    <w:rsid w:val="00C02C9A"/>
    <w:pPr>
      <w:suppressAutoHyphens/>
      <w:spacing w:after="12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f1">
    <w:name w:val="List Paragraph"/>
    <w:basedOn w:val="Normal"/>
    <w:uiPriority w:val="34"/>
    <w:qFormat/>
    <w:rsid w:val="001C7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EA15-2B49-4A0D-99AD-A08BE390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37</Pages>
  <Words>11748</Words>
  <Characters>66969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160</cp:revision>
  <cp:lastPrinted>2014-09-17T11:54:00Z</cp:lastPrinted>
  <dcterms:created xsi:type="dcterms:W3CDTF">2013-09-11T10:09:00Z</dcterms:created>
  <dcterms:modified xsi:type="dcterms:W3CDTF">2014-09-17T11:54:00Z</dcterms:modified>
</cp:coreProperties>
</file>