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EA" w:rsidRPr="00F3150D" w:rsidRDefault="00795DEA" w:rsidP="00795DEA">
      <w:pPr>
        <w:jc w:val="center"/>
        <w:rPr>
          <w:rFonts w:ascii="Arial" w:hAnsi="Arial" w:cs="Arial"/>
          <w:sz w:val="32"/>
          <w:szCs w:val="32"/>
        </w:rPr>
      </w:pPr>
    </w:p>
    <w:p w:rsidR="00795DEA" w:rsidRDefault="00795DEA" w:rsidP="00795DEA">
      <w:pPr>
        <w:jc w:val="center"/>
        <w:rPr>
          <w:rFonts w:ascii="Arial" w:hAnsi="Arial" w:cs="Arial"/>
          <w:sz w:val="32"/>
          <w:szCs w:val="32"/>
          <w:lang w:val="ru-RU"/>
        </w:rPr>
      </w:pPr>
    </w:p>
    <w:p w:rsidR="00795DEA" w:rsidRPr="00F3150D" w:rsidRDefault="00795DEA" w:rsidP="00795DEA">
      <w:pPr>
        <w:jc w:val="center"/>
        <w:rPr>
          <w:b/>
          <w:bCs/>
          <w:i/>
          <w:iCs/>
          <w:lang w:val="sr-Cyrl-CS"/>
        </w:rPr>
      </w:pPr>
      <w:r w:rsidRPr="00F3150D">
        <w:rPr>
          <w:b/>
          <w:bCs/>
          <w:i/>
          <w:iCs/>
          <w:lang w:val="sr-Cyrl-CS"/>
        </w:rPr>
        <w:t>ОСНОВНА ШКОЛА „</w:t>
      </w:r>
      <w:r w:rsidR="00F3150D">
        <w:rPr>
          <w:b/>
          <w:bCs/>
          <w:i/>
          <w:iCs/>
          <w:lang w:val="sr-Cyrl-CS"/>
        </w:rPr>
        <w:t>БРАНКО КРСМАНОВИЋ</w:t>
      </w:r>
      <w:r w:rsidRPr="00F3150D">
        <w:rPr>
          <w:b/>
          <w:bCs/>
          <w:i/>
          <w:iCs/>
          <w:lang w:val="sr-Cyrl-CS"/>
        </w:rPr>
        <w:t xml:space="preserve">“ </w:t>
      </w:r>
      <w:r w:rsidR="00F3150D">
        <w:rPr>
          <w:b/>
          <w:bCs/>
          <w:i/>
          <w:iCs/>
          <w:lang w:val="sr-Cyrl-CS"/>
        </w:rPr>
        <w:t>СИКИРИЦА</w:t>
      </w:r>
    </w:p>
    <w:p w:rsidR="00795DEA" w:rsidRPr="00F3150D" w:rsidRDefault="00795DEA" w:rsidP="00795DEA">
      <w:pPr>
        <w:jc w:val="center"/>
        <w:rPr>
          <w:b/>
          <w:bCs/>
          <w:lang w:val="sr-Cyrl-CS"/>
        </w:rPr>
      </w:pPr>
      <w:r w:rsidRPr="00F3150D">
        <w:rPr>
          <w:b/>
          <w:bCs/>
        </w:rPr>
        <w:t>ЈАВНА НАБАВКА</w:t>
      </w:r>
      <w:r w:rsidRPr="00F3150D">
        <w:rPr>
          <w:b/>
          <w:bCs/>
          <w:lang w:val="sr-Cyrl-CS"/>
        </w:rPr>
        <w:t xml:space="preserve"> </w:t>
      </w:r>
      <w:r w:rsidRPr="00F3150D">
        <w:rPr>
          <w:b/>
          <w:bCs/>
        </w:rPr>
        <w:t>–</w:t>
      </w:r>
      <w:r w:rsidR="00CC6687">
        <w:rPr>
          <w:bCs/>
          <w:u w:val="single"/>
          <w:lang/>
        </w:rPr>
        <w:t xml:space="preserve"> </w:t>
      </w:r>
      <w:r w:rsidR="00CC6687">
        <w:rPr>
          <w:b/>
          <w:bCs/>
          <w:lang/>
        </w:rPr>
        <w:t>1/2016</w:t>
      </w:r>
      <w:r w:rsidR="00F3150D">
        <w:rPr>
          <w:b/>
          <w:bCs/>
        </w:rPr>
        <w:t xml:space="preserve"> </w:t>
      </w:r>
      <w:r w:rsidRPr="00F3150D">
        <w:rPr>
          <w:b/>
          <w:bCs/>
          <w:lang w:val="sr-Cyrl-CS"/>
        </w:rPr>
        <w:t>НАБАВКА НАМЕРНИЦА ЗА УЖИНУ УЧЕНИКА</w:t>
      </w:r>
    </w:p>
    <w:p w:rsidR="00795DEA" w:rsidRPr="00F3150D" w:rsidRDefault="00795DEA" w:rsidP="00795DEA">
      <w:pPr>
        <w:jc w:val="center"/>
        <w:rPr>
          <w:b/>
          <w:bCs/>
        </w:rPr>
      </w:pPr>
    </w:p>
    <w:p w:rsidR="00795DEA" w:rsidRPr="00F3150D" w:rsidRDefault="00795DEA" w:rsidP="00795DEA">
      <w:pPr>
        <w:jc w:val="center"/>
        <w:rPr>
          <w:b/>
          <w:bCs/>
        </w:rPr>
      </w:pPr>
      <w:r w:rsidRPr="00F3150D">
        <w:rPr>
          <w:b/>
          <w:bCs/>
        </w:rPr>
        <w:t>ЈАВНА НАБАКА МАЛЕ ВРЕДНОСТИ</w:t>
      </w:r>
    </w:p>
    <w:p w:rsidR="00795DEA" w:rsidRPr="00F3150D" w:rsidRDefault="00795DEA" w:rsidP="00795DEA">
      <w:pPr>
        <w:jc w:val="center"/>
        <w:rPr>
          <w:b/>
          <w:bCs/>
        </w:rPr>
      </w:pPr>
    </w:p>
    <w:p w:rsidR="00795DEA" w:rsidRPr="00CC6687" w:rsidRDefault="00795DEA" w:rsidP="00795DEA">
      <w:pPr>
        <w:jc w:val="center"/>
        <w:rPr>
          <w:i/>
          <w:iCs/>
          <w:lang/>
        </w:rPr>
      </w:pPr>
      <w:r w:rsidRPr="00F3150D">
        <w:rPr>
          <w:b/>
          <w:bCs/>
        </w:rPr>
        <w:t>ЈАВНА НАБАВКА бр.</w:t>
      </w:r>
      <w:r w:rsidR="00CC6687">
        <w:rPr>
          <w:b/>
          <w:bCs/>
          <w:lang/>
        </w:rPr>
        <w:t xml:space="preserve"> 1/2016</w:t>
      </w:r>
    </w:p>
    <w:p w:rsidR="00795DEA" w:rsidRPr="00F3150D" w:rsidRDefault="00795DEA" w:rsidP="00795DEA">
      <w:pPr>
        <w:jc w:val="both"/>
        <w:rPr>
          <w:rFonts w:ascii="Arial" w:eastAsia="TimesNewRomanPSMT" w:hAnsi="Arial" w:cs="Arial"/>
        </w:rPr>
      </w:pPr>
    </w:p>
    <w:p w:rsidR="00795DEA" w:rsidRDefault="00795DEA" w:rsidP="00795DEA">
      <w:pPr>
        <w:jc w:val="both"/>
        <w:rPr>
          <w:rFonts w:ascii="Arial" w:eastAsia="TimesNewRomanPSMT" w:hAnsi="Arial" w:cs="Arial"/>
        </w:rPr>
      </w:pPr>
    </w:p>
    <w:p w:rsidR="00795DEA" w:rsidRPr="00F3150D" w:rsidRDefault="00795DEA" w:rsidP="00795DEA">
      <w:pPr>
        <w:jc w:val="both"/>
        <w:rPr>
          <w:rFonts w:eastAsia="TimesNewRomanPSMT"/>
        </w:rPr>
      </w:pPr>
      <w:r w:rsidRPr="00F3150D">
        <w:rPr>
          <w:rFonts w:eastAsia="TimesNewRomanPSMT"/>
        </w:rPr>
        <w:t>На основу чл. 39. и 61. Закона о јавним наб</w:t>
      </w:r>
      <w:r w:rsidR="00F3150D">
        <w:rPr>
          <w:rFonts w:eastAsia="TimesNewRomanPSMT"/>
        </w:rPr>
        <w:t>авкама („Сл. гласник РС” бр. 68/2015</w:t>
      </w:r>
      <w:r w:rsidRPr="00F3150D">
        <w:rPr>
          <w:rFonts w:eastAsia="TimesNewRomanPSMT"/>
        </w:rPr>
        <w:t xml:space="preserve">, у даљем тексту: Закон), </w:t>
      </w:r>
      <w:r w:rsidRPr="00FF6721">
        <w:rPr>
          <w:rFonts w:eastAsia="TimesNewRomanPSMT"/>
        </w:rPr>
        <w:t>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F3150D">
        <w:rPr>
          <w:rFonts w:eastAsia="TimesNewRomanPSMT"/>
        </w:rPr>
        <w:t xml:space="preserve">, </w:t>
      </w:r>
      <w:r w:rsidRPr="00F3150D">
        <w:t xml:space="preserve">Одлуке о покретању поступка јавне набавке број </w:t>
      </w:r>
      <w:r w:rsidR="00CC6687">
        <w:rPr>
          <w:lang/>
        </w:rPr>
        <w:t xml:space="preserve">35 </w:t>
      </w:r>
      <w:r w:rsidR="00CC6687">
        <w:rPr>
          <w:lang w:val="sr-Cyrl-CS"/>
        </w:rPr>
        <w:t>од дана 29.01.2016</w:t>
      </w:r>
      <w:r w:rsidRPr="00F3150D">
        <w:rPr>
          <w:lang w:val="sr-Cyrl-CS"/>
        </w:rPr>
        <w:t xml:space="preserve"> год.</w:t>
      </w:r>
      <w:r w:rsidRPr="00F3150D">
        <w:t xml:space="preserve">и </w:t>
      </w:r>
      <w:r w:rsidRPr="00F3150D">
        <w:rPr>
          <w:color w:val="auto"/>
        </w:rPr>
        <w:t>Решења о образовању комисије за јавну набавку</w:t>
      </w:r>
      <w:r w:rsidRPr="00F3150D">
        <w:rPr>
          <w:color w:val="auto"/>
          <w:lang w:val="sr-Cyrl-CS"/>
        </w:rPr>
        <w:t xml:space="preserve"> бр.</w:t>
      </w:r>
      <w:r w:rsidR="00CC6687">
        <w:rPr>
          <w:color w:val="auto"/>
          <w:lang w:val="sr-Cyrl-CS"/>
        </w:rPr>
        <w:t>36</w:t>
      </w:r>
      <w:r w:rsidRPr="00F3150D">
        <w:rPr>
          <w:iCs/>
        </w:rPr>
        <w:t xml:space="preserve"> </w:t>
      </w:r>
      <w:r w:rsidR="00CC6687">
        <w:rPr>
          <w:iCs/>
          <w:lang w:val="sr-Cyrl-CS"/>
        </w:rPr>
        <w:t xml:space="preserve"> од дана 29.01.2016</w:t>
      </w:r>
      <w:r w:rsidRPr="00F3150D">
        <w:rPr>
          <w:iCs/>
          <w:lang w:val="sr-Cyrl-CS"/>
        </w:rPr>
        <w:t xml:space="preserve">.год </w:t>
      </w:r>
      <w:r w:rsidRPr="00F3150D">
        <w:t>припремљена је:</w:t>
      </w:r>
    </w:p>
    <w:p w:rsidR="00795DEA" w:rsidRDefault="00795DEA" w:rsidP="00795DEA">
      <w:pPr>
        <w:ind w:firstLine="720"/>
        <w:jc w:val="both"/>
        <w:rPr>
          <w:rFonts w:ascii="Arial" w:eastAsia="TimesNewRomanPSMT" w:hAnsi="Arial" w:cs="Arial"/>
        </w:rPr>
      </w:pPr>
    </w:p>
    <w:p w:rsidR="00795DEA" w:rsidRPr="00F3150D" w:rsidRDefault="00795DEA" w:rsidP="00795DEA">
      <w:pPr>
        <w:shd w:val="clear" w:color="auto" w:fill="C6D9F1"/>
        <w:jc w:val="center"/>
        <w:rPr>
          <w:rFonts w:eastAsia="TimesNewRomanPS-BoldMT"/>
          <w:b/>
          <w:bCs/>
          <w:lang w:val="ru-RU"/>
        </w:rPr>
      </w:pPr>
      <w:r w:rsidRPr="00F3150D">
        <w:rPr>
          <w:rFonts w:eastAsia="TimesNewRomanPS-BoldMT"/>
          <w:b/>
          <w:bCs/>
        </w:rPr>
        <w:t>КОНКУРСНА ДОКУМЕНТАЦИЈА</w:t>
      </w:r>
    </w:p>
    <w:p w:rsidR="00795DEA" w:rsidRPr="00F3150D" w:rsidRDefault="00795DEA" w:rsidP="00795DEA">
      <w:pPr>
        <w:shd w:val="clear" w:color="auto" w:fill="C6D9F1"/>
        <w:jc w:val="center"/>
        <w:rPr>
          <w:rFonts w:eastAsia="TimesNewRomanPS-BoldMT"/>
          <w:b/>
          <w:bCs/>
          <w:lang w:val="ru-RU"/>
        </w:rPr>
      </w:pPr>
    </w:p>
    <w:p w:rsidR="00795DEA" w:rsidRPr="00CC6687" w:rsidRDefault="00795DEA" w:rsidP="00795DEA">
      <w:pPr>
        <w:shd w:val="clear" w:color="auto" w:fill="C6D9F1"/>
        <w:jc w:val="center"/>
        <w:rPr>
          <w:rFonts w:eastAsia="TimesNewRomanPS-BoldMT"/>
          <w:b/>
          <w:bCs/>
          <w:lang/>
        </w:rPr>
      </w:pPr>
      <w:r w:rsidRPr="00F3150D">
        <w:rPr>
          <w:rFonts w:eastAsia="TimesNewRomanPS-BoldMT"/>
          <w:b/>
          <w:bCs/>
        </w:rPr>
        <w:t xml:space="preserve">за јавну набавку мале вредности – </w:t>
      </w:r>
      <w:r w:rsidRPr="00F3150D">
        <w:rPr>
          <w:rFonts w:eastAsia="TimesNewRomanPS-BoldMT"/>
          <w:b/>
          <w:bCs/>
          <w:lang w:val="sr-Cyrl-CS"/>
        </w:rPr>
        <w:t>добро-набавка ужине за ученике ОШ „</w:t>
      </w:r>
      <w:r w:rsidR="00F3150D">
        <w:rPr>
          <w:rFonts w:eastAsia="TimesNewRomanPS-BoldMT"/>
          <w:b/>
          <w:bCs/>
          <w:lang w:val="sr-Cyrl-CS"/>
        </w:rPr>
        <w:t>Бранко Крсмановић</w:t>
      </w:r>
      <w:r w:rsidRPr="00F3150D">
        <w:rPr>
          <w:rFonts w:eastAsia="TimesNewRomanPS-BoldMT"/>
          <w:b/>
          <w:bCs/>
          <w:lang w:val="sr-Cyrl-CS"/>
        </w:rPr>
        <w:t xml:space="preserve">“ </w:t>
      </w:r>
      <w:r w:rsidR="00F3150D">
        <w:rPr>
          <w:rFonts w:eastAsia="TimesNewRomanPS-BoldMT"/>
          <w:b/>
          <w:bCs/>
          <w:lang w:val="sr-Cyrl-CS"/>
        </w:rPr>
        <w:t xml:space="preserve">Сикирица </w:t>
      </w:r>
      <w:r w:rsidRPr="00F3150D">
        <w:rPr>
          <w:rFonts w:eastAsia="TimesNewRomanPS-BoldMT"/>
          <w:b/>
          <w:bCs/>
        </w:rPr>
        <w:t xml:space="preserve">ЈН бр. </w:t>
      </w:r>
      <w:r w:rsidR="00CC6687">
        <w:rPr>
          <w:rFonts w:eastAsia="TimesNewRomanPS-BoldMT"/>
          <w:b/>
          <w:bCs/>
          <w:lang/>
        </w:rPr>
        <w:t>1/2016</w:t>
      </w:r>
    </w:p>
    <w:p w:rsidR="00795DEA" w:rsidRPr="00F3150D" w:rsidRDefault="00795DEA" w:rsidP="00795DEA">
      <w:pPr>
        <w:jc w:val="both"/>
        <w:rPr>
          <w:rFonts w:eastAsia="TimesNewRomanPS-BoldMT"/>
          <w:b/>
          <w:bCs/>
          <w:color w:val="FF0000"/>
        </w:rPr>
      </w:pPr>
    </w:p>
    <w:p w:rsidR="00795DEA" w:rsidRDefault="00795DEA" w:rsidP="00795DEA">
      <w:pPr>
        <w:jc w:val="both"/>
        <w:rPr>
          <w:rFonts w:ascii="Arial" w:eastAsia="TimesNewRomanPSMT" w:hAnsi="Arial" w:cs="Arial"/>
        </w:rPr>
      </w:pPr>
      <w:r>
        <w:rPr>
          <w:rFonts w:ascii="Arial" w:eastAsia="TimesNewRomanPSMT" w:hAnsi="Arial" w:cs="Arial"/>
        </w:rPr>
        <w:t>Конкурсна документација садржи:</w:t>
      </w:r>
    </w:p>
    <w:p w:rsidR="00795DEA" w:rsidRDefault="00795DEA" w:rsidP="00795DEA">
      <w:pPr>
        <w:jc w:val="both"/>
        <w:rPr>
          <w:rFonts w:ascii="Arial" w:eastAsia="TimesNewRomanPSMT" w:hAnsi="Arial" w:cs="Arial"/>
        </w:rPr>
      </w:pPr>
    </w:p>
    <w:p w:rsidR="00795DEA" w:rsidRDefault="00795DEA" w:rsidP="00795DEA">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Default="00795DEA" w:rsidP="00F3150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Default="00795DEA" w:rsidP="00F3150D">
            <w:pPr>
              <w:jc w:val="center"/>
              <w:rPr>
                <w:rFonts w:ascii="Arial" w:hAnsi="Arial" w:cs="Arial"/>
                <w:bCs/>
                <w:iCs/>
                <w:sz w:val="28"/>
                <w:szCs w:val="28"/>
              </w:rPr>
            </w:pPr>
            <w:r>
              <w:rPr>
                <w:rFonts w:ascii="Arial" w:eastAsia="TimesNewRomanPSMT" w:hAnsi="Arial" w:cs="Arial"/>
                <w:b/>
                <w:i/>
              </w:rPr>
              <w:t>Страна</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Pr="0009005E" w:rsidRDefault="00795DEA" w:rsidP="00F3150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Default="00795DEA" w:rsidP="00F3150D">
            <w:pPr>
              <w:snapToGrid w:val="0"/>
              <w:jc w:val="center"/>
              <w:rPr>
                <w:rFonts w:ascii="Arial" w:hAnsi="Arial" w:cs="Arial"/>
                <w:bCs/>
                <w:iCs/>
                <w:sz w:val="28"/>
                <w:szCs w:val="28"/>
              </w:rPr>
            </w:pPr>
            <w:r>
              <w:rPr>
                <w:rFonts w:ascii="Arial" w:eastAsia="TimesNewRomanPSMT" w:hAnsi="Arial" w:cs="Arial"/>
                <w:color w:val="auto"/>
              </w:rPr>
              <w:t>3</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Pr="0009005E" w:rsidRDefault="00795DEA" w:rsidP="00F3150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Default="00795DEA" w:rsidP="00F3150D">
            <w:pPr>
              <w:snapToGrid w:val="0"/>
              <w:jc w:val="center"/>
              <w:rPr>
                <w:rFonts w:ascii="Arial" w:eastAsia="TimesNewRomanPSMT" w:hAnsi="Arial" w:cs="Arial"/>
              </w:rPr>
            </w:pPr>
            <w:r>
              <w:rPr>
                <w:rFonts w:ascii="Arial" w:eastAsia="TimesNewRomanPSMT" w:hAnsi="Arial" w:cs="Arial"/>
                <w:color w:val="auto"/>
              </w:rPr>
              <w:t>3</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Pr="0009005E" w:rsidRDefault="00795DEA" w:rsidP="00F3150D">
            <w:pPr>
              <w:snapToGrid w:val="0"/>
              <w:jc w:val="center"/>
              <w:rPr>
                <w:rFonts w:ascii="Arial" w:eastAsia="TimesNewRomanPSMT" w:hAnsi="Arial" w:cs="Arial"/>
                <w:color w:val="auto"/>
              </w:rPr>
            </w:pPr>
          </w:p>
          <w:p w:rsidR="00795DEA" w:rsidRPr="0009005E" w:rsidRDefault="00795DEA" w:rsidP="00F3150D">
            <w:pPr>
              <w:snapToGrid w:val="0"/>
              <w:jc w:val="center"/>
              <w:rPr>
                <w:rFonts w:ascii="Arial" w:eastAsia="TimesNewRomanPSMT" w:hAnsi="Arial" w:cs="Arial"/>
                <w:color w:val="auto"/>
              </w:rPr>
            </w:pPr>
          </w:p>
          <w:p w:rsidR="00795DEA" w:rsidRPr="0009005E" w:rsidRDefault="00795DEA" w:rsidP="00F3150D">
            <w:pPr>
              <w:snapToGrid w:val="0"/>
              <w:jc w:val="center"/>
              <w:rPr>
                <w:rFonts w:ascii="Arial" w:eastAsia="TimesNewRomanPSMT" w:hAnsi="Arial" w:cs="Arial"/>
                <w:color w:val="auto"/>
              </w:rPr>
            </w:pPr>
          </w:p>
          <w:p w:rsidR="00795DEA" w:rsidRPr="0009005E" w:rsidRDefault="00795DEA" w:rsidP="00F3150D">
            <w:pPr>
              <w:snapToGrid w:val="0"/>
              <w:jc w:val="center"/>
              <w:rPr>
                <w:rFonts w:ascii="Arial" w:eastAsia="TimesNewRomanPSMT" w:hAnsi="Arial" w:cs="Arial"/>
                <w:color w:val="auto"/>
              </w:rPr>
            </w:pPr>
          </w:p>
          <w:p w:rsidR="00795DEA" w:rsidRPr="0009005E" w:rsidRDefault="00795DEA" w:rsidP="00F3150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Default="00795DEA" w:rsidP="00F3150D">
            <w:pPr>
              <w:snapToGrid w:val="0"/>
              <w:jc w:val="center"/>
              <w:rPr>
                <w:rFonts w:ascii="Arial" w:eastAsia="TimesNewRomanPSMT" w:hAnsi="Arial" w:cs="Arial"/>
                <w:color w:val="auto"/>
              </w:rPr>
            </w:pPr>
          </w:p>
          <w:p w:rsidR="00795DEA" w:rsidRDefault="00795DEA" w:rsidP="00F3150D">
            <w:pPr>
              <w:snapToGrid w:val="0"/>
              <w:jc w:val="center"/>
              <w:rPr>
                <w:rFonts w:ascii="Arial" w:eastAsia="TimesNewRomanPSMT" w:hAnsi="Arial" w:cs="Arial"/>
                <w:color w:val="auto"/>
              </w:rPr>
            </w:pPr>
          </w:p>
          <w:p w:rsidR="00795DEA" w:rsidRDefault="00795DEA" w:rsidP="00F3150D">
            <w:pPr>
              <w:snapToGrid w:val="0"/>
              <w:jc w:val="center"/>
              <w:rPr>
                <w:rFonts w:ascii="Arial" w:eastAsia="TimesNewRomanPSMT" w:hAnsi="Arial" w:cs="Arial"/>
                <w:color w:val="auto"/>
              </w:rPr>
            </w:pPr>
          </w:p>
          <w:p w:rsidR="00795DEA" w:rsidRDefault="00795DEA" w:rsidP="00F3150D">
            <w:pPr>
              <w:snapToGrid w:val="0"/>
              <w:jc w:val="center"/>
              <w:rPr>
                <w:rFonts w:ascii="Arial" w:eastAsia="TimesNewRomanPSMT" w:hAnsi="Arial" w:cs="Arial"/>
                <w:color w:val="auto"/>
              </w:rPr>
            </w:pPr>
          </w:p>
          <w:p w:rsidR="00795DEA" w:rsidRDefault="00795DEA" w:rsidP="00F3150D">
            <w:pPr>
              <w:snapToGrid w:val="0"/>
              <w:jc w:val="center"/>
              <w:rPr>
                <w:rFonts w:ascii="Arial" w:eastAsia="TimesNewRomanPSMT" w:hAnsi="Arial" w:cs="Arial"/>
              </w:rPr>
            </w:pPr>
            <w:r>
              <w:rPr>
                <w:rFonts w:ascii="Arial" w:eastAsia="TimesNewRomanPSMT" w:hAnsi="Arial" w:cs="Arial"/>
                <w:color w:val="auto"/>
              </w:rPr>
              <w:t>4</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Pr="0009005E" w:rsidRDefault="00795DEA" w:rsidP="00F3150D">
            <w:pPr>
              <w:snapToGrid w:val="0"/>
              <w:jc w:val="center"/>
              <w:rPr>
                <w:rFonts w:ascii="Arial" w:eastAsia="TimesNewRomanPSMT" w:hAnsi="Arial" w:cs="Arial"/>
                <w:color w:val="auto"/>
              </w:rPr>
            </w:pPr>
          </w:p>
          <w:p w:rsidR="00795DEA" w:rsidRPr="0009005E" w:rsidRDefault="00795DEA" w:rsidP="00F3150D">
            <w:pPr>
              <w:snapToGrid w:val="0"/>
              <w:jc w:val="center"/>
              <w:rPr>
                <w:rFonts w:ascii="Arial" w:eastAsia="TimesNewRomanPSMT" w:hAnsi="Arial" w:cs="Arial"/>
                <w:color w:val="auto"/>
              </w:rPr>
            </w:pPr>
          </w:p>
          <w:p w:rsidR="00795DEA" w:rsidRPr="0009005E" w:rsidRDefault="00795DEA" w:rsidP="00F3150D">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sidRPr="0009005E">
              <w:rPr>
                <w:rFonts w:ascii="Arial" w:eastAsia="TimesNewRomanPSMT" w:hAnsi="Arial" w:cs="Arial"/>
                <w:color w:val="auto"/>
              </w:rPr>
              <w:t>способности наручиоца у случају јавне набавке фин</w:t>
            </w:r>
            <w:r w:rsidRPr="0009005E">
              <w:rPr>
                <w:rFonts w:ascii="Arial" w:eastAsia="TimesNewRomanPSMT" w:hAnsi="Arial" w:cs="Arial"/>
                <w:color w:val="auto"/>
                <w:lang w:val="sr-Cyrl-CS"/>
              </w:rPr>
              <w:t>ан</w:t>
            </w:r>
            <w:r w:rsidRPr="0009005E">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Default="00795DEA" w:rsidP="00F3150D">
            <w:pPr>
              <w:snapToGrid w:val="0"/>
              <w:jc w:val="center"/>
              <w:rPr>
                <w:rFonts w:ascii="Arial" w:eastAsia="TimesNewRomanPSMT" w:hAnsi="Arial" w:cs="Arial"/>
                <w:color w:val="auto"/>
              </w:rPr>
            </w:pPr>
          </w:p>
          <w:p w:rsidR="00795DEA" w:rsidRDefault="00795DEA" w:rsidP="00F3150D">
            <w:pPr>
              <w:snapToGrid w:val="0"/>
              <w:jc w:val="center"/>
              <w:rPr>
                <w:rFonts w:ascii="Arial" w:eastAsia="TimesNewRomanPSMT" w:hAnsi="Arial" w:cs="Arial"/>
                <w:color w:val="auto"/>
              </w:rPr>
            </w:pPr>
          </w:p>
          <w:p w:rsidR="00795DEA" w:rsidRPr="00FF5E64" w:rsidRDefault="00795DEA" w:rsidP="00F3150D">
            <w:pPr>
              <w:snapToGrid w:val="0"/>
              <w:jc w:val="center"/>
              <w:rPr>
                <w:rFonts w:ascii="Arial" w:eastAsia="TimesNewRomanPSMT" w:hAnsi="Arial" w:cs="Arial"/>
                <w:lang w:val="sr-Cyrl-CS"/>
              </w:rPr>
            </w:pPr>
            <w:r>
              <w:rPr>
                <w:rFonts w:ascii="Arial" w:eastAsia="TimesNewRomanPSMT" w:hAnsi="Arial" w:cs="Arial"/>
                <w:color w:val="auto"/>
              </w:rPr>
              <w:t>5</w:t>
            </w:r>
            <w:r>
              <w:rPr>
                <w:rFonts w:ascii="Arial" w:eastAsia="TimesNewRomanPSMT" w:hAnsi="Arial" w:cs="Arial"/>
                <w:color w:val="auto"/>
                <w:lang w:val="sr-Cyrl-CS"/>
              </w:rPr>
              <w:t>-10</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center"/>
              <w:rPr>
                <w:rFonts w:ascii="Arial" w:eastAsia="TimesNewRomanPSMT" w:hAnsi="Arial" w:cs="Arial"/>
              </w:rPr>
            </w:pPr>
          </w:p>
          <w:p w:rsidR="00795DEA" w:rsidRDefault="00795DEA" w:rsidP="00F3150D">
            <w:pPr>
              <w:snapToGrid w:val="0"/>
              <w:jc w:val="center"/>
              <w:rPr>
                <w:rFonts w:ascii="Arial" w:eastAsia="TimesNewRomanPSMT" w:hAnsi="Arial" w:cs="Arial"/>
              </w:rPr>
            </w:pPr>
          </w:p>
          <w:p w:rsidR="00795DEA" w:rsidRDefault="00795DEA" w:rsidP="00F3150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95DEA" w:rsidRPr="00B21BCC" w:rsidRDefault="00795DEA" w:rsidP="00F3150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Default="00795DEA" w:rsidP="00F3150D">
            <w:pPr>
              <w:snapToGrid w:val="0"/>
              <w:jc w:val="center"/>
              <w:rPr>
                <w:rFonts w:ascii="Arial" w:eastAsia="TimesNewRomanPSMT" w:hAnsi="Arial" w:cs="Arial"/>
                <w:color w:val="auto"/>
              </w:rPr>
            </w:pPr>
          </w:p>
          <w:p w:rsidR="00795DEA" w:rsidRDefault="00795DEA" w:rsidP="00F3150D">
            <w:pPr>
              <w:snapToGrid w:val="0"/>
              <w:jc w:val="center"/>
              <w:rPr>
                <w:rFonts w:ascii="Arial" w:eastAsia="TimesNewRomanPSMT" w:hAnsi="Arial" w:cs="Arial"/>
                <w:color w:val="auto"/>
              </w:rPr>
            </w:pPr>
          </w:p>
          <w:p w:rsidR="00795DEA" w:rsidRPr="00FF5E64" w:rsidRDefault="00795DEA" w:rsidP="00F3150D">
            <w:pPr>
              <w:snapToGrid w:val="0"/>
              <w:jc w:val="center"/>
              <w:rPr>
                <w:rFonts w:ascii="Arial" w:eastAsia="TimesNewRomanPSMT" w:hAnsi="Arial" w:cs="Arial"/>
                <w:lang w:val="sr-Cyrl-CS"/>
              </w:rPr>
            </w:pPr>
            <w:r>
              <w:rPr>
                <w:rFonts w:ascii="Arial" w:eastAsia="TimesNewRomanPSMT" w:hAnsi="Arial" w:cs="Arial"/>
                <w:color w:val="auto"/>
                <w:lang w:val="sr-Cyrl-CS"/>
              </w:rPr>
              <w:t>10</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Pr="006C587A" w:rsidRDefault="00795DEA" w:rsidP="00F3150D">
            <w:pPr>
              <w:snapToGrid w:val="0"/>
              <w:jc w:val="center"/>
              <w:rPr>
                <w:rFonts w:ascii="Arial" w:eastAsia="TimesNewRomanPSMT" w:hAnsi="Arial" w:cs="Arial"/>
                <w:lang w:val="sr-Latn-CS"/>
              </w:rPr>
            </w:pPr>
            <w:r>
              <w:rPr>
                <w:rFonts w:ascii="Arial" w:eastAsia="TimesNewRomanPSMT" w:hAnsi="Arial" w:cs="Arial"/>
                <w:color w:val="auto"/>
              </w:rPr>
              <w:t>1</w:t>
            </w:r>
            <w:r>
              <w:rPr>
                <w:rFonts w:ascii="Arial" w:eastAsia="TimesNewRomanPSMT" w:hAnsi="Arial" w:cs="Arial"/>
                <w:color w:val="auto"/>
                <w:lang w:val="sr-Latn-CS"/>
              </w:rPr>
              <w:t>1</w:t>
            </w:r>
            <w:r>
              <w:rPr>
                <w:rFonts w:ascii="Arial" w:eastAsia="TimesNewRomanPSMT" w:hAnsi="Arial" w:cs="Arial"/>
                <w:color w:val="auto"/>
                <w:lang w:val="sr-Cyrl-CS"/>
              </w:rPr>
              <w:t>-1</w:t>
            </w:r>
            <w:r>
              <w:rPr>
                <w:rFonts w:ascii="Arial" w:eastAsia="TimesNewRomanPSMT" w:hAnsi="Arial" w:cs="Arial"/>
                <w:color w:val="auto"/>
                <w:lang w:val="sr-Latn-CS"/>
              </w:rPr>
              <w:t>8</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Pr="006C587A" w:rsidRDefault="00795DEA" w:rsidP="00F3150D">
            <w:pPr>
              <w:snapToGrid w:val="0"/>
              <w:jc w:val="center"/>
              <w:rPr>
                <w:rFonts w:ascii="Arial" w:eastAsia="TimesNewRomanPSMT" w:hAnsi="Arial" w:cs="Arial"/>
                <w:lang w:val="sr-Latn-CS"/>
              </w:rPr>
            </w:pPr>
            <w:r>
              <w:rPr>
                <w:rFonts w:ascii="Arial" w:eastAsia="TimesNewRomanPSMT" w:hAnsi="Arial" w:cs="Arial"/>
                <w:color w:val="auto"/>
                <w:lang w:val="sr-Cyrl-CS"/>
              </w:rPr>
              <w:t>1</w:t>
            </w:r>
            <w:r>
              <w:rPr>
                <w:rFonts w:ascii="Arial" w:eastAsia="TimesNewRomanPSMT" w:hAnsi="Arial" w:cs="Arial"/>
                <w:color w:val="auto"/>
                <w:lang w:val="sr-Latn-CS"/>
              </w:rPr>
              <w:t>9</w:t>
            </w:r>
            <w:r>
              <w:rPr>
                <w:rFonts w:ascii="Arial" w:eastAsia="TimesNewRomanPSMT" w:hAnsi="Arial" w:cs="Arial"/>
                <w:color w:val="auto"/>
                <w:lang w:val="sr-Cyrl-CS"/>
              </w:rPr>
              <w:t>-2</w:t>
            </w:r>
            <w:r>
              <w:rPr>
                <w:rFonts w:ascii="Arial" w:eastAsia="TimesNewRomanPSMT" w:hAnsi="Arial" w:cs="Arial"/>
                <w:color w:val="auto"/>
                <w:lang w:val="sr-Latn-CS"/>
              </w:rPr>
              <w:t>7</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Pr="006C587A" w:rsidRDefault="00795DEA" w:rsidP="00F3150D">
            <w:pPr>
              <w:snapToGrid w:val="0"/>
              <w:jc w:val="center"/>
              <w:rPr>
                <w:rFonts w:ascii="Arial" w:eastAsia="TimesNewRomanPSMT" w:hAnsi="Arial" w:cs="Arial"/>
                <w:lang w:val="sr-Latn-CS"/>
              </w:rPr>
            </w:pPr>
            <w:r>
              <w:rPr>
                <w:rFonts w:ascii="Arial" w:eastAsia="TimesNewRomanPSMT" w:hAnsi="Arial" w:cs="Arial"/>
                <w:color w:val="auto"/>
                <w:lang w:val="sr-Cyrl-CS"/>
              </w:rPr>
              <w:t>2</w:t>
            </w:r>
            <w:r>
              <w:rPr>
                <w:rFonts w:ascii="Arial" w:eastAsia="TimesNewRomanPSMT" w:hAnsi="Arial" w:cs="Arial"/>
                <w:color w:val="auto"/>
                <w:lang w:val="sr-Latn-CS"/>
              </w:rPr>
              <w:t>8</w:t>
            </w:r>
            <w:r>
              <w:rPr>
                <w:rFonts w:ascii="Arial" w:eastAsia="TimesNewRomanPSMT" w:hAnsi="Arial" w:cs="Arial"/>
                <w:color w:val="auto"/>
                <w:lang w:val="sr-Cyrl-CS"/>
              </w:rPr>
              <w:t>-3</w:t>
            </w:r>
            <w:r>
              <w:rPr>
                <w:rFonts w:ascii="Arial" w:eastAsia="TimesNewRomanPSMT" w:hAnsi="Arial" w:cs="Arial"/>
                <w:color w:val="auto"/>
                <w:lang w:val="sr-Latn-CS"/>
              </w:rPr>
              <w:t>5</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Pr="006C587A" w:rsidRDefault="00795DEA" w:rsidP="00F3150D">
            <w:pPr>
              <w:snapToGrid w:val="0"/>
              <w:jc w:val="center"/>
              <w:rPr>
                <w:rFonts w:ascii="Arial" w:eastAsia="TimesNewRomanPSMT" w:hAnsi="Arial" w:cs="Arial"/>
                <w:lang w:val="sr-Latn-CS"/>
              </w:rPr>
            </w:pPr>
            <w:r>
              <w:rPr>
                <w:rFonts w:ascii="Arial" w:eastAsia="TimesNewRomanPSMT" w:hAnsi="Arial" w:cs="Arial"/>
                <w:color w:val="auto"/>
              </w:rPr>
              <w:t>3</w:t>
            </w:r>
            <w:r>
              <w:rPr>
                <w:rFonts w:ascii="Arial" w:eastAsia="TimesNewRomanPSMT" w:hAnsi="Arial" w:cs="Arial"/>
                <w:color w:val="auto"/>
                <w:lang w:val="sr-Latn-CS"/>
              </w:rPr>
              <w:t>6</w:t>
            </w:r>
          </w:p>
        </w:tc>
      </w:tr>
      <w:tr w:rsidR="00795DEA" w:rsidTr="00F3150D">
        <w:tc>
          <w:tcPr>
            <w:tcW w:w="1553"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95DEA" w:rsidRDefault="00795DEA" w:rsidP="00F3150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5DEA" w:rsidRPr="006C587A" w:rsidRDefault="00795DEA" w:rsidP="00F3150D">
            <w:pPr>
              <w:snapToGrid w:val="0"/>
              <w:jc w:val="center"/>
              <w:rPr>
                <w:rFonts w:ascii="Arial" w:eastAsia="TimesNewRomanPSMT" w:hAnsi="Arial" w:cs="Arial"/>
                <w:lang w:val="sr-Latn-CS"/>
              </w:rPr>
            </w:pPr>
            <w:r>
              <w:rPr>
                <w:rFonts w:ascii="Arial" w:eastAsia="TimesNewRomanPSMT" w:hAnsi="Arial" w:cs="Arial"/>
                <w:color w:val="auto"/>
              </w:rPr>
              <w:t>3</w:t>
            </w:r>
            <w:r>
              <w:rPr>
                <w:rFonts w:ascii="Arial" w:eastAsia="TimesNewRomanPSMT" w:hAnsi="Arial" w:cs="Arial"/>
                <w:color w:val="auto"/>
                <w:lang w:val="sr-Latn-CS"/>
              </w:rPr>
              <w:t>7</w:t>
            </w:r>
          </w:p>
        </w:tc>
      </w:tr>
    </w:tbl>
    <w:p w:rsidR="00795DEA" w:rsidRPr="00FF5E64" w:rsidRDefault="00795DEA" w:rsidP="00795DEA">
      <w:pPr>
        <w:jc w:val="both"/>
        <w:rPr>
          <w:rFonts w:ascii="Arial" w:eastAsia="TimesNewRomanPSMT" w:hAnsi="Arial" w:cs="Arial"/>
          <w:lang w:val="sr-Cyrl-CS"/>
        </w:rPr>
      </w:pPr>
    </w:p>
    <w:p w:rsidR="00795DEA" w:rsidRDefault="00795DEA" w:rsidP="00795DEA">
      <w:pPr>
        <w:jc w:val="both"/>
        <w:rPr>
          <w:rFonts w:ascii="Arial" w:eastAsia="TimesNewRomanPSMT" w:hAnsi="Arial" w:cs="Arial"/>
          <w:lang w:val="sr-Cyrl-CS"/>
        </w:rPr>
      </w:pPr>
    </w:p>
    <w:p w:rsidR="00795DEA" w:rsidRDefault="00795DEA" w:rsidP="00795DEA">
      <w:pPr>
        <w:jc w:val="both"/>
        <w:rPr>
          <w:rFonts w:ascii="Arial" w:eastAsia="TimesNewRomanPSMT" w:hAnsi="Arial" w:cs="Arial"/>
          <w:lang w:val="sr-Cyrl-CS"/>
        </w:rPr>
      </w:pPr>
    </w:p>
    <w:p w:rsidR="00795DEA" w:rsidRDefault="00795DEA" w:rsidP="00795DEA">
      <w:pPr>
        <w:jc w:val="both"/>
        <w:rPr>
          <w:rFonts w:ascii="Arial" w:eastAsia="TimesNewRomanPSMT" w:hAnsi="Arial" w:cs="Arial"/>
          <w:lang w:val="sr-Cyrl-CS"/>
        </w:rPr>
      </w:pPr>
    </w:p>
    <w:p w:rsidR="00795DEA" w:rsidRPr="0064441B" w:rsidRDefault="00795DEA" w:rsidP="00795DEA">
      <w:pPr>
        <w:jc w:val="both"/>
        <w:rPr>
          <w:rFonts w:ascii="Arial" w:eastAsia="TimesNewRomanPSMT" w:hAnsi="Arial" w:cs="Arial"/>
          <w:lang w:val="sr-Cyrl-CS"/>
        </w:rPr>
      </w:pPr>
    </w:p>
    <w:p w:rsidR="00795DEA" w:rsidRDefault="00795DEA" w:rsidP="00795DEA">
      <w:pPr>
        <w:jc w:val="both"/>
        <w:rPr>
          <w:rFonts w:ascii="Arial" w:eastAsia="TimesNewRomanPSMT" w:hAnsi="Arial" w:cs="Arial"/>
        </w:rPr>
      </w:pPr>
    </w:p>
    <w:p w:rsidR="00795DEA" w:rsidRPr="00F3150D" w:rsidRDefault="00795DEA" w:rsidP="00795DEA">
      <w:pPr>
        <w:shd w:val="clear" w:color="auto" w:fill="C6D9F1"/>
        <w:jc w:val="center"/>
        <w:rPr>
          <w:b/>
          <w:bCs/>
          <w:i/>
          <w:iCs/>
          <w:sz w:val="28"/>
          <w:szCs w:val="28"/>
        </w:rPr>
      </w:pPr>
      <w:r w:rsidRPr="00F3150D">
        <w:rPr>
          <w:b/>
          <w:bCs/>
          <w:i/>
          <w:iCs/>
          <w:sz w:val="28"/>
          <w:szCs w:val="28"/>
        </w:rPr>
        <w:t>I  ОПШТИ ПОДАЦИ О ЈАВНОЈ НАБАВЦИ</w:t>
      </w:r>
    </w:p>
    <w:p w:rsidR="00795DEA" w:rsidRPr="00F3150D" w:rsidRDefault="00795DEA" w:rsidP="00795DEA">
      <w:pPr>
        <w:shd w:val="clear" w:color="auto" w:fill="C6D9F1"/>
        <w:jc w:val="center"/>
        <w:rPr>
          <w:b/>
          <w:bCs/>
          <w:i/>
          <w:iCs/>
          <w:sz w:val="28"/>
          <w:szCs w:val="28"/>
        </w:rPr>
      </w:pPr>
    </w:p>
    <w:p w:rsidR="00795DEA" w:rsidRPr="00F3150D" w:rsidRDefault="00795DEA" w:rsidP="00795DEA">
      <w:pPr>
        <w:jc w:val="both"/>
        <w:rPr>
          <w:b/>
          <w:bCs/>
          <w:i/>
          <w:iCs/>
          <w:sz w:val="28"/>
          <w:szCs w:val="28"/>
        </w:rPr>
      </w:pPr>
    </w:p>
    <w:p w:rsidR="00795DEA" w:rsidRPr="00F3150D" w:rsidRDefault="00795DEA" w:rsidP="00795DEA">
      <w:pPr>
        <w:jc w:val="both"/>
      </w:pPr>
      <w:r w:rsidRPr="00F3150D">
        <w:rPr>
          <w:b/>
          <w:bCs/>
        </w:rPr>
        <w:t>1. Подаци о наручиоцу</w:t>
      </w:r>
    </w:p>
    <w:p w:rsidR="00795DEA" w:rsidRPr="00F3150D" w:rsidRDefault="00795DEA" w:rsidP="00795DEA">
      <w:pPr>
        <w:jc w:val="both"/>
        <w:rPr>
          <w:lang w:val="sr-Cyrl-CS"/>
        </w:rPr>
      </w:pPr>
      <w:r w:rsidRPr="00F3150D">
        <w:t xml:space="preserve">Наручилац: </w:t>
      </w:r>
      <w:r w:rsidRPr="00F3150D">
        <w:rPr>
          <w:lang w:val="sr-Cyrl-CS"/>
        </w:rPr>
        <w:t>Основна школа „</w:t>
      </w:r>
      <w:r w:rsidR="00F3150D">
        <w:rPr>
          <w:lang w:val="sr-Cyrl-CS"/>
        </w:rPr>
        <w:t>Бранко Крсмановић</w:t>
      </w:r>
      <w:r w:rsidRPr="00F3150D">
        <w:rPr>
          <w:lang w:val="sr-Cyrl-CS"/>
        </w:rPr>
        <w:t xml:space="preserve">“ </w:t>
      </w:r>
    </w:p>
    <w:p w:rsidR="00795DEA" w:rsidRPr="00F3150D" w:rsidRDefault="00795DEA" w:rsidP="00795DEA">
      <w:pPr>
        <w:jc w:val="both"/>
        <w:rPr>
          <w:i/>
          <w:iCs/>
          <w:lang w:val="sr-Latn-CS"/>
        </w:rPr>
      </w:pPr>
      <w:r w:rsidRPr="00F3150D">
        <w:rPr>
          <w:lang w:val="sr-Cyrl-CS"/>
        </w:rPr>
        <w:t>Адреса:</w:t>
      </w:r>
      <w:r w:rsidRPr="00F3150D">
        <w:rPr>
          <w:i/>
          <w:iCs/>
          <w:lang w:val="sr-Cyrl-CS"/>
        </w:rPr>
        <w:t xml:space="preserve"> </w:t>
      </w:r>
      <w:r w:rsidR="00F3150D">
        <w:rPr>
          <w:i/>
          <w:iCs/>
          <w:lang w:val="sr-Cyrl-CS"/>
        </w:rPr>
        <w:t>Сикирица</w:t>
      </w:r>
    </w:p>
    <w:p w:rsidR="00795DEA" w:rsidRPr="00F3150D" w:rsidRDefault="00795DEA" w:rsidP="00795DEA">
      <w:pPr>
        <w:jc w:val="both"/>
      </w:pPr>
      <w:r w:rsidRPr="00F3150D">
        <w:rPr>
          <w:i/>
          <w:iCs/>
          <w:lang w:val="sr-Latn-CS"/>
        </w:rPr>
        <w:t>Tel.</w:t>
      </w:r>
      <w:r w:rsidR="00D50FF2">
        <w:rPr>
          <w:i/>
          <w:iCs/>
        </w:rPr>
        <w:t>035/8548-514</w:t>
      </w:r>
    </w:p>
    <w:p w:rsidR="00795DEA" w:rsidRPr="00F3150D" w:rsidRDefault="00795DEA" w:rsidP="00795DEA">
      <w:pPr>
        <w:jc w:val="both"/>
      </w:pPr>
      <w:r w:rsidRPr="00F3150D">
        <w:rPr>
          <w:lang w:val="sr-Cyrl-CS"/>
        </w:rPr>
        <w:t xml:space="preserve">Интернет страница; </w:t>
      </w:r>
      <w:r w:rsidR="002E0C14">
        <w:rPr>
          <w:b/>
        </w:rPr>
        <w:t>www.brankokrsmanoc.edu.rs</w:t>
      </w:r>
    </w:p>
    <w:p w:rsidR="00795DEA" w:rsidRPr="00F3150D" w:rsidRDefault="00795DEA" w:rsidP="00795DEA">
      <w:pPr>
        <w:jc w:val="both"/>
      </w:pPr>
    </w:p>
    <w:p w:rsidR="00795DEA" w:rsidRPr="00F3150D" w:rsidRDefault="00795DEA" w:rsidP="00795DEA">
      <w:pPr>
        <w:jc w:val="both"/>
      </w:pPr>
      <w:r w:rsidRPr="00F3150D">
        <w:rPr>
          <w:b/>
          <w:bCs/>
        </w:rPr>
        <w:t>2. Врста поступка јавне набавке</w:t>
      </w:r>
    </w:p>
    <w:p w:rsidR="00795DEA" w:rsidRPr="00F3150D" w:rsidRDefault="00795DEA" w:rsidP="00795DEA">
      <w:pPr>
        <w:jc w:val="both"/>
      </w:pPr>
      <w:r w:rsidRPr="00F3150D">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95DEA" w:rsidRPr="00F3150D" w:rsidRDefault="00795DEA" w:rsidP="00795DEA">
      <w:pPr>
        <w:jc w:val="both"/>
      </w:pPr>
    </w:p>
    <w:p w:rsidR="00795DEA" w:rsidRPr="00F3150D" w:rsidRDefault="00795DEA" w:rsidP="00795DEA">
      <w:pPr>
        <w:jc w:val="both"/>
      </w:pPr>
    </w:p>
    <w:p w:rsidR="00795DEA" w:rsidRPr="00F3150D" w:rsidRDefault="00795DEA" w:rsidP="00795DEA">
      <w:pPr>
        <w:jc w:val="both"/>
      </w:pPr>
      <w:r w:rsidRPr="00F3150D">
        <w:rPr>
          <w:b/>
          <w:bCs/>
        </w:rPr>
        <w:t>3. Предмет јавне набавке</w:t>
      </w:r>
    </w:p>
    <w:p w:rsidR="00795DEA" w:rsidRPr="00F3150D" w:rsidRDefault="00795DEA" w:rsidP="00795DEA">
      <w:pPr>
        <w:spacing w:line="271" w:lineRule="exact"/>
        <w:ind w:left="220" w:right="-20"/>
        <w:rPr>
          <w:rFonts w:eastAsia="Times New Roman"/>
        </w:rPr>
      </w:pPr>
      <w:r w:rsidRPr="00F3150D">
        <w:rPr>
          <w:rFonts w:eastAsia="Times New Roman"/>
        </w:rPr>
        <w:t>Пр</w:t>
      </w:r>
      <w:r w:rsidRPr="00F3150D">
        <w:rPr>
          <w:rFonts w:eastAsia="Times New Roman"/>
          <w:spacing w:val="-4"/>
        </w:rPr>
        <w:t>е</w:t>
      </w:r>
      <w:r w:rsidRPr="00F3150D">
        <w:rPr>
          <w:rFonts w:eastAsia="Times New Roman"/>
        </w:rPr>
        <w:t>дм</w:t>
      </w:r>
      <w:r w:rsidRPr="00F3150D">
        <w:rPr>
          <w:rFonts w:eastAsia="Times New Roman"/>
          <w:spacing w:val="-1"/>
        </w:rPr>
        <w:t>е</w:t>
      </w:r>
      <w:r w:rsidRPr="00F3150D">
        <w:rPr>
          <w:rFonts w:eastAsia="Times New Roman"/>
        </w:rPr>
        <w:t>т ја</w:t>
      </w:r>
      <w:r w:rsidRPr="00F3150D">
        <w:rPr>
          <w:rFonts w:eastAsia="Times New Roman"/>
          <w:spacing w:val="-1"/>
        </w:rPr>
        <w:t>в</w:t>
      </w:r>
      <w:r w:rsidRPr="00F3150D">
        <w:rPr>
          <w:rFonts w:eastAsia="Times New Roman"/>
          <w:spacing w:val="1"/>
        </w:rPr>
        <w:t>н</w:t>
      </w:r>
      <w:r w:rsidRPr="00F3150D">
        <w:rPr>
          <w:rFonts w:eastAsia="Times New Roman"/>
        </w:rPr>
        <w:t xml:space="preserve">е </w:t>
      </w:r>
      <w:r w:rsidRPr="00F3150D">
        <w:rPr>
          <w:rFonts w:eastAsia="Times New Roman"/>
          <w:spacing w:val="1"/>
        </w:rPr>
        <w:t>н</w:t>
      </w:r>
      <w:r w:rsidRPr="00F3150D">
        <w:rPr>
          <w:rFonts w:eastAsia="Times New Roman"/>
          <w:spacing w:val="-1"/>
        </w:rPr>
        <w:t>а</w:t>
      </w:r>
      <w:r w:rsidRPr="00F3150D">
        <w:rPr>
          <w:rFonts w:eastAsia="Times New Roman"/>
        </w:rPr>
        <w:t>б</w:t>
      </w:r>
      <w:r w:rsidRPr="00F3150D">
        <w:rPr>
          <w:rFonts w:eastAsia="Times New Roman"/>
          <w:spacing w:val="-1"/>
        </w:rPr>
        <w:t>а</w:t>
      </w:r>
      <w:r w:rsidRPr="00F3150D">
        <w:rPr>
          <w:rFonts w:eastAsia="Times New Roman"/>
        </w:rPr>
        <w:t>в</w:t>
      </w:r>
      <w:r w:rsidRPr="00F3150D">
        <w:rPr>
          <w:rFonts w:eastAsia="Times New Roman"/>
          <w:spacing w:val="-4"/>
        </w:rPr>
        <w:t>к</w:t>
      </w:r>
      <w:r w:rsidRPr="00F3150D">
        <w:rPr>
          <w:rFonts w:eastAsia="Times New Roman"/>
        </w:rPr>
        <w:t xml:space="preserve">е број </w:t>
      </w:r>
      <w:r w:rsidR="00CC6687">
        <w:rPr>
          <w:rFonts w:eastAsia="Times New Roman"/>
          <w:lang/>
        </w:rPr>
        <w:t>1/2016</w:t>
      </w:r>
      <w:r w:rsidR="00F3150D">
        <w:rPr>
          <w:rFonts w:eastAsia="Times New Roman"/>
        </w:rPr>
        <w:t xml:space="preserve"> </w:t>
      </w:r>
      <w:r w:rsidRPr="00F3150D">
        <w:rPr>
          <w:rFonts w:eastAsia="Times New Roman"/>
          <w:spacing w:val="-1"/>
        </w:rPr>
        <w:t>с</w:t>
      </w:r>
      <w:r w:rsidRPr="00F3150D">
        <w:rPr>
          <w:rFonts w:eastAsia="Times New Roman"/>
        </w:rPr>
        <w:t>у до</w:t>
      </w:r>
      <w:r w:rsidRPr="00F3150D">
        <w:rPr>
          <w:rFonts w:eastAsia="Times New Roman"/>
          <w:spacing w:val="3"/>
        </w:rPr>
        <w:t>б</w:t>
      </w:r>
      <w:r w:rsidRPr="00F3150D">
        <w:rPr>
          <w:rFonts w:eastAsia="Times New Roman"/>
        </w:rPr>
        <w:t xml:space="preserve">ра </w:t>
      </w:r>
      <w:r w:rsidRPr="00F3150D">
        <w:rPr>
          <w:rFonts w:eastAsia="Times New Roman"/>
          <w:b/>
          <w:bCs/>
        </w:rPr>
        <w:t>–</w:t>
      </w:r>
      <w:r w:rsidRPr="00F3150D">
        <w:rPr>
          <w:rFonts w:eastAsia="Times New Roman"/>
          <w:b/>
          <w:bCs/>
          <w:lang w:val="sr-Cyrl-CS"/>
        </w:rPr>
        <w:t xml:space="preserve">набавка </w:t>
      </w:r>
      <w:r w:rsidRPr="00F3150D">
        <w:rPr>
          <w:rFonts w:eastAsia="Times New Roman"/>
          <w:b/>
          <w:bCs/>
        </w:rPr>
        <w:t xml:space="preserve"> </w:t>
      </w:r>
      <w:r w:rsidRPr="00F3150D">
        <w:rPr>
          <w:rFonts w:eastAsia="Times New Roman"/>
          <w:b/>
          <w:bCs/>
          <w:spacing w:val="-2"/>
        </w:rPr>
        <w:t>у</w:t>
      </w:r>
      <w:r w:rsidRPr="00F3150D">
        <w:rPr>
          <w:rFonts w:eastAsia="Times New Roman"/>
          <w:b/>
          <w:bCs/>
          <w:spacing w:val="-4"/>
        </w:rPr>
        <w:t>ж</w:t>
      </w:r>
      <w:r w:rsidRPr="00F3150D">
        <w:rPr>
          <w:rFonts w:eastAsia="Times New Roman"/>
          <w:b/>
          <w:bCs/>
          <w:spacing w:val="3"/>
        </w:rPr>
        <w:t>и</w:t>
      </w:r>
      <w:r w:rsidRPr="00F3150D">
        <w:rPr>
          <w:rFonts w:eastAsia="Times New Roman"/>
          <w:b/>
          <w:bCs/>
          <w:spacing w:val="1"/>
        </w:rPr>
        <w:t>н</w:t>
      </w:r>
      <w:r w:rsidRPr="00F3150D">
        <w:rPr>
          <w:rFonts w:eastAsia="Times New Roman"/>
          <w:b/>
          <w:bCs/>
        </w:rPr>
        <w:t>е у</w:t>
      </w:r>
      <w:r w:rsidRPr="00F3150D">
        <w:rPr>
          <w:rFonts w:eastAsia="Times New Roman"/>
          <w:b/>
          <w:bCs/>
          <w:spacing w:val="-1"/>
        </w:rPr>
        <w:t>че</w:t>
      </w:r>
      <w:r w:rsidRPr="00F3150D">
        <w:rPr>
          <w:rFonts w:eastAsia="Times New Roman"/>
          <w:b/>
          <w:bCs/>
          <w:spacing w:val="1"/>
        </w:rPr>
        <w:t>ници</w:t>
      </w:r>
      <w:r w:rsidRPr="00F3150D">
        <w:rPr>
          <w:rFonts w:eastAsia="Times New Roman"/>
          <w:b/>
          <w:bCs/>
          <w:spacing w:val="-3"/>
        </w:rPr>
        <w:t>м</w:t>
      </w:r>
      <w:r w:rsidRPr="00F3150D">
        <w:rPr>
          <w:rFonts w:eastAsia="Times New Roman"/>
          <w:b/>
          <w:bCs/>
          <w:spacing w:val="1"/>
        </w:rPr>
        <w:t>а</w:t>
      </w:r>
      <w:r w:rsidRPr="00F3150D">
        <w:rPr>
          <w:rFonts w:eastAsia="Times New Roman"/>
          <w:b/>
          <w:bCs/>
        </w:rPr>
        <w:t xml:space="preserve">, </w:t>
      </w:r>
      <w:r w:rsidRPr="00F3150D">
        <w:rPr>
          <w:rFonts w:eastAsia="Times New Roman"/>
        </w:rPr>
        <w:t>у</w:t>
      </w:r>
    </w:p>
    <w:p w:rsidR="00795DEA" w:rsidRPr="00F3150D" w:rsidRDefault="00795DEA" w:rsidP="00795DEA">
      <w:pPr>
        <w:spacing w:line="240" w:lineRule="auto"/>
        <w:ind w:left="220" w:right="-20"/>
        <w:rPr>
          <w:rFonts w:eastAsia="Times New Roman"/>
        </w:rPr>
      </w:pPr>
      <w:r w:rsidRPr="00F3150D">
        <w:rPr>
          <w:rFonts w:eastAsia="Times New Roman"/>
          <w:spacing w:val="1"/>
          <w:lang w:val="sr-Cyrl-CS"/>
        </w:rPr>
        <w:t>п</w:t>
      </w:r>
      <w:r w:rsidRPr="00F3150D">
        <w:rPr>
          <w:rFonts w:eastAsia="Times New Roman"/>
          <w:spacing w:val="-1"/>
        </w:rPr>
        <w:t>е</w:t>
      </w:r>
      <w:r w:rsidRPr="00F3150D">
        <w:rPr>
          <w:rFonts w:eastAsia="Times New Roman"/>
        </w:rPr>
        <w:t>р</w:t>
      </w:r>
      <w:r w:rsidRPr="00F3150D">
        <w:rPr>
          <w:rFonts w:eastAsia="Times New Roman"/>
          <w:spacing w:val="1"/>
        </w:rPr>
        <w:t>и</w:t>
      </w:r>
      <w:r w:rsidRPr="00F3150D">
        <w:rPr>
          <w:rFonts w:eastAsia="Times New Roman"/>
          <w:spacing w:val="-7"/>
        </w:rPr>
        <w:t>о</w:t>
      </w:r>
      <w:r w:rsidRPr="00F3150D">
        <w:rPr>
          <w:rFonts w:eastAsia="Times New Roman"/>
          <w:spacing w:val="2"/>
        </w:rPr>
        <w:t>д</w:t>
      </w:r>
      <w:r w:rsidRPr="00F3150D">
        <w:rPr>
          <w:rFonts w:eastAsia="Times New Roman"/>
        </w:rPr>
        <w:t>у</w:t>
      </w:r>
      <w:r w:rsidRPr="00F3150D">
        <w:rPr>
          <w:rFonts w:eastAsia="Times New Roman"/>
          <w:lang w:val="sr-Cyrl-CS"/>
        </w:rPr>
        <w:t xml:space="preserve"> </w:t>
      </w:r>
      <w:r w:rsidR="00F3150D">
        <w:rPr>
          <w:rFonts w:eastAsia="Times New Roman"/>
          <w:spacing w:val="1"/>
        </w:rPr>
        <w:t xml:space="preserve">фебруар </w:t>
      </w:r>
      <w:r w:rsidRPr="00F3150D">
        <w:rPr>
          <w:rFonts w:eastAsia="Times New Roman"/>
        </w:rPr>
        <w:t>201</w:t>
      </w:r>
      <w:r w:rsidR="00F3150D">
        <w:rPr>
          <w:rFonts w:eastAsia="Times New Roman"/>
          <w:lang w:val="sr-Cyrl-CS"/>
        </w:rPr>
        <w:t>6</w:t>
      </w:r>
      <w:r w:rsidRPr="00F3150D">
        <w:rPr>
          <w:rFonts w:eastAsia="Times New Roman"/>
        </w:rPr>
        <w:t xml:space="preserve">.– </w:t>
      </w:r>
      <w:r w:rsidR="00C0634A">
        <w:rPr>
          <w:rFonts w:eastAsia="Times New Roman"/>
          <w:lang/>
        </w:rPr>
        <w:t>15.</w:t>
      </w:r>
      <w:r w:rsidRPr="00F3150D">
        <w:rPr>
          <w:rFonts w:eastAsia="Times New Roman"/>
          <w:lang w:val="sr-Cyrl-CS"/>
        </w:rPr>
        <w:t xml:space="preserve"> </w:t>
      </w:r>
      <w:r w:rsidRPr="00F3150D">
        <w:rPr>
          <w:rFonts w:eastAsia="Times New Roman"/>
          <w:spacing w:val="3"/>
        </w:rPr>
        <w:t>ј</w:t>
      </w:r>
      <w:r w:rsidRPr="00F3150D">
        <w:rPr>
          <w:rFonts w:eastAsia="Times New Roman"/>
          <w:spacing w:val="-7"/>
        </w:rPr>
        <w:t>у</w:t>
      </w:r>
      <w:r w:rsidRPr="00F3150D">
        <w:rPr>
          <w:rFonts w:eastAsia="Times New Roman"/>
          <w:spacing w:val="1"/>
        </w:rPr>
        <w:t>н</w:t>
      </w:r>
      <w:r w:rsidRPr="00F3150D">
        <w:rPr>
          <w:rFonts w:eastAsia="Times New Roman"/>
        </w:rPr>
        <w:t>и</w:t>
      </w:r>
      <w:r w:rsidRPr="00F3150D">
        <w:rPr>
          <w:rFonts w:eastAsia="Times New Roman"/>
          <w:lang w:val="sr-Cyrl-CS"/>
        </w:rPr>
        <w:t xml:space="preserve"> </w:t>
      </w:r>
      <w:r w:rsidRPr="00F3150D">
        <w:rPr>
          <w:rFonts w:eastAsia="Times New Roman"/>
        </w:rPr>
        <w:t>201</w:t>
      </w:r>
      <w:r w:rsidRPr="00F3150D">
        <w:rPr>
          <w:rFonts w:eastAsia="Times New Roman"/>
          <w:lang w:val="sr-Cyrl-CS"/>
        </w:rPr>
        <w:t>6</w:t>
      </w:r>
      <w:r w:rsidRPr="00F3150D">
        <w:rPr>
          <w:rFonts w:eastAsia="Times New Roman"/>
        </w:rPr>
        <w:t xml:space="preserve">. </w:t>
      </w:r>
      <w:r w:rsidRPr="00F3150D">
        <w:rPr>
          <w:rFonts w:eastAsia="Times New Roman"/>
          <w:spacing w:val="-5"/>
        </w:rPr>
        <w:t>г</w:t>
      </w:r>
      <w:r w:rsidRPr="00F3150D">
        <w:rPr>
          <w:rFonts w:eastAsia="Times New Roman"/>
          <w:spacing w:val="-7"/>
        </w:rPr>
        <w:t>о</w:t>
      </w:r>
      <w:r w:rsidRPr="00F3150D">
        <w:rPr>
          <w:rFonts w:eastAsia="Times New Roman"/>
        </w:rPr>
        <w:t>д</w:t>
      </w:r>
      <w:r w:rsidRPr="00F3150D">
        <w:rPr>
          <w:rFonts w:eastAsia="Times New Roman"/>
          <w:spacing w:val="1"/>
        </w:rPr>
        <w:t>и</w:t>
      </w:r>
      <w:r w:rsidRPr="00F3150D">
        <w:rPr>
          <w:rFonts w:eastAsia="Times New Roman"/>
          <w:spacing w:val="2"/>
        </w:rPr>
        <w:t>н</w:t>
      </w:r>
      <w:r w:rsidRPr="00F3150D">
        <w:rPr>
          <w:rFonts w:eastAsia="Times New Roman"/>
          <w:spacing w:val="-1"/>
        </w:rPr>
        <w:t>е</w:t>
      </w:r>
      <w:r w:rsidRPr="00F3150D">
        <w:rPr>
          <w:rFonts w:eastAsia="Times New Roman"/>
          <w:b/>
          <w:bCs/>
        </w:rPr>
        <w:t>.</w:t>
      </w:r>
    </w:p>
    <w:p w:rsidR="00795DEA" w:rsidRPr="00F3150D" w:rsidRDefault="00795DEA" w:rsidP="00795DEA">
      <w:pPr>
        <w:jc w:val="both"/>
        <w:rPr>
          <w:lang w:val="sr-Cyrl-CS"/>
        </w:rPr>
      </w:pPr>
    </w:p>
    <w:p w:rsidR="00795DEA" w:rsidRPr="00F3150D" w:rsidRDefault="00795DEA" w:rsidP="00795DEA">
      <w:pPr>
        <w:jc w:val="both"/>
      </w:pPr>
      <w:r w:rsidRPr="00F3150D">
        <w:rPr>
          <w:b/>
          <w:bCs/>
          <w:lang w:val="sr-Cyrl-CS"/>
        </w:rPr>
        <w:t>4</w:t>
      </w:r>
      <w:r w:rsidRPr="00F3150D">
        <w:rPr>
          <w:b/>
          <w:bCs/>
        </w:rPr>
        <w:t xml:space="preserve">. Контакт (лице или служба) </w:t>
      </w:r>
    </w:p>
    <w:p w:rsidR="00795DEA" w:rsidRPr="00F3150D" w:rsidRDefault="00795DEA" w:rsidP="00795DEA">
      <w:pPr>
        <w:jc w:val="both"/>
        <w:rPr>
          <w:lang w:val="sr-Cyrl-CS"/>
        </w:rPr>
      </w:pPr>
      <w:r w:rsidRPr="00F3150D">
        <w:t>Лице (или служба) за контакт</w:t>
      </w:r>
      <w:r w:rsidRPr="00F3150D">
        <w:rPr>
          <w:lang w:val="sr-Cyrl-CS"/>
        </w:rPr>
        <w:t>:</w:t>
      </w:r>
      <w:r w:rsidR="00D50FF2">
        <w:rPr>
          <w:lang w:val="sr-Cyrl-CS"/>
        </w:rPr>
        <w:t xml:space="preserve"> Надежда Асановић</w:t>
      </w:r>
      <w:r w:rsidRPr="00F3150D">
        <w:rPr>
          <w:lang w:val="sr-Cyrl-CS"/>
        </w:rPr>
        <w:t>, секретар школе.</w:t>
      </w:r>
    </w:p>
    <w:p w:rsidR="00795DEA" w:rsidRPr="002E0C14" w:rsidRDefault="00795DEA" w:rsidP="00795DEA">
      <w:pPr>
        <w:jc w:val="both"/>
        <w:rPr>
          <w:bCs/>
          <w:color w:val="auto"/>
        </w:rPr>
      </w:pPr>
      <w:r w:rsidRPr="00F3150D">
        <w:rPr>
          <w:lang w:val="sr-Cyrl-CS"/>
        </w:rPr>
        <w:t xml:space="preserve">Е - mail адреса (или број </w:t>
      </w:r>
      <w:r w:rsidRPr="00F3150D">
        <w:rPr>
          <w:color w:val="auto"/>
          <w:lang w:val="sr-Cyrl-CS"/>
        </w:rPr>
        <w:t>тел.):</w:t>
      </w:r>
      <w:r w:rsidR="00D50FF2">
        <w:rPr>
          <w:color w:val="auto"/>
        </w:rPr>
        <w:t>bksikirica@gmail.com</w:t>
      </w:r>
      <w:r w:rsidRPr="00F3150D">
        <w:rPr>
          <w:color w:val="auto"/>
          <w:lang w:val="sr-Cyrl-CS"/>
        </w:rPr>
        <w:t xml:space="preserve"> </w:t>
      </w:r>
    </w:p>
    <w:p w:rsidR="00795DEA" w:rsidRDefault="00795DEA" w:rsidP="00795DEA">
      <w:pPr>
        <w:jc w:val="both"/>
        <w:rPr>
          <w:rFonts w:ascii="Arial" w:hAnsi="Arial" w:cs="Arial"/>
          <w:bCs/>
          <w:color w:val="C00000"/>
          <w:lang w:val="sr-Cyrl-CS"/>
        </w:rPr>
      </w:pPr>
    </w:p>
    <w:p w:rsidR="00795DEA" w:rsidRPr="00F3150D" w:rsidRDefault="00795DEA" w:rsidP="00795DEA">
      <w:pPr>
        <w:shd w:val="clear" w:color="auto" w:fill="C6D9F1"/>
        <w:jc w:val="center"/>
        <w:rPr>
          <w:b/>
          <w:bCs/>
          <w:i/>
          <w:iCs/>
        </w:rPr>
      </w:pPr>
      <w:r w:rsidRPr="00F3150D">
        <w:rPr>
          <w:b/>
          <w:bCs/>
          <w:i/>
          <w:iCs/>
        </w:rPr>
        <w:t>II  ПОДАЦИ О ПРЕДМЕТУ ЈАВНЕ НАБАВКЕ</w:t>
      </w:r>
    </w:p>
    <w:p w:rsidR="00795DEA" w:rsidRPr="00F3150D" w:rsidRDefault="00795DEA" w:rsidP="00795DEA">
      <w:pPr>
        <w:shd w:val="clear" w:color="auto" w:fill="C6D9F1"/>
        <w:jc w:val="center"/>
        <w:rPr>
          <w:b/>
          <w:bCs/>
          <w:i/>
          <w:iCs/>
        </w:rPr>
      </w:pPr>
    </w:p>
    <w:p w:rsidR="00795DEA" w:rsidRPr="002E0C14" w:rsidRDefault="00795DEA" w:rsidP="00795DEA">
      <w:pPr>
        <w:jc w:val="both"/>
        <w:rPr>
          <w:b/>
          <w:bCs/>
          <w:i/>
          <w:iCs/>
        </w:rPr>
      </w:pPr>
    </w:p>
    <w:p w:rsidR="00795DEA" w:rsidRPr="00F3150D" w:rsidRDefault="00795DEA" w:rsidP="00795DEA">
      <w:pPr>
        <w:jc w:val="both"/>
      </w:pPr>
      <w:r w:rsidRPr="00F3150D">
        <w:rPr>
          <w:b/>
          <w:bCs/>
        </w:rPr>
        <w:t>1. Предмет јавне набавке</w:t>
      </w:r>
    </w:p>
    <w:p w:rsidR="00795DEA" w:rsidRPr="00F3150D" w:rsidRDefault="00795DEA" w:rsidP="00795DEA">
      <w:pPr>
        <w:spacing w:line="240" w:lineRule="auto"/>
        <w:ind w:left="220" w:right="-20"/>
        <w:rPr>
          <w:lang w:val="sr-Cyrl-CS"/>
        </w:rPr>
      </w:pPr>
      <w:r w:rsidRPr="00F3150D">
        <w:t>Предмет јавне набавке бр</w:t>
      </w:r>
      <w:r w:rsidRPr="00F3150D">
        <w:rPr>
          <w:lang w:val="ru-RU"/>
        </w:rPr>
        <w:t>.</w:t>
      </w:r>
      <w:r w:rsidR="00CC6687">
        <w:rPr>
          <w:lang/>
        </w:rPr>
        <w:t>1/2016</w:t>
      </w:r>
      <w:r w:rsidR="00F3150D">
        <w:t xml:space="preserve"> </w:t>
      </w:r>
      <w:r w:rsidRPr="00F3150D">
        <w:rPr>
          <w:lang w:val="sr-Cyrl-CS"/>
        </w:rPr>
        <w:t xml:space="preserve"> су добра- набавка ужине ученика</w:t>
      </w:r>
    </w:p>
    <w:p w:rsidR="00795DEA" w:rsidRPr="00F3150D" w:rsidRDefault="00795DEA" w:rsidP="00795DEA">
      <w:pPr>
        <w:spacing w:line="240" w:lineRule="auto"/>
        <w:ind w:right="-20"/>
        <w:rPr>
          <w:rFonts w:eastAsia="Times New Roman"/>
        </w:rPr>
      </w:pPr>
      <w:r w:rsidRPr="00F3150D">
        <w:rPr>
          <w:rFonts w:eastAsia="Times New Roman"/>
          <w:b/>
          <w:bCs/>
        </w:rPr>
        <w:t>2. Наз</w:t>
      </w:r>
      <w:r w:rsidRPr="00F3150D">
        <w:rPr>
          <w:rFonts w:eastAsia="Times New Roman"/>
          <w:b/>
          <w:bCs/>
          <w:spacing w:val="1"/>
        </w:rPr>
        <w:t>и</w:t>
      </w:r>
      <w:r w:rsidRPr="00F3150D">
        <w:rPr>
          <w:rFonts w:eastAsia="Times New Roman"/>
          <w:b/>
          <w:bCs/>
        </w:rPr>
        <w:t>в и озна</w:t>
      </w:r>
      <w:r w:rsidRPr="00F3150D">
        <w:rPr>
          <w:rFonts w:eastAsia="Times New Roman"/>
          <w:b/>
          <w:bCs/>
          <w:spacing w:val="-3"/>
        </w:rPr>
        <w:t>к</w:t>
      </w:r>
      <w:r w:rsidRPr="00F3150D">
        <w:rPr>
          <w:rFonts w:eastAsia="Times New Roman"/>
          <w:b/>
          <w:bCs/>
        </w:rPr>
        <w:t xml:space="preserve">а </w:t>
      </w:r>
      <w:r w:rsidRPr="00F3150D">
        <w:rPr>
          <w:rFonts w:eastAsia="Times New Roman"/>
          <w:b/>
          <w:bCs/>
          <w:spacing w:val="1"/>
        </w:rPr>
        <w:t>и</w:t>
      </w:r>
      <w:r w:rsidRPr="00F3150D">
        <w:rPr>
          <w:rFonts w:eastAsia="Times New Roman"/>
          <w:b/>
          <w:bCs/>
        </w:rPr>
        <w:t xml:space="preserve">з </w:t>
      </w:r>
      <w:r w:rsidRPr="00F3150D">
        <w:rPr>
          <w:rFonts w:eastAsia="Times New Roman"/>
          <w:b/>
          <w:bCs/>
          <w:spacing w:val="-3"/>
        </w:rPr>
        <w:t>о</w:t>
      </w:r>
      <w:r w:rsidRPr="00F3150D">
        <w:rPr>
          <w:rFonts w:eastAsia="Times New Roman"/>
          <w:b/>
          <w:bCs/>
          <w:spacing w:val="3"/>
        </w:rPr>
        <w:t>п</w:t>
      </w:r>
      <w:r w:rsidRPr="00F3150D">
        <w:rPr>
          <w:rFonts w:eastAsia="Times New Roman"/>
          <w:b/>
          <w:bCs/>
          <w:spacing w:val="-6"/>
        </w:rPr>
        <w:t>ш</w:t>
      </w:r>
      <w:r w:rsidRPr="00F3150D">
        <w:rPr>
          <w:rFonts w:eastAsia="Times New Roman"/>
          <w:b/>
          <w:bCs/>
          <w:spacing w:val="2"/>
        </w:rPr>
        <w:t>т</w:t>
      </w:r>
      <w:r w:rsidRPr="00F3150D">
        <w:rPr>
          <w:rFonts w:eastAsia="Times New Roman"/>
          <w:b/>
          <w:bCs/>
          <w:spacing w:val="-1"/>
        </w:rPr>
        <w:t>е</w:t>
      </w:r>
      <w:r w:rsidRPr="00F3150D">
        <w:rPr>
          <w:rFonts w:eastAsia="Times New Roman"/>
          <w:b/>
          <w:bCs/>
        </w:rPr>
        <w:t>г</w:t>
      </w:r>
      <w:r w:rsidR="00F3150D">
        <w:rPr>
          <w:rFonts w:eastAsia="Times New Roman"/>
          <w:b/>
          <w:bCs/>
        </w:rPr>
        <w:t xml:space="preserve"> </w:t>
      </w:r>
      <w:r w:rsidRPr="00F3150D">
        <w:rPr>
          <w:rFonts w:eastAsia="Times New Roman"/>
          <w:b/>
          <w:bCs/>
          <w:spacing w:val="1"/>
        </w:rPr>
        <w:t>р</w:t>
      </w:r>
      <w:r w:rsidRPr="00F3150D">
        <w:rPr>
          <w:rFonts w:eastAsia="Times New Roman"/>
          <w:b/>
          <w:bCs/>
          <w:spacing w:val="-6"/>
        </w:rPr>
        <w:t>е</w:t>
      </w:r>
      <w:r w:rsidRPr="00F3150D">
        <w:rPr>
          <w:rFonts w:eastAsia="Times New Roman"/>
          <w:b/>
          <w:bCs/>
          <w:spacing w:val="-1"/>
        </w:rPr>
        <w:t>ч</w:t>
      </w:r>
      <w:r w:rsidRPr="00F3150D">
        <w:rPr>
          <w:rFonts w:eastAsia="Times New Roman"/>
          <w:b/>
          <w:bCs/>
          <w:spacing w:val="1"/>
        </w:rPr>
        <w:t>ни</w:t>
      </w:r>
      <w:r w:rsidRPr="00F3150D">
        <w:rPr>
          <w:rFonts w:eastAsia="Times New Roman"/>
          <w:b/>
          <w:bCs/>
          <w:spacing w:val="-4"/>
        </w:rPr>
        <w:t>к</w:t>
      </w:r>
      <w:r w:rsidRPr="00F3150D">
        <w:rPr>
          <w:rFonts w:eastAsia="Times New Roman"/>
          <w:b/>
          <w:bCs/>
        </w:rPr>
        <w:t xml:space="preserve">а </w:t>
      </w:r>
      <w:r w:rsidRPr="00F3150D">
        <w:rPr>
          <w:rFonts w:eastAsia="Times New Roman"/>
          <w:b/>
          <w:bCs/>
          <w:spacing w:val="1"/>
        </w:rPr>
        <w:t>н</w:t>
      </w:r>
      <w:r w:rsidRPr="00F3150D">
        <w:rPr>
          <w:rFonts w:eastAsia="Times New Roman"/>
          <w:b/>
          <w:bCs/>
        </w:rPr>
        <w:t>абав</w:t>
      </w:r>
      <w:r w:rsidRPr="00F3150D">
        <w:rPr>
          <w:rFonts w:eastAsia="Times New Roman"/>
          <w:b/>
          <w:bCs/>
          <w:spacing w:val="1"/>
        </w:rPr>
        <w:t>к</w:t>
      </w:r>
      <w:r w:rsidRPr="00F3150D">
        <w:rPr>
          <w:rFonts w:eastAsia="Times New Roman"/>
          <w:b/>
          <w:bCs/>
        </w:rPr>
        <w:t>и</w:t>
      </w:r>
    </w:p>
    <w:p w:rsidR="00795DEA" w:rsidRPr="00F3150D" w:rsidRDefault="0075269B" w:rsidP="00795DEA">
      <w:pPr>
        <w:jc w:val="both"/>
        <w:rPr>
          <w:lang w:val="sr-Cyrl-CS"/>
        </w:rPr>
      </w:pPr>
      <w:r>
        <w:rPr>
          <w:i/>
          <w:iCs/>
          <w:lang w:val="sr-Cyrl-CS"/>
        </w:rPr>
        <w:t>15810000- хлеб и хлебни производи</w:t>
      </w:r>
    </w:p>
    <w:p w:rsidR="00795DEA" w:rsidRPr="00F3150D" w:rsidRDefault="00795DEA" w:rsidP="00795DEA">
      <w:pPr>
        <w:jc w:val="both"/>
        <w:rPr>
          <w:b/>
          <w:bCs/>
          <w:i/>
          <w:iCs/>
        </w:rPr>
      </w:pPr>
      <w:r w:rsidRPr="00F3150D">
        <w:rPr>
          <w:b/>
          <w:bCs/>
          <w:lang w:val="sr-Cyrl-CS"/>
        </w:rPr>
        <w:t>2.</w:t>
      </w:r>
      <w:r w:rsidRPr="00F3150D">
        <w:rPr>
          <w:b/>
          <w:bCs/>
          <w:i/>
          <w:iCs/>
          <w:lang w:val="sr-Cyrl-CS"/>
        </w:rPr>
        <w:t xml:space="preserve"> </w:t>
      </w:r>
      <w:r w:rsidRPr="00F3150D">
        <w:rPr>
          <w:b/>
          <w:bCs/>
          <w:lang w:val="sr-Cyrl-CS"/>
        </w:rPr>
        <w:t>Партије</w:t>
      </w:r>
    </w:p>
    <w:p w:rsidR="00795DEA" w:rsidRPr="00F3150D" w:rsidRDefault="00795DEA" w:rsidP="00795DEA">
      <w:pPr>
        <w:jc w:val="both"/>
        <w:rPr>
          <w:iCs/>
        </w:rPr>
      </w:pPr>
      <w:r w:rsidRPr="00F3150D">
        <w:rPr>
          <w:iCs/>
        </w:rPr>
        <w:t xml:space="preserve">Набавка је обликована у </w:t>
      </w:r>
      <w:r w:rsidR="00F3150D">
        <w:rPr>
          <w:iCs/>
          <w:lang w:val="sr-Cyrl-CS"/>
        </w:rPr>
        <w:t xml:space="preserve"> једној </w:t>
      </w:r>
      <w:r w:rsidR="00F3150D">
        <w:rPr>
          <w:iCs/>
        </w:rPr>
        <w:t xml:space="preserve">партији </w:t>
      </w:r>
      <w:r w:rsidRPr="00F3150D">
        <w:rPr>
          <w:iCs/>
        </w:rPr>
        <w:t xml:space="preserve">, и то: </w:t>
      </w:r>
    </w:p>
    <w:p w:rsidR="00795DEA" w:rsidRPr="002E0C14" w:rsidRDefault="00795DEA" w:rsidP="00795DEA">
      <w:pPr>
        <w:jc w:val="both"/>
        <w:rPr>
          <w:iCs/>
        </w:rPr>
      </w:pPr>
      <w:r w:rsidRPr="00F3150D">
        <w:rPr>
          <w:iCs/>
        </w:rPr>
        <w:t>партија 1</w:t>
      </w:r>
      <w:r w:rsidRPr="00F3150D">
        <w:rPr>
          <w:i/>
          <w:iCs/>
        </w:rPr>
        <w:t xml:space="preserve"> – </w:t>
      </w:r>
      <w:r w:rsidR="0075269B">
        <w:rPr>
          <w:i/>
          <w:iCs/>
          <w:lang w:val="sr-Cyrl-CS"/>
        </w:rPr>
        <w:t>15810000- хлеб и хлебни производи</w:t>
      </w:r>
    </w:p>
    <w:p w:rsidR="00795DEA" w:rsidRPr="009F137B" w:rsidRDefault="00795DEA" w:rsidP="00795DEA">
      <w:pPr>
        <w:jc w:val="both"/>
        <w:rPr>
          <w:iCs/>
        </w:rPr>
      </w:pPr>
    </w:p>
    <w:p w:rsidR="00795DEA" w:rsidRPr="002E0C14" w:rsidRDefault="00795DEA" w:rsidP="00795DEA">
      <w:pPr>
        <w:shd w:val="clear" w:color="auto" w:fill="C6D9F1"/>
        <w:jc w:val="center"/>
        <w:rPr>
          <w:b/>
          <w:bCs/>
          <w:iCs/>
          <w:sz w:val="28"/>
          <w:szCs w:val="28"/>
          <w:lang w:val="sr-Cyrl-CS"/>
        </w:rPr>
      </w:pPr>
      <w:r w:rsidRPr="009F137B">
        <w:rPr>
          <w:b/>
          <w:bCs/>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95DEA" w:rsidRPr="009F137B" w:rsidRDefault="00AC3407" w:rsidP="00795DEA">
      <w:pPr>
        <w:spacing w:line="267" w:lineRule="exact"/>
        <w:ind w:left="220" w:right="192"/>
        <w:jc w:val="both"/>
        <w:rPr>
          <w:rFonts w:eastAsia="Times New Roman"/>
        </w:rPr>
      </w:pPr>
      <w:r w:rsidRPr="00AC3407">
        <w:rPr>
          <w:rFonts w:eastAsia="Calibri"/>
          <w:sz w:val="22"/>
          <w:szCs w:val="22"/>
        </w:rPr>
        <w:pict>
          <v:group id="_x0000_s1026" style="position:absolute;left:0;text-align:left;margin-left:70.1pt;margin-top:-81.1pt;width:455.3pt;height:81.55pt;z-index:-251656192;mso-position-horizontal-relative:page" coordorigin="1402,-1622" coordsize="9106,1631">
            <v:group id="_x0000_s1027" style="position:absolute;left:1412;top:-1612;width:9086;height:322" coordorigin="1412,-1612" coordsize="9086,322">
              <v:shape id="_x0000_s1028" style="position:absolute;left:1412;top:-1612;width:9086;height:322" coordorigin="1412,-1612" coordsize="9086,322" path="m1412,-1290r9086,l10498,-1612r-9086,l1412,-1290e" fillcolor="#c5d9f0" stroked="f">
                <v:path arrowok="t"/>
              </v:shape>
            </v:group>
            <v:group id="_x0000_s1029" style="position:absolute;left:1412;top:-1290;width:9086;height:322" coordorigin="1412,-1290" coordsize="9086,322">
              <v:shape id="_x0000_s1030" style="position:absolute;left:1412;top:-1290;width:9086;height:322" coordorigin="1412,-1290" coordsize="9086,322" path="m1412,-968r9086,l10498,-1290r-9086,l1412,-968e" fillcolor="#c5d9f0" stroked="f">
                <v:path arrowok="t"/>
              </v:shape>
            </v:group>
            <v:group id="_x0000_s1031" style="position:absolute;left:1412;top:-968;width:9086;height:322" coordorigin="1412,-968" coordsize="9086,322">
              <v:shape id="_x0000_s1032" style="position:absolute;left:1412;top:-968;width:9086;height:322" coordorigin="1412,-968" coordsize="9086,322" path="m1412,-646r9086,l10498,-968r-9086,l1412,-646e" fillcolor="#c5d9f0" stroked="f">
                <v:path arrowok="t"/>
              </v:shape>
            </v:group>
            <v:group id="_x0000_s1033" style="position:absolute;left:1412;top:-646;width:9086;height:324" coordorigin="1412,-646" coordsize="9086,324">
              <v:shape id="_x0000_s1034" style="position:absolute;left:1412;top:-646;width:9086;height:324" coordorigin="1412,-646" coordsize="9086,324" path="m1412,-322r9086,l10498,-646r-9086,l1412,-322e" fillcolor="#c5d9f0" stroked="f">
                <v:path arrowok="t"/>
              </v:shape>
            </v:group>
            <v:group id="_x0000_s1035" style="position:absolute;left:1412;top:-322;width:9086;height:322" coordorigin="1412,-322" coordsize="9086,322">
              <v:shape id="_x0000_s1036" style="position:absolute;left:1412;top:-322;width:9086;height:322" coordorigin="1412,-322" coordsize="9086,322" path="m1412,-1r9086,l10498,-322r-9086,l1412,-1e" fillcolor="#c5d9f0" stroked="f">
                <v:path arrowok="t"/>
              </v:shape>
            </v:group>
            <w10:wrap anchorx="page"/>
          </v:group>
        </w:pict>
      </w:r>
      <w:r w:rsidR="00795DEA" w:rsidRPr="009F137B">
        <w:rPr>
          <w:rFonts w:eastAsia="Times New Roman"/>
          <w:b/>
          <w:bCs/>
        </w:rPr>
        <w:t xml:space="preserve">1. </w:t>
      </w:r>
      <w:r w:rsidR="00795DEA" w:rsidRPr="009F137B">
        <w:rPr>
          <w:rFonts w:eastAsia="Times New Roman"/>
        </w:rPr>
        <w:t xml:space="preserve">Добра </w:t>
      </w:r>
      <w:r w:rsidR="00795DEA" w:rsidRPr="009F137B">
        <w:rPr>
          <w:rFonts w:eastAsia="Times New Roman"/>
          <w:spacing w:val="4"/>
        </w:rPr>
        <w:t>(</w:t>
      </w:r>
      <w:r w:rsidR="00795DEA" w:rsidRPr="009F137B">
        <w:rPr>
          <w:rFonts w:eastAsia="Times New Roman"/>
          <w:spacing w:val="-7"/>
        </w:rPr>
        <w:t>у</w:t>
      </w:r>
      <w:r w:rsidR="00795DEA" w:rsidRPr="009F137B">
        <w:rPr>
          <w:rFonts w:eastAsia="Times New Roman"/>
        </w:rPr>
        <w:t>ж</w:t>
      </w:r>
      <w:r w:rsidR="00795DEA" w:rsidRPr="009F137B">
        <w:rPr>
          <w:rFonts w:eastAsia="Times New Roman"/>
          <w:spacing w:val="1"/>
        </w:rPr>
        <w:t>ин</w:t>
      </w:r>
      <w:r w:rsidR="00795DEA" w:rsidRPr="009F137B">
        <w:rPr>
          <w:rFonts w:eastAsia="Times New Roman"/>
        </w:rPr>
        <w:t>а</w:t>
      </w:r>
      <w:r w:rsidR="00795DEA" w:rsidRPr="009F137B">
        <w:rPr>
          <w:rFonts w:eastAsia="Times New Roman"/>
          <w:lang w:val="sr-Cyrl-CS"/>
        </w:rPr>
        <w:t xml:space="preserve"> </w:t>
      </w:r>
      <w:r w:rsidR="00795DEA" w:rsidRPr="009F137B">
        <w:rPr>
          <w:rFonts w:eastAsia="Times New Roman"/>
          <w:spacing w:val="1"/>
        </w:rPr>
        <w:t>з</w:t>
      </w:r>
      <w:r w:rsidR="00795DEA" w:rsidRPr="009F137B">
        <w:rPr>
          <w:rFonts w:eastAsia="Times New Roman"/>
        </w:rPr>
        <w:t xml:space="preserve">а </w:t>
      </w:r>
      <w:r w:rsidR="00795DEA" w:rsidRPr="009F137B">
        <w:rPr>
          <w:rFonts w:eastAsia="Times New Roman"/>
          <w:spacing w:val="-5"/>
        </w:rPr>
        <w:t>у</w:t>
      </w:r>
      <w:r w:rsidR="00795DEA" w:rsidRPr="009F137B">
        <w:rPr>
          <w:rFonts w:eastAsia="Times New Roman"/>
          <w:spacing w:val="1"/>
        </w:rPr>
        <w:t>ч</w:t>
      </w:r>
      <w:r w:rsidR="00795DEA" w:rsidRPr="009F137B">
        <w:rPr>
          <w:rFonts w:eastAsia="Times New Roman"/>
          <w:spacing w:val="-1"/>
        </w:rPr>
        <w:t>е</w:t>
      </w:r>
      <w:r w:rsidR="00795DEA" w:rsidRPr="009F137B">
        <w:rPr>
          <w:rFonts w:eastAsia="Times New Roman"/>
          <w:spacing w:val="1"/>
        </w:rPr>
        <w:t>ни</w:t>
      </w:r>
      <w:r w:rsidR="00795DEA" w:rsidRPr="009F137B">
        <w:rPr>
          <w:rFonts w:eastAsia="Times New Roman"/>
          <w:spacing w:val="-4"/>
        </w:rPr>
        <w:t>к</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rPr>
        <w:t>ш</w:t>
      </w:r>
      <w:r w:rsidR="00795DEA" w:rsidRPr="009F137B">
        <w:rPr>
          <w:rFonts w:eastAsia="Times New Roman"/>
          <w:spacing w:val="-11"/>
        </w:rPr>
        <w:t>к</w:t>
      </w:r>
      <w:r w:rsidR="00795DEA" w:rsidRPr="009F137B">
        <w:rPr>
          <w:rFonts w:eastAsia="Times New Roman"/>
          <w:spacing w:val="-2"/>
        </w:rPr>
        <w:t>о</w:t>
      </w:r>
      <w:r w:rsidR="00795DEA" w:rsidRPr="009F137B">
        <w:rPr>
          <w:rFonts w:eastAsia="Times New Roman"/>
        </w:rPr>
        <w:t>л</w:t>
      </w:r>
      <w:r w:rsidR="00795DEA" w:rsidRPr="009F137B">
        <w:rPr>
          <w:rFonts w:eastAsia="Times New Roman"/>
          <w:spacing w:val="-1"/>
        </w:rPr>
        <w:t>е</w:t>
      </w:r>
      <w:r w:rsidR="00795DEA" w:rsidRPr="009F137B">
        <w:rPr>
          <w:rFonts w:eastAsia="Times New Roman"/>
        </w:rPr>
        <w:t>)</w:t>
      </w:r>
      <w:r w:rsidR="00795DEA" w:rsidRPr="009F137B">
        <w:rPr>
          <w:rFonts w:eastAsia="Times New Roman"/>
          <w:lang w:val="sr-Cyrl-CS"/>
        </w:rPr>
        <w:t xml:space="preserve">  </w:t>
      </w:r>
      <w:r w:rsidR="00795DEA" w:rsidRPr="009F137B">
        <w:rPr>
          <w:rFonts w:eastAsia="Times New Roman"/>
          <w:spacing w:val="-11"/>
        </w:rPr>
        <w:t>к</w:t>
      </w:r>
      <w:r w:rsidR="00795DEA" w:rsidRPr="009F137B">
        <w:rPr>
          <w:rFonts w:eastAsia="Times New Roman"/>
        </w:rPr>
        <w:t>оја</w:t>
      </w:r>
      <w:r w:rsidR="00795DEA" w:rsidRPr="009F137B">
        <w:rPr>
          <w:rFonts w:eastAsia="Times New Roman"/>
          <w:lang w:val="sr-Cyrl-CS"/>
        </w:rPr>
        <w:t xml:space="preserve"> </w:t>
      </w:r>
      <w:r w:rsidR="00795DEA" w:rsidRPr="009F137B">
        <w:rPr>
          <w:rFonts w:eastAsia="Times New Roman"/>
          <w:spacing w:val="-1"/>
        </w:rPr>
        <w:t>с</w:t>
      </w:r>
      <w:r w:rsidR="00795DEA" w:rsidRPr="009F137B">
        <w:rPr>
          <w:rFonts w:eastAsia="Times New Roman"/>
        </w:rPr>
        <w:t xml:space="preserve">у </w:t>
      </w:r>
      <w:r w:rsidR="00795DEA" w:rsidRPr="009F137B">
        <w:rPr>
          <w:rFonts w:eastAsia="Times New Roman"/>
          <w:spacing w:val="1"/>
        </w:rPr>
        <w:t>п</w:t>
      </w:r>
      <w:r w:rsidR="00795DEA" w:rsidRPr="009F137B">
        <w:rPr>
          <w:rFonts w:eastAsia="Times New Roman"/>
        </w:rPr>
        <w:t>р</w:t>
      </w:r>
      <w:r w:rsidR="00795DEA" w:rsidRPr="009F137B">
        <w:rPr>
          <w:rFonts w:eastAsia="Times New Roman"/>
          <w:spacing w:val="-3"/>
        </w:rPr>
        <w:t>е</w:t>
      </w:r>
      <w:r w:rsidR="00795DEA" w:rsidRPr="009F137B">
        <w:rPr>
          <w:rFonts w:eastAsia="Times New Roman"/>
        </w:rPr>
        <w:t>дм</w:t>
      </w:r>
      <w:r w:rsidR="00795DEA" w:rsidRPr="009F137B">
        <w:rPr>
          <w:rFonts w:eastAsia="Times New Roman"/>
          <w:spacing w:val="-1"/>
        </w:rPr>
        <w:t>е</w:t>
      </w:r>
      <w:r w:rsidR="00795DEA" w:rsidRPr="009F137B">
        <w:rPr>
          <w:rFonts w:eastAsia="Times New Roman"/>
        </w:rPr>
        <w:t>т</w:t>
      </w:r>
      <w:r w:rsidR="00795DEA" w:rsidRPr="009F137B">
        <w:rPr>
          <w:rFonts w:eastAsia="Times New Roman"/>
          <w:lang w:val="sr-Cyrl-CS"/>
        </w:rPr>
        <w:t xml:space="preserve"> </w:t>
      </w:r>
      <w:r w:rsidR="00795DEA" w:rsidRPr="009F137B">
        <w:rPr>
          <w:rFonts w:eastAsia="Times New Roman"/>
        </w:rPr>
        <w:t>ја</w:t>
      </w:r>
      <w:r w:rsidR="00795DEA" w:rsidRPr="009F137B">
        <w:rPr>
          <w:rFonts w:eastAsia="Times New Roman"/>
          <w:spacing w:val="-1"/>
        </w:rPr>
        <w:t>в</w:t>
      </w:r>
      <w:r w:rsidR="00795DEA" w:rsidRPr="009F137B">
        <w:rPr>
          <w:rFonts w:eastAsia="Times New Roman"/>
          <w:spacing w:val="1"/>
        </w:rPr>
        <w:t>н</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1"/>
        </w:rPr>
        <w:t>н</w:t>
      </w:r>
      <w:r w:rsidR="00795DEA" w:rsidRPr="009F137B">
        <w:rPr>
          <w:rFonts w:eastAsia="Times New Roman"/>
          <w:spacing w:val="-1"/>
        </w:rPr>
        <w:t>а</w:t>
      </w:r>
      <w:r w:rsidR="00795DEA" w:rsidRPr="009F137B">
        <w:rPr>
          <w:rFonts w:eastAsia="Times New Roman"/>
        </w:rPr>
        <w:t>б</w:t>
      </w:r>
      <w:r w:rsidR="00795DEA" w:rsidRPr="009F137B">
        <w:rPr>
          <w:rFonts w:eastAsia="Times New Roman"/>
          <w:spacing w:val="-1"/>
        </w:rPr>
        <w:t>а</w:t>
      </w:r>
      <w:r w:rsidR="00795DEA" w:rsidRPr="009F137B">
        <w:rPr>
          <w:rFonts w:eastAsia="Times New Roman"/>
        </w:rPr>
        <w:t>в</w:t>
      </w:r>
      <w:r w:rsidR="00795DEA" w:rsidRPr="009F137B">
        <w:rPr>
          <w:rFonts w:eastAsia="Times New Roman"/>
          <w:spacing w:val="-4"/>
        </w:rPr>
        <w:t>к</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11"/>
        </w:rPr>
        <w:t>к</w:t>
      </w:r>
      <w:r w:rsidR="00795DEA" w:rsidRPr="009F137B">
        <w:rPr>
          <w:rFonts w:eastAsia="Times New Roman"/>
        </w:rPr>
        <w:t>ор</w:t>
      </w:r>
      <w:r w:rsidR="00795DEA" w:rsidRPr="009F137B">
        <w:rPr>
          <w:rFonts w:eastAsia="Times New Roman"/>
          <w:spacing w:val="1"/>
        </w:rPr>
        <w:t>и</w:t>
      </w:r>
      <w:r w:rsidR="00795DEA" w:rsidRPr="009F137B">
        <w:rPr>
          <w:rFonts w:eastAsia="Times New Roman"/>
          <w:spacing w:val="-1"/>
        </w:rPr>
        <w:t>с</w:t>
      </w:r>
      <w:r w:rsidR="00795DEA" w:rsidRPr="009F137B">
        <w:rPr>
          <w:rFonts w:eastAsia="Times New Roman"/>
        </w:rPr>
        <w:t>т</w:t>
      </w:r>
      <w:r w:rsidR="00795DEA" w:rsidRPr="009F137B">
        <w:rPr>
          <w:rFonts w:eastAsia="Times New Roman"/>
          <w:spacing w:val="1"/>
        </w:rPr>
        <w:t>и</w:t>
      </w:r>
      <w:r w:rsidR="00795DEA" w:rsidRPr="009F137B">
        <w:rPr>
          <w:rFonts w:eastAsia="Times New Roman"/>
        </w:rPr>
        <w:t>ће</w:t>
      </w:r>
      <w:r w:rsidR="00795DEA" w:rsidRPr="009F137B">
        <w:rPr>
          <w:rFonts w:eastAsia="Times New Roman"/>
          <w:lang w:val="sr-Cyrl-CS"/>
        </w:rPr>
        <w:t xml:space="preserve"> </w:t>
      </w:r>
      <w:r w:rsidR="00795DEA" w:rsidRPr="009F137B">
        <w:rPr>
          <w:rFonts w:eastAsia="Times New Roman"/>
          <w:spacing w:val="1"/>
        </w:rPr>
        <w:t>с</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1"/>
        </w:rPr>
        <w:t>з</w:t>
      </w:r>
      <w:r w:rsidR="00795DEA" w:rsidRPr="009F137B">
        <w:rPr>
          <w:rFonts w:eastAsia="Times New Roman"/>
        </w:rPr>
        <w:t>а</w:t>
      </w:r>
      <w:r w:rsidR="00795DEA" w:rsidRPr="009F137B">
        <w:rPr>
          <w:rFonts w:eastAsia="Times New Roman"/>
          <w:lang w:val="sr-Cyrl-CS"/>
        </w:rPr>
        <w:t xml:space="preserve"> </w:t>
      </w:r>
      <w:r w:rsidR="00795DEA" w:rsidRPr="009F137B">
        <w:rPr>
          <w:rFonts w:eastAsia="Times New Roman"/>
          <w:spacing w:val="1"/>
        </w:rPr>
        <w:t>п</w:t>
      </w:r>
      <w:r w:rsidR="00795DEA" w:rsidRPr="009F137B">
        <w:rPr>
          <w:rFonts w:eastAsia="Times New Roman"/>
          <w:spacing w:val="-2"/>
        </w:rPr>
        <w:t>о</w:t>
      </w:r>
      <w:r w:rsidR="00795DEA" w:rsidRPr="009F137B">
        <w:rPr>
          <w:rFonts w:eastAsia="Times New Roman"/>
          <w:spacing w:val="3"/>
        </w:rPr>
        <w:t>т</w:t>
      </w:r>
      <w:r w:rsidR="00795DEA" w:rsidRPr="009F137B">
        <w:rPr>
          <w:rFonts w:eastAsia="Times New Roman"/>
        </w:rPr>
        <w:t>р</w:t>
      </w:r>
      <w:r w:rsidR="00795DEA" w:rsidRPr="009F137B">
        <w:rPr>
          <w:rFonts w:eastAsia="Times New Roman"/>
          <w:spacing w:val="-1"/>
        </w:rPr>
        <w:t>е</w:t>
      </w:r>
      <w:r w:rsidR="00795DEA" w:rsidRPr="009F137B">
        <w:rPr>
          <w:rFonts w:eastAsia="Times New Roman"/>
          <w:spacing w:val="-2"/>
        </w:rPr>
        <w:t>б</w:t>
      </w:r>
      <w:r w:rsidR="00795DEA" w:rsidRPr="009F137B">
        <w:rPr>
          <w:rFonts w:eastAsia="Times New Roman"/>
        </w:rPr>
        <w:t xml:space="preserve">е </w:t>
      </w:r>
      <w:r w:rsidR="00795DEA" w:rsidRPr="009F137B">
        <w:rPr>
          <w:rFonts w:eastAsia="Times New Roman"/>
          <w:spacing w:val="1"/>
        </w:rPr>
        <w:t>и</w:t>
      </w:r>
      <w:r w:rsidR="00795DEA" w:rsidRPr="009F137B">
        <w:rPr>
          <w:rFonts w:eastAsia="Times New Roman"/>
          <w:spacing w:val="-6"/>
        </w:rPr>
        <w:t>с</w:t>
      </w:r>
      <w:r w:rsidR="00795DEA" w:rsidRPr="009F137B">
        <w:rPr>
          <w:rFonts w:eastAsia="Times New Roman"/>
          <w:spacing w:val="2"/>
        </w:rPr>
        <w:t>х</w:t>
      </w:r>
      <w:r w:rsidR="00795DEA" w:rsidRPr="009F137B">
        <w:rPr>
          <w:rFonts w:eastAsia="Times New Roman"/>
        </w:rPr>
        <w:t>р</w:t>
      </w:r>
      <w:r w:rsidR="00795DEA" w:rsidRPr="009F137B">
        <w:rPr>
          <w:rFonts w:eastAsia="Times New Roman"/>
          <w:spacing w:val="-1"/>
        </w:rPr>
        <w:t>а</w:t>
      </w:r>
      <w:r w:rsidR="00795DEA" w:rsidRPr="009F137B">
        <w:rPr>
          <w:rFonts w:eastAsia="Times New Roman"/>
          <w:spacing w:val="1"/>
        </w:rPr>
        <w:t>н</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5"/>
        </w:rPr>
        <w:t>у</w:t>
      </w:r>
      <w:r w:rsidR="00795DEA" w:rsidRPr="009F137B">
        <w:rPr>
          <w:rFonts w:eastAsia="Times New Roman"/>
          <w:spacing w:val="-1"/>
        </w:rPr>
        <w:t>че</w:t>
      </w:r>
      <w:r w:rsidR="00795DEA" w:rsidRPr="009F137B">
        <w:rPr>
          <w:rFonts w:eastAsia="Times New Roman"/>
          <w:spacing w:val="3"/>
        </w:rPr>
        <w:t>н</w:t>
      </w:r>
      <w:r w:rsidR="00795DEA" w:rsidRPr="009F137B">
        <w:rPr>
          <w:rFonts w:eastAsia="Times New Roman"/>
          <w:spacing w:val="1"/>
        </w:rPr>
        <w:t>и</w:t>
      </w:r>
      <w:r w:rsidR="00795DEA" w:rsidRPr="009F137B">
        <w:rPr>
          <w:rFonts w:eastAsia="Times New Roman"/>
          <w:spacing w:val="-3"/>
        </w:rPr>
        <w:t>к</w:t>
      </w:r>
      <w:r w:rsidR="00795DEA" w:rsidRPr="009F137B">
        <w:rPr>
          <w:rFonts w:eastAsia="Times New Roman"/>
        </w:rPr>
        <w:t xml:space="preserve">а </w:t>
      </w:r>
      <w:r w:rsidR="00795DEA" w:rsidRPr="009F137B">
        <w:rPr>
          <w:rFonts w:eastAsia="Times New Roman"/>
          <w:spacing w:val="-11"/>
        </w:rPr>
        <w:t>к</w:t>
      </w:r>
      <w:r w:rsidR="00795DEA" w:rsidRPr="009F137B">
        <w:rPr>
          <w:rFonts w:eastAsia="Times New Roman"/>
        </w:rPr>
        <w:t xml:space="preserve">оји </w:t>
      </w:r>
      <w:r w:rsidR="00795DEA" w:rsidRPr="009F137B">
        <w:rPr>
          <w:rFonts w:eastAsia="Times New Roman"/>
          <w:spacing w:val="1"/>
        </w:rPr>
        <w:t>п</w:t>
      </w:r>
      <w:r w:rsidR="00795DEA" w:rsidRPr="009F137B">
        <w:rPr>
          <w:rFonts w:eastAsia="Times New Roman"/>
          <w:spacing w:val="-7"/>
        </w:rPr>
        <w:t>о</w:t>
      </w:r>
      <w:r w:rsidR="00795DEA" w:rsidRPr="009F137B">
        <w:rPr>
          <w:rFonts w:eastAsia="Times New Roman"/>
        </w:rPr>
        <w:t>х</w:t>
      </w:r>
      <w:r w:rsidR="00795DEA" w:rsidRPr="009F137B">
        <w:rPr>
          <w:rFonts w:eastAsia="Times New Roman"/>
          <w:spacing w:val="-1"/>
        </w:rPr>
        <w:t>а</w:t>
      </w:r>
      <w:r w:rsidR="00795DEA" w:rsidRPr="009F137B">
        <w:rPr>
          <w:rFonts w:eastAsia="Times New Roman"/>
        </w:rPr>
        <w:t>ђ</w:t>
      </w:r>
      <w:r w:rsidR="00795DEA" w:rsidRPr="009F137B">
        <w:rPr>
          <w:rFonts w:eastAsia="Times New Roman"/>
          <w:spacing w:val="-2"/>
        </w:rPr>
        <w:t>а</w:t>
      </w:r>
      <w:r w:rsidR="00795DEA" w:rsidRPr="009F137B">
        <w:rPr>
          <w:rFonts w:eastAsia="Times New Roman"/>
          <w:spacing w:val="3"/>
        </w:rPr>
        <w:t>ј</w:t>
      </w:r>
      <w:r w:rsidR="00795DEA" w:rsidRPr="009F137B">
        <w:rPr>
          <w:rFonts w:eastAsia="Times New Roman"/>
        </w:rPr>
        <w:t>у О</w:t>
      </w:r>
      <w:r w:rsidR="00795DEA" w:rsidRPr="009F137B">
        <w:rPr>
          <w:rFonts w:eastAsia="Times New Roman"/>
          <w:spacing w:val="1"/>
        </w:rPr>
        <w:t>сн</w:t>
      </w:r>
      <w:r w:rsidR="00795DEA" w:rsidRPr="009F137B">
        <w:rPr>
          <w:rFonts w:eastAsia="Times New Roman"/>
        </w:rPr>
        <w:t>ов</w:t>
      </w:r>
      <w:r w:rsidR="00795DEA" w:rsidRPr="009F137B">
        <w:rPr>
          <w:rFonts w:eastAsia="Times New Roman"/>
          <w:spacing w:val="3"/>
        </w:rPr>
        <w:t>н</w:t>
      </w:r>
      <w:r w:rsidR="00795DEA" w:rsidRPr="009F137B">
        <w:rPr>
          <w:rFonts w:eastAsia="Times New Roman"/>
        </w:rPr>
        <w:t>у ш</w:t>
      </w:r>
      <w:r w:rsidR="00795DEA" w:rsidRPr="009F137B">
        <w:rPr>
          <w:rFonts w:eastAsia="Times New Roman"/>
          <w:spacing w:val="-11"/>
        </w:rPr>
        <w:t>к</w:t>
      </w:r>
      <w:r w:rsidR="00795DEA" w:rsidRPr="009F137B">
        <w:rPr>
          <w:rFonts w:eastAsia="Times New Roman"/>
          <w:spacing w:val="-2"/>
        </w:rPr>
        <w:t>о</w:t>
      </w:r>
      <w:r w:rsidR="00795DEA" w:rsidRPr="009F137B">
        <w:rPr>
          <w:rFonts w:eastAsia="Times New Roman"/>
          <w:spacing w:val="2"/>
        </w:rPr>
        <w:t>л</w:t>
      </w:r>
      <w:r w:rsidR="00795DEA" w:rsidRPr="009F137B">
        <w:rPr>
          <w:rFonts w:eastAsia="Times New Roman"/>
        </w:rPr>
        <w:t xml:space="preserve">у </w:t>
      </w:r>
      <w:r w:rsidR="00795DEA" w:rsidRPr="009F137B">
        <w:rPr>
          <w:rFonts w:eastAsia="Times New Roman"/>
          <w:spacing w:val="1"/>
        </w:rPr>
        <w:t>„</w:t>
      </w:r>
      <w:r w:rsidR="009F137B">
        <w:rPr>
          <w:rFonts w:eastAsia="Times New Roman"/>
          <w:spacing w:val="2"/>
          <w:lang w:val="sr-Cyrl-CS"/>
        </w:rPr>
        <w:t>Бранко Крсмановић</w:t>
      </w:r>
      <w:r w:rsidR="009F137B" w:rsidRPr="009F137B">
        <w:rPr>
          <w:rFonts w:eastAsia="Times New Roman"/>
        </w:rPr>
        <w:t xml:space="preserve"> </w:t>
      </w:r>
      <w:r w:rsidR="00795DEA" w:rsidRPr="009F137B">
        <w:rPr>
          <w:rFonts w:eastAsia="Times New Roman"/>
        </w:rPr>
        <w:t xml:space="preserve">“ у </w:t>
      </w:r>
      <w:r w:rsidR="009F137B">
        <w:rPr>
          <w:rFonts w:eastAsia="Times New Roman"/>
          <w:lang w:val="sr-Cyrl-CS"/>
        </w:rPr>
        <w:t xml:space="preserve">Сикирици </w:t>
      </w:r>
      <w:r w:rsidR="00795DEA" w:rsidRPr="009F137B">
        <w:rPr>
          <w:rFonts w:eastAsia="Times New Roman"/>
          <w:spacing w:val="4"/>
        </w:rPr>
        <w:t>(</w:t>
      </w:r>
      <w:r w:rsidR="00795DEA" w:rsidRPr="009F137B">
        <w:rPr>
          <w:rFonts w:eastAsia="Times New Roman"/>
        </w:rPr>
        <w:t>у</w:t>
      </w:r>
      <w:r w:rsidR="009F137B">
        <w:rPr>
          <w:rFonts w:eastAsia="Times New Roman"/>
        </w:rPr>
        <w:t xml:space="preserve"> </w:t>
      </w:r>
      <w:r w:rsidR="00795DEA" w:rsidRPr="009F137B">
        <w:rPr>
          <w:rFonts w:eastAsia="Times New Roman"/>
        </w:rPr>
        <w:t>д</w:t>
      </w:r>
      <w:r w:rsidR="00795DEA" w:rsidRPr="009F137B">
        <w:rPr>
          <w:rFonts w:eastAsia="Times New Roman"/>
          <w:spacing w:val="-1"/>
        </w:rPr>
        <w:t>а</w:t>
      </w:r>
      <w:r w:rsidR="00795DEA" w:rsidRPr="009F137B">
        <w:rPr>
          <w:rFonts w:eastAsia="Times New Roman"/>
        </w:rPr>
        <w:t>љ</w:t>
      </w:r>
      <w:r w:rsidR="00795DEA" w:rsidRPr="009F137B">
        <w:rPr>
          <w:rFonts w:eastAsia="Times New Roman"/>
          <w:spacing w:val="-1"/>
        </w:rPr>
        <w:t>е</w:t>
      </w:r>
      <w:r w:rsidR="00795DEA" w:rsidRPr="009F137B">
        <w:rPr>
          <w:rFonts w:eastAsia="Times New Roman"/>
        </w:rPr>
        <w:t>м</w:t>
      </w:r>
      <w:r w:rsidR="00795DEA" w:rsidRPr="009F137B">
        <w:rPr>
          <w:rFonts w:eastAsia="Times New Roman"/>
          <w:lang w:val="sr-Cyrl-CS"/>
        </w:rPr>
        <w:t xml:space="preserve"> </w:t>
      </w:r>
      <w:r w:rsidR="00795DEA" w:rsidRPr="009F137B">
        <w:rPr>
          <w:rFonts w:eastAsia="Times New Roman"/>
        </w:rPr>
        <w:t>т</w:t>
      </w:r>
      <w:r w:rsidR="00795DEA" w:rsidRPr="009F137B">
        <w:rPr>
          <w:rFonts w:eastAsia="Times New Roman"/>
          <w:spacing w:val="-1"/>
        </w:rPr>
        <w:t>е</w:t>
      </w:r>
      <w:r w:rsidR="00795DEA" w:rsidRPr="009F137B">
        <w:rPr>
          <w:rFonts w:eastAsia="Times New Roman"/>
          <w:spacing w:val="-4"/>
        </w:rPr>
        <w:t>к</w:t>
      </w:r>
      <w:r w:rsidR="00795DEA" w:rsidRPr="009F137B">
        <w:rPr>
          <w:rFonts w:eastAsia="Times New Roman"/>
          <w:spacing w:val="-1"/>
        </w:rPr>
        <w:t>с</w:t>
      </w:r>
      <w:r w:rsidR="00795DEA" w:rsidRPr="009F137B">
        <w:rPr>
          <w:rFonts w:eastAsia="Times New Roman"/>
        </w:rPr>
        <w:t>т</w:t>
      </w:r>
      <w:r w:rsidR="00795DEA" w:rsidRPr="009F137B">
        <w:rPr>
          <w:rFonts w:eastAsia="Times New Roman"/>
          <w:spacing w:val="-10"/>
        </w:rPr>
        <w:t>у</w:t>
      </w:r>
      <w:r w:rsidR="00795DEA" w:rsidRPr="009F137B">
        <w:rPr>
          <w:rFonts w:eastAsia="Times New Roman"/>
        </w:rPr>
        <w:t>:</w:t>
      </w:r>
      <w:r w:rsidR="00795DEA" w:rsidRPr="009F137B">
        <w:rPr>
          <w:rFonts w:eastAsia="Times New Roman"/>
          <w:lang w:val="sr-Cyrl-CS"/>
        </w:rPr>
        <w:t xml:space="preserve"> матична школа</w:t>
      </w:r>
      <w:r w:rsidR="00795DEA" w:rsidRPr="009F137B">
        <w:rPr>
          <w:rFonts w:eastAsia="Times New Roman"/>
        </w:rPr>
        <w:t>)</w:t>
      </w:r>
      <w:r w:rsidR="00795DEA" w:rsidRPr="009F137B">
        <w:rPr>
          <w:rFonts w:eastAsia="Times New Roman"/>
          <w:lang w:val="sr-Cyrl-CS"/>
        </w:rPr>
        <w:t xml:space="preserve"> </w:t>
      </w:r>
      <w:r w:rsidR="00795DEA" w:rsidRPr="009F137B">
        <w:rPr>
          <w:rFonts w:eastAsia="Times New Roman"/>
        </w:rPr>
        <w:t>у</w:t>
      </w:r>
      <w:r w:rsidR="00795DEA" w:rsidRPr="009F137B">
        <w:rPr>
          <w:rFonts w:eastAsia="Times New Roman"/>
          <w:lang w:val="sr-Cyrl-CS"/>
        </w:rPr>
        <w:t xml:space="preserve"> </w:t>
      </w:r>
      <w:r w:rsidR="00795DEA" w:rsidRPr="009F137B">
        <w:rPr>
          <w:rFonts w:eastAsia="Times New Roman"/>
        </w:rPr>
        <w:t>обје</w:t>
      </w:r>
      <w:r w:rsidR="00795DEA" w:rsidRPr="009F137B">
        <w:rPr>
          <w:rFonts w:eastAsia="Times New Roman"/>
          <w:spacing w:val="-2"/>
        </w:rPr>
        <w:t>к</w:t>
      </w:r>
      <w:r w:rsidR="00795DEA" w:rsidRPr="009F137B">
        <w:rPr>
          <w:rFonts w:eastAsia="Times New Roman"/>
        </w:rPr>
        <w:t>ту</w:t>
      </w:r>
      <w:r w:rsidR="00795DEA" w:rsidRPr="009F137B">
        <w:rPr>
          <w:rFonts w:eastAsia="Times New Roman"/>
          <w:lang w:val="sr-Cyrl-CS"/>
        </w:rPr>
        <w:t xml:space="preserve"> </w:t>
      </w:r>
      <w:r w:rsidR="00795DEA" w:rsidRPr="009F137B">
        <w:rPr>
          <w:rFonts w:eastAsia="Times New Roman"/>
        </w:rPr>
        <w:t>ш</w:t>
      </w:r>
      <w:r w:rsidR="00795DEA" w:rsidRPr="009F137B">
        <w:rPr>
          <w:rFonts w:eastAsia="Times New Roman"/>
          <w:spacing w:val="-11"/>
        </w:rPr>
        <w:t>к</w:t>
      </w:r>
      <w:r w:rsidR="00795DEA" w:rsidRPr="009F137B">
        <w:rPr>
          <w:rFonts w:eastAsia="Times New Roman"/>
          <w:spacing w:val="-2"/>
        </w:rPr>
        <w:t>о</w:t>
      </w:r>
      <w:r w:rsidR="00795DEA" w:rsidRPr="009F137B">
        <w:rPr>
          <w:rFonts w:eastAsia="Times New Roman"/>
        </w:rPr>
        <w:t>ле</w:t>
      </w:r>
      <w:r w:rsidR="00795DEA" w:rsidRPr="009F137B">
        <w:rPr>
          <w:rFonts w:eastAsia="Times New Roman"/>
          <w:lang w:val="sr-Cyrl-CS"/>
        </w:rPr>
        <w:t xml:space="preserve"> </w:t>
      </w:r>
      <w:r w:rsidR="00CC6687">
        <w:rPr>
          <w:rFonts w:eastAsia="Times New Roman"/>
          <w:lang w:val="sr-Cyrl-CS"/>
        </w:rPr>
        <w:t xml:space="preserve"> и у издвојеним одељењима у Деновцу, Бусиловцу, Горњем Видову, Ратару и Крежбинцу</w:t>
      </w:r>
      <w:r w:rsidR="00795DEA" w:rsidRPr="009F137B">
        <w:rPr>
          <w:rFonts w:eastAsia="Times New Roman"/>
          <w:lang w:val="sr-Cyrl-CS"/>
        </w:rPr>
        <w:t>.</w:t>
      </w:r>
    </w:p>
    <w:p w:rsidR="00795DEA" w:rsidRPr="009F137B" w:rsidRDefault="00795DEA" w:rsidP="00795DEA">
      <w:pPr>
        <w:spacing w:line="240" w:lineRule="auto"/>
        <w:ind w:left="220" w:right="397"/>
        <w:jc w:val="both"/>
        <w:rPr>
          <w:rFonts w:eastAsia="Times New Roman"/>
        </w:rPr>
      </w:pPr>
      <w:r w:rsidRPr="009F137B">
        <w:rPr>
          <w:rFonts w:eastAsia="Times New Roman"/>
          <w:b/>
          <w:bCs/>
        </w:rPr>
        <w:t xml:space="preserve">2.  </w:t>
      </w:r>
      <w:r w:rsidRPr="009F137B">
        <w:rPr>
          <w:rFonts w:eastAsia="Times New Roman"/>
        </w:rPr>
        <w:t>Добра</w:t>
      </w:r>
      <w:r w:rsidRPr="009F137B">
        <w:rPr>
          <w:rFonts w:eastAsia="Times New Roman"/>
          <w:spacing w:val="-1"/>
        </w:rPr>
        <w:t xml:space="preserve"> м</w:t>
      </w:r>
      <w:r w:rsidRPr="009F137B">
        <w:rPr>
          <w:rFonts w:eastAsia="Times New Roman"/>
        </w:rPr>
        <w:t>ор</w:t>
      </w:r>
      <w:r w:rsidRPr="009F137B">
        <w:rPr>
          <w:rFonts w:eastAsia="Times New Roman"/>
          <w:spacing w:val="-1"/>
        </w:rPr>
        <w:t>а</w:t>
      </w:r>
      <w:r w:rsidRPr="009F137B">
        <w:rPr>
          <w:rFonts w:eastAsia="Times New Roman"/>
          <w:spacing w:val="5"/>
        </w:rPr>
        <w:t>ј</w:t>
      </w:r>
      <w:r w:rsidRPr="009F137B">
        <w:rPr>
          <w:rFonts w:eastAsia="Times New Roman"/>
        </w:rPr>
        <w:t>у</w:t>
      </w:r>
      <w:r w:rsidRPr="009F137B">
        <w:rPr>
          <w:rFonts w:eastAsia="Times New Roman"/>
          <w:lang w:val="sr-Cyrl-CS"/>
        </w:rPr>
        <w:t xml:space="preserve"> </w:t>
      </w:r>
      <w:r w:rsidRPr="009F137B">
        <w:rPr>
          <w:rFonts w:eastAsia="Times New Roman"/>
        </w:rPr>
        <w:t>б</w:t>
      </w:r>
      <w:r w:rsidRPr="009F137B">
        <w:rPr>
          <w:rFonts w:eastAsia="Times New Roman"/>
          <w:spacing w:val="1"/>
        </w:rPr>
        <w:t>и</w:t>
      </w:r>
      <w:r w:rsidRPr="009F137B">
        <w:rPr>
          <w:rFonts w:eastAsia="Times New Roman"/>
        </w:rPr>
        <w:t>ти</w:t>
      </w:r>
      <w:r w:rsidRPr="009F137B">
        <w:rPr>
          <w:rFonts w:eastAsia="Times New Roman"/>
          <w:spacing w:val="1"/>
        </w:rPr>
        <w:t xml:space="preserve"> п</w:t>
      </w:r>
      <w:r w:rsidRPr="009F137B">
        <w:rPr>
          <w:rFonts w:eastAsia="Times New Roman"/>
        </w:rPr>
        <w:t>р</w:t>
      </w:r>
      <w:r w:rsidRPr="009F137B">
        <w:rPr>
          <w:rFonts w:eastAsia="Times New Roman"/>
          <w:spacing w:val="-2"/>
        </w:rPr>
        <w:t>о</w:t>
      </w:r>
      <w:r w:rsidRPr="009F137B">
        <w:rPr>
          <w:rFonts w:eastAsia="Times New Roman"/>
          <w:spacing w:val="1"/>
        </w:rPr>
        <w:t>из</w:t>
      </w:r>
      <w:r w:rsidRPr="009F137B">
        <w:rPr>
          <w:rFonts w:eastAsia="Times New Roman"/>
          <w:spacing w:val="-3"/>
        </w:rPr>
        <w:t>ве</w:t>
      </w:r>
      <w:r w:rsidRPr="009F137B">
        <w:rPr>
          <w:rFonts w:eastAsia="Times New Roman"/>
        </w:rPr>
        <w:t>д</w:t>
      </w:r>
      <w:r w:rsidRPr="009F137B">
        <w:rPr>
          <w:rFonts w:eastAsia="Times New Roman"/>
          <w:spacing w:val="-1"/>
        </w:rPr>
        <w:t>е</w:t>
      </w:r>
      <w:r w:rsidRPr="009F137B">
        <w:rPr>
          <w:rFonts w:eastAsia="Times New Roman"/>
          <w:spacing w:val="1"/>
        </w:rPr>
        <w:t>н</w:t>
      </w:r>
      <w:r w:rsidRPr="009F137B">
        <w:rPr>
          <w:rFonts w:eastAsia="Times New Roman"/>
        </w:rPr>
        <w:t>а</w:t>
      </w:r>
      <w:r w:rsidRPr="009F137B">
        <w:rPr>
          <w:rFonts w:eastAsia="Times New Roman"/>
          <w:lang w:val="sr-Cyrl-CS"/>
        </w:rPr>
        <w:t xml:space="preserve"> </w:t>
      </w:r>
      <w:r w:rsidRPr="009F137B">
        <w:rPr>
          <w:rFonts w:eastAsia="Times New Roman"/>
          <w:spacing w:val="1"/>
        </w:rPr>
        <w:t>п</w:t>
      </w:r>
      <w:r w:rsidRPr="009F137B">
        <w:rPr>
          <w:rFonts w:eastAsia="Times New Roman"/>
        </w:rPr>
        <w:t>р</w:t>
      </w:r>
      <w:r w:rsidRPr="009F137B">
        <w:rPr>
          <w:rFonts w:eastAsia="Times New Roman"/>
          <w:spacing w:val="-1"/>
        </w:rPr>
        <w:t>е</w:t>
      </w:r>
      <w:r w:rsidRPr="009F137B">
        <w:rPr>
          <w:rFonts w:eastAsia="Times New Roman"/>
          <w:spacing w:val="-3"/>
        </w:rPr>
        <w:t>м</w:t>
      </w:r>
      <w:r w:rsidRPr="009F137B">
        <w:rPr>
          <w:rFonts w:eastAsia="Times New Roman"/>
        </w:rPr>
        <w:t>а</w:t>
      </w:r>
      <w:r w:rsidRPr="009F137B">
        <w:rPr>
          <w:rFonts w:eastAsia="Times New Roman"/>
          <w:lang w:val="sr-Cyrl-CS"/>
        </w:rPr>
        <w:t xml:space="preserve"> </w:t>
      </w:r>
      <w:r w:rsidRPr="009F137B">
        <w:rPr>
          <w:rFonts w:eastAsia="Times New Roman"/>
          <w:spacing w:val="-3"/>
        </w:rPr>
        <w:t>в</w:t>
      </w:r>
      <w:r w:rsidRPr="009F137B">
        <w:rPr>
          <w:rFonts w:eastAsia="Times New Roman"/>
          <w:spacing w:val="-1"/>
        </w:rPr>
        <w:t>а</w:t>
      </w:r>
      <w:r w:rsidRPr="009F137B">
        <w:rPr>
          <w:rFonts w:eastAsia="Times New Roman"/>
          <w:spacing w:val="-3"/>
        </w:rPr>
        <w:t>ж</w:t>
      </w:r>
      <w:r w:rsidRPr="009F137B">
        <w:rPr>
          <w:rFonts w:eastAsia="Times New Roman"/>
          <w:spacing w:val="-1"/>
        </w:rPr>
        <w:t>е</w:t>
      </w:r>
      <w:r w:rsidRPr="009F137B">
        <w:rPr>
          <w:rFonts w:eastAsia="Times New Roman"/>
        </w:rPr>
        <w:t>ћ</w:t>
      </w:r>
      <w:r w:rsidRPr="009F137B">
        <w:rPr>
          <w:rFonts w:eastAsia="Times New Roman"/>
          <w:spacing w:val="3"/>
        </w:rPr>
        <w:t>и</w:t>
      </w:r>
      <w:r w:rsidRPr="009F137B">
        <w:rPr>
          <w:rFonts w:eastAsia="Times New Roman"/>
        </w:rPr>
        <w:t>м</w:t>
      </w:r>
      <w:r w:rsidRPr="009F137B">
        <w:rPr>
          <w:rFonts w:eastAsia="Times New Roman"/>
          <w:spacing w:val="-1"/>
        </w:rPr>
        <w:t xml:space="preserve"> с</w:t>
      </w:r>
      <w:r w:rsidRPr="009F137B">
        <w:rPr>
          <w:rFonts w:eastAsia="Times New Roman"/>
          <w:spacing w:val="3"/>
        </w:rPr>
        <w:t>т</w:t>
      </w:r>
      <w:r w:rsidRPr="009F137B">
        <w:rPr>
          <w:rFonts w:eastAsia="Times New Roman"/>
          <w:spacing w:val="-1"/>
        </w:rPr>
        <w:t>а</w:t>
      </w:r>
      <w:r w:rsidRPr="009F137B">
        <w:rPr>
          <w:rFonts w:eastAsia="Times New Roman"/>
          <w:spacing w:val="1"/>
        </w:rPr>
        <w:t>н</w:t>
      </w:r>
      <w:r w:rsidRPr="009F137B">
        <w:rPr>
          <w:rFonts w:eastAsia="Times New Roman"/>
        </w:rPr>
        <w:t>д</w:t>
      </w:r>
      <w:r w:rsidRPr="009F137B">
        <w:rPr>
          <w:rFonts w:eastAsia="Times New Roman"/>
          <w:spacing w:val="-1"/>
        </w:rPr>
        <w:t>а</w:t>
      </w:r>
      <w:r w:rsidRPr="009F137B">
        <w:rPr>
          <w:rFonts w:eastAsia="Times New Roman"/>
          <w:spacing w:val="-2"/>
        </w:rPr>
        <w:t>р</w:t>
      </w:r>
      <w:r w:rsidRPr="009F137B">
        <w:rPr>
          <w:rFonts w:eastAsia="Times New Roman"/>
        </w:rPr>
        <w:t>д</w:t>
      </w:r>
      <w:r w:rsidRPr="009F137B">
        <w:rPr>
          <w:rFonts w:eastAsia="Times New Roman"/>
          <w:spacing w:val="1"/>
        </w:rPr>
        <w:t>и</w:t>
      </w:r>
      <w:r w:rsidRPr="009F137B">
        <w:rPr>
          <w:rFonts w:eastAsia="Times New Roman"/>
          <w:spacing w:val="-3"/>
        </w:rPr>
        <w:t>м</w:t>
      </w:r>
      <w:r w:rsidRPr="009F137B">
        <w:rPr>
          <w:rFonts w:eastAsia="Times New Roman"/>
        </w:rPr>
        <w:t>а</w:t>
      </w:r>
      <w:r w:rsidRPr="009F137B">
        <w:rPr>
          <w:rFonts w:eastAsia="Times New Roman"/>
          <w:lang w:val="sr-Cyrl-CS"/>
        </w:rPr>
        <w:t xml:space="preserve"> </w:t>
      </w:r>
      <w:r w:rsidRPr="009F137B">
        <w:rPr>
          <w:rFonts w:eastAsia="Times New Roman"/>
          <w:spacing w:val="1"/>
        </w:rPr>
        <w:t>з</w:t>
      </w:r>
      <w:r w:rsidRPr="009F137B">
        <w:rPr>
          <w:rFonts w:eastAsia="Times New Roman"/>
        </w:rPr>
        <w:t>а</w:t>
      </w:r>
      <w:r w:rsidRPr="009F137B">
        <w:rPr>
          <w:rFonts w:eastAsia="Times New Roman"/>
          <w:lang w:val="sr-Cyrl-CS"/>
        </w:rPr>
        <w:t xml:space="preserve"> </w:t>
      </w:r>
      <w:r w:rsidRPr="009F137B">
        <w:rPr>
          <w:rFonts w:eastAsia="Times New Roman"/>
        </w:rPr>
        <w:t>ту</w:t>
      </w:r>
      <w:r w:rsidRPr="009F137B">
        <w:rPr>
          <w:rFonts w:eastAsia="Times New Roman"/>
          <w:lang w:val="sr-Cyrl-CS"/>
        </w:rPr>
        <w:t xml:space="preserve"> </w:t>
      </w:r>
      <w:r w:rsidRPr="009F137B">
        <w:rPr>
          <w:rFonts w:eastAsia="Times New Roman"/>
        </w:rPr>
        <w:t>в</w:t>
      </w:r>
      <w:r w:rsidRPr="009F137B">
        <w:rPr>
          <w:rFonts w:eastAsia="Times New Roman"/>
          <w:spacing w:val="2"/>
        </w:rPr>
        <w:t>р</w:t>
      </w:r>
      <w:r w:rsidRPr="009F137B">
        <w:rPr>
          <w:rFonts w:eastAsia="Times New Roman"/>
          <w:spacing w:val="-1"/>
        </w:rPr>
        <w:t>с</w:t>
      </w:r>
      <w:r w:rsidRPr="009F137B">
        <w:rPr>
          <w:rFonts w:eastAsia="Times New Roman"/>
        </w:rPr>
        <w:t>ту</w:t>
      </w:r>
      <w:r w:rsidRPr="009F137B">
        <w:rPr>
          <w:rFonts w:eastAsia="Times New Roman"/>
          <w:lang w:val="sr-Cyrl-CS"/>
        </w:rPr>
        <w:t xml:space="preserve"> </w:t>
      </w:r>
      <w:r w:rsidRPr="009F137B">
        <w:rPr>
          <w:rFonts w:eastAsia="Times New Roman"/>
          <w:spacing w:val="2"/>
        </w:rPr>
        <w:t>х</w:t>
      </w:r>
      <w:r w:rsidRPr="009F137B">
        <w:rPr>
          <w:rFonts w:eastAsia="Times New Roman"/>
        </w:rPr>
        <w:t>р</w:t>
      </w:r>
      <w:r w:rsidRPr="009F137B">
        <w:rPr>
          <w:rFonts w:eastAsia="Times New Roman"/>
          <w:spacing w:val="-1"/>
        </w:rPr>
        <w:t>а</w:t>
      </w:r>
      <w:r w:rsidRPr="009F137B">
        <w:rPr>
          <w:rFonts w:eastAsia="Times New Roman"/>
          <w:spacing w:val="1"/>
        </w:rPr>
        <w:t>н</w:t>
      </w:r>
      <w:r w:rsidRPr="009F137B">
        <w:rPr>
          <w:rFonts w:eastAsia="Times New Roman"/>
          <w:spacing w:val="-1"/>
        </w:rPr>
        <w:t>е</w:t>
      </w:r>
      <w:r w:rsidRPr="009F137B">
        <w:rPr>
          <w:rFonts w:eastAsia="Times New Roman"/>
        </w:rPr>
        <w:t>.</w:t>
      </w:r>
    </w:p>
    <w:p w:rsidR="00795DEA" w:rsidRPr="009F137B" w:rsidRDefault="00795DEA" w:rsidP="00795DEA">
      <w:pPr>
        <w:spacing w:line="240" w:lineRule="auto"/>
        <w:ind w:left="220" w:right="1539"/>
        <w:jc w:val="both"/>
        <w:rPr>
          <w:rFonts w:eastAsia="Times New Roman"/>
        </w:rPr>
      </w:pPr>
      <w:r w:rsidRPr="009F137B">
        <w:rPr>
          <w:rFonts w:eastAsia="Times New Roman"/>
          <w:b/>
          <w:bCs/>
        </w:rPr>
        <w:t xml:space="preserve">3.  </w:t>
      </w:r>
      <w:r w:rsidRPr="009F137B">
        <w:rPr>
          <w:rFonts w:eastAsia="Times New Roman"/>
          <w:bCs/>
          <w:lang w:val="sr-Cyrl-CS"/>
        </w:rPr>
        <w:t>Н</w:t>
      </w:r>
      <w:r w:rsidRPr="009F137B">
        <w:rPr>
          <w:rFonts w:eastAsia="Times New Roman"/>
          <w:spacing w:val="-1"/>
        </w:rPr>
        <w:t>а</w:t>
      </w:r>
      <w:r w:rsidRPr="009F137B">
        <w:rPr>
          <w:rFonts w:eastAsia="Times New Roman"/>
          <w:spacing w:val="-3"/>
        </w:rPr>
        <w:t>ве</w:t>
      </w:r>
      <w:r w:rsidRPr="009F137B">
        <w:rPr>
          <w:rFonts w:eastAsia="Times New Roman"/>
          <w:spacing w:val="2"/>
        </w:rPr>
        <w:t>д</w:t>
      </w:r>
      <w:r w:rsidRPr="009F137B">
        <w:rPr>
          <w:rFonts w:eastAsia="Times New Roman"/>
          <w:spacing w:val="-1"/>
        </w:rPr>
        <w:t>е</w:t>
      </w:r>
      <w:r w:rsidRPr="009F137B">
        <w:rPr>
          <w:rFonts w:eastAsia="Times New Roman"/>
          <w:spacing w:val="1"/>
        </w:rPr>
        <w:t>н</w:t>
      </w:r>
      <w:r w:rsidRPr="009F137B">
        <w:rPr>
          <w:rFonts w:eastAsia="Times New Roman"/>
        </w:rPr>
        <w:t>а</w:t>
      </w:r>
      <w:r w:rsidRPr="009F137B">
        <w:rPr>
          <w:rFonts w:eastAsia="Times New Roman"/>
          <w:lang w:val="sr-Cyrl-CS"/>
        </w:rPr>
        <w:t xml:space="preserve"> </w:t>
      </w:r>
      <w:r w:rsidRPr="009F137B">
        <w:rPr>
          <w:rFonts w:eastAsia="Times New Roman"/>
        </w:rPr>
        <w:t xml:space="preserve">добра </w:t>
      </w:r>
      <w:r w:rsidRPr="009F137B">
        <w:rPr>
          <w:rFonts w:eastAsia="Times New Roman"/>
          <w:spacing w:val="-1"/>
        </w:rPr>
        <w:t>м</w:t>
      </w:r>
      <w:r w:rsidRPr="009F137B">
        <w:rPr>
          <w:rFonts w:eastAsia="Times New Roman"/>
        </w:rPr>
        <w:t>ор</w:t>
      </w:r>
      <w:r w:rsidRPr="009F137B">
        <w:rPr>
          <w:rFonts w:eastAsia="Times New Roman"/>
          <w:spacing w:val="-1"/>
        </w:rPr>
        <w:t>а</w:t>
      </w:r>
      <w:r w:rsidRPr="009F137B">
        <w:rPr>
          <w:rFonts w:eastAsia="Times New Roman"/>
          <w:spacing w:val="5"/>
        </w:rPr>
        <w:t>ј</w:t>
      </w:r>
      <w:r w:rsidRPr="009F137B">
        <w:rPr>
          <w:rFonts w:eastAsia="Times New Roman"/>
        </w:rPr>
        <w:t>у</w:t>
      </w:r>
      <w:r w:rsidRPr="009F137B">
        <w:rPr>
          <w:rFonts w:eastAsia="Times New Roman"/>
          <w:lang w:val="sr-Cyrl-CS"/>
        </w:rPr>
        <w:t xml:space="preserve"> </w:t>
      </w:r>
      <w:r w:rsidRPr="009F137B">
        <w:rPr>
          <w:rFonts w:eastAsia="Times New Roman"/>
        </w:rPr>
        <w:t>да</w:t>
      </w:r>
      <w:r w:rsidRPr="009F137B">
        <w:rPr>
          <w:rFonts w:eastAsia="Times New Roman"/>
          <w:lang w:val="sr-Cyrl-CS"/>
        </w:rPr>
        <w:t xml:space="preserve"> </w:t>
      </w:r>
      <w:r w:rsidRPr="009F137B">
        <w:rPr>
          <w:rFonts w:eastAsia="Times New Roman"/>
          <w:spacing w:val="1"/>
        </w:rPr>
        <w:t>з</w:t>
      </w:r>
      <w:r w:rsidRPr="009F137B">
        <w:rPr>
          <w:rFonts w:eastAsia="Times New Roman"/>
          <w:spacing w:val="-1"/>
        </w:rPr>
        <w:t>а</w:t>
      </w:r>
      <w:r w:rsidRPr="009F137B">
        <w:rPr>
          <w:rFonts w:eastAsia="Times New Roman"/>
        </w:rPr>
        <w:t>до</w:t>
      </w:r>
      <w:r w:rsidRPr="009F137B">
        <w:rPr>
          <w:rFonts w:eastAsia="Times New Roman"/>
          <w:spacing w:val="-3"/>
        </w:rPr>
        <w:t>в</w:t>
      </w:r>
      <w:r w:rsidRPr="009F137B">
        <w:rPr>
          <w:rFonts w:eastAsia="Times New Roman"/>
        </w:rPr>
        <w:t>оље</w:t>
      </w:r>
      <w:r w:rsidRPr="009F137B">
        <w:rPr>
          <w:rFonts w:eastAsia="Times New Roman"/>
          <w:lang w:val="sr-Cyrl-CS"/>
        </w:rPr>
        <w:t xml:space="preserve"> </w:t>
      </w:r>
      <w:r w:rsidRPr="009F137B">
        <w:rPr>
          <w:rFonts w:eastAsia="Times New Roman"/>
          <w:spacing w:val="1"/>
        </w:rPr>
        <w:t>с</w:t>
      </w:r>
      <w:r w:rsidRPr="009F137B">
        <w:rPr>
          <w:rFonts w:eastAsia="Times New Roman"/>
          <w:spacing w:val="-3"/>
        </w:rPr>
        <w:t>в</w:t>
      </w:r>
      <w:r w:rsidRPr="009F137B">
        <w:rPr>
          <w:rFonts w:eastAsia="Times New Roman"/>
        </w:rPr>
        <w:t>е</w:t>
      </w:r>
      <w:r w:rsidRPr="009F137B">
        <w:rPr>
          <w:rFonts w:eastAsia="Times New Roman"/>
          <w:lang w:val="sr-Cyrl-CS"/>
        </w:rPr>
        <w:t xml:space="preserve"> </w:t>
      </w:r>
      <w:r w:rsidRPr="009F137B">
        <w:rPr>
          <w:rFonts w:eastAsia="Times New Roman"/>
          <w:spacing w:val="-5"/>
        </w:rPr>
        <w:t>у</w:t>
      </w:r>
      <w:r w:rsidRPr="009F137B">
        <w:rPr>
          <w:rFonts w:eastAsia="Times New Roman"/>
          <w:spacing w:val="-1"/>
        </w:rPr>
        <w:t>с</w:t>
      </w:r>
      <w:r w:rsidRPr="009F137B">
        <w:rPr>
          <w:rFonts w:eastAsia="Times New Roman"/>
        </w:rPr>
        <w:t>л</w:t>
      </w:r>
      <w:r w:rsidRPr="009F137B">
        <w:rPr>
          <w:rFonts w:eastAsia="Times New Roman"/>
          <w:spacing w:val="2"/>
        </w:rPr>
        <w:t>о</w:t>
      </w:r>
      <w:r w:rsidRPr="009F137B">
        <w:rPr>
          <w:rFonts w:eastAsia="Times New Roman"/>
          <w:spacing w:val="-3"/>
        </w:rPr>
        <w:t>в</w:t>
      </w:r>
      <w:r w:rsidRPr="009F137B">
        <w:rPr>
          <w:rFonts w:eastAsia="Times New Roman"/>
        </w:rPr>
        <w:t>е</w:t>
      </w:r>
      <w:r w:rsidRPr="009F137B">
        <w:rPr>
          <w:rFonts w:eastAsia="Times New Roman"/>
          <w:lang w:val="sr-Cyrl-CS"/>
        </w:rPr>
        <w:t xml:space="preserve"> </w:t>
      </w:r>
      <w:r w:rsidRPr="009F137B">
        <w:rPr>
          <w:rFonts w:eastAsia="Times New Roman"/>
        </w:rPr>
        <w:t>у</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12"/>
        </w:rPr>
        <w:t>г</w:t>
      </w:r>
      <w:r w:rsidRPr="009F137B">
        <w:rPr>
          <w:rFonts w:eastAsia="Times New Roman"/>
        </w:rPr>
        <w:t>л</w:t>
      </w:r>
      <w:r w:rsidRPr="009F137B">
        <w:rPr>
          <w:rFonts w:eastAsia="Times New Roman"/>
          <w:spacing w:val="-3"/>
        </w:rPr>
        <w:t>е</w:t>
      </w:r>
      <w:r w:rsidRPr="009F137B">
        <w:rPr>
          <w:rFonts w:eastAsia="Times New Roman"/>
          <w:spacing w:val="2"/>
        </w:rPr>
        <w:t>д</w:t>
      </w:r>
      <w:r w:rsidRPr="009F137B">
        <w:rPr>
          <w:rFonts w:eastAsia="Times New Roman"/>
        </w:rPr>
        <w:t>у</w:t>
      </w:r>
      <w:r w:rsidRPr="009F137B">
        <w:rPr>
          <w:rFonts w:eastAsia="Times New Roman"/>
          <w:lang w:val="sr-Cyrl-CS"/>
        </w:rPr>
        <w:t xml:space="preserve"> </w:t>
      </w:r>
      <w:r w:rsidRPr="009F137B">
        <w:rPr>
          <w:rFonts w:eastAsia="Times New Roman"/>
          <w:spacing w:val="1"/>
        </w:rPr>
        <w:t>к</w:t>
      </w:r>
      <w:r w:rsidRPr="009F137B">
        <w:rPr>
          <w:rFonts w:eastAsia="Times New Roman"/>
          <w:spacing w:val="-3"/>
        </w:rPr>
        <w:t>в</w:t>
      </w:r>
      <w:r w:rsidRPr="009F137B">
        <w:rPr>
          <w:rFonts w:eastAsia="Times New Roman"/>
          <w:spacing w:val="1"/>
        </w:rPr>
        <w:t>а</w:t>
      </w:r>
      <w:r w:rsidRPr="009F137B">
        <w:rPr>
          <w:rFonts w:eastAsia="Times New Roman"/>
        </w:rPr>
        <w:t>л</w:t>
      </w:r>
      <w:r w:rsidRPr="009F137B">
        <w:rPr>
          <w:rFonts w:eastAsia="Times New Roman"/>
          <w:spacing w:val="1"/>
        </w:rPr>
        <w:t>и</w:t>
      </w:r>
      <w:r w:rsidRPr="009F137B">
        <w:rPr>
          <w:rFonts w:eastAsia="Times New Roman"/>
        </w:rPr>
        <w:t>т</w:t>
      </w:r>
      <w:r w:rsidRPr="009F137B">
        <w:rPr>
          <w:rFonts w:eastAsia="Times New Roman"/>
          <w:spacing w:val="-1"/>
        </w:rPr>
        <w:t>е</w:t>
      </w:r>
      <w:r w:rsidRPr="009F137B">
        <w:rPr>
          <w:rFonts w:eastAsia="Times New Roman"/>
          <w:spacing w:val="3"/>
        </w:rPr>
        <w:t>т</w:t>
      </w:r>
      <w:r w:rsidRPr="009F137B">
        <w:rPr>
          <w:rFonts w:eastAsia="Times New Roman"/>
          <w:spacing w:val="-1"/>
        </w:rPr>
        <w:t>а</w:t>
      </w:r>
      <w:r w:rsidRPr="009F137B">
        <w:rPr>
          <w:rFonts w:eastAsia="Times New Roman"/>
        </w:rPr>
        <w:t>.</w:t>
      </w:r>
    </w:p>
    <w:p w:rsidR="00795DEA" w:rsidRPr="009F137B" w:rsidRDefault="00795DEA" w:rsidP="00795DEA">
      <w:pPr>
        <w:spacing w:line="240" w:lineRule="auto"/>
        <w:ind w:left="220" w:right="183"/>
        <w:jc w:val="both"/>
        <w:rPr>
          <w:rFonts w:eastAsia="Times New Roman"/>
        </w:rPr>
      </w:pPr>
      <w:r w:rsidRPr="009F137B">
        <w:rPr>
          <w:rFonts w:eastAsia="Times New Roman"/>
          <w:b/>
          <w:bCs/>
        </w:rPr>
        <w:t xml:space="preserve">4. </w:t>
      </w:r>
      <w:r w:rsidRPr="009F137B">
        <w:rPr>
          <w:rFonts w:eastAsia="Times New Roman"/>
          <w:b/>
          <w:bCs/>
          <w:lang w:val="sr-Cyrl-CS"/>
        </w:rPr>
        <w:t xml:space="preserve"> </w:t>
      </w:r>
      <w:r w:rsidRPr="009F137B">
        <w:rPr>
          <w:rFonts w:eastAsia="Times New Roman"/>
        </w:rPr>
        <w:t>По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9"/>
        </w:rPr>
        <w:t>а</w:t>
      </w:r>
      <w:r w:rsidRPr="009F137B">
        <w:rPr>
          <w:rFonts w:eastAsia="Times New Roman"/>
        </w:rPr>
        <w:t>ч је у о</w:t>
      </w:r>
      <w:r w:rsidRPr="009F137B">
        <w:rPr>
          <w:rFonts w:eastAsia="Times New Roman"/>
          <w:spacing w:val="2"/>
        </w:rPr>
        <w:t>б</w:t>
      </w:r>
      <w:r w:rsidRPr="009F137B">
        <w:rPr>
          <w:rFonts w:eastAsia="Times New Roman"/>
          <w:spacing w:val="-1"/>
        </w:rPr>
        <w:t>а</w:t>
      </w:r>
      <w:r w:rsidRPr="009F137B">
        <w:rPr>
          <w:rFonts w:eastAsia="Times New Roman"/>
        </w:rPr>
        <w:t>в</w:t>
      </w:r>
      <w:r w:rsidRPr="009F137B">
        <w:rPr>
          <w:rFonts w:eastAsia="Times New Roman"/>
          <w:spacing w:val="1"/>
        </w:rPr>
        <w:t>ез</w:t>
      </w:r>
      <w:r w:rsidRPr="009F137B">
        <w:rPr>
          <w:rFonts w:eastAsia="Times New Roman"/>
        </w:rPr>
        <w:t xml:space="preserve">и да </w:t>
      </w:r>
      <w:r w:rsidRPr="009F137B">
        <w:rPr>
          <w:rFonts w:eastAsia="Times New Roman"/>
          <w:spacing w:val="1"/>
        </w:rPr>
        <w:t>з</w:t>
      </w:r>
      <w:r w:rsidRPr="009F137B">
        <w:rPr>
          <w:rFonts w:eastAsia="Times New Roman"/>
          <w:spacing w:val="-3"/>
        </w:rPr>
        <w:t>а</w:t>
      </w:r>
      <w:r w:rsidRPr="009F137B">
        <w:rPr>
          <w:rFonts w:eastAsia="Times New Roman"/>
          <w:spacing w:val="-2"/>
        </w:rPr>
        <w:t>х</w:t>
      </w:r>
      <w:r w:rsidRPr="009F137B">
        <w:rPr>
          <w:rFonts w:eastAsia="Times New Roman"/>
        </w:rPr>
        <w:t>т</w:t>
      </w:r>
      <w:r w:rsidRPr="009F137B">
        <w:rPr>
          <w:rFonts w:eastAsia="Times New Roman"/>
          <w:spacing w:val="-1"/>
        </w:rPr>
        <w:t>е</w:t>
      </w:r>
      <w:r w:rsidRPr="009F137B">
        <w:rPr>
          <w:rFonts w:eastAsia="Times New Roman"/>
          <w:spacing w:val="-3"/>
        </w:rPr>
        <w:t>в</w:t>
      </w:r>
      <w:r w:rsidRPr="009F137B">
        <w:rPr>
          <w:rFonts w:eastAsia="Times New Roman"/>
          <w:spacing w:val="-1"/>
        </w:rPr>
        <w:t>а</w:t>
      </w:r>
      <w:r w:rsidRPr="009F137B">
        <w:rPr>
          <w:rFonts w:eastAsia="Times New Roman"/>
          <w:spacing w:val="3"/>
        </w:rPr>
        <w:t>н</w:t>
      </w:r>
      <w:r w:rsidRPr="009F137B">
        <w:rPr>
          <w:rFonts w:eastAsia="Times New Roman"/>
        </w:rPr>
        <w:t xml:space="preserve">у </w:t>
      </w:r>
      <w:r w:rsidRPr="009F137B">
        <w:rPr>
          <w:rFonts w:eastAsia="Times New Roman"/>
          <w:spacing w:val="-11"/>
        </w:rPr>
        <w:t>к</w:t>
      </w:r>
      <w:r w:rsidRPr="009F137B">
        <w:rPr>
          <w:rFonts w:eastAsia="Times New Roman"/>
          <w:spacing w:val="-2"/>
        </w:rPr>
        <w:t>о</w:t>
      </w:r>
      <w:r w:rsidRPr="009F137B">
        <w:rPr>
          <w:rFonts w:eastAsia="Times New Roman"/>
        </w:rPr>
        <w:t>л</w:t>
      </w:r>
      <w:r w:rsidRPr="009F137B">
        <w:rPr>
          <w:rFonts w:eastAsia="Times New Roman"/>
          <w:spacing w:val="1"/>
        </w:rPr>
        <w:t>и</w:t>
      </w:r>
      <w:r w:rsidRPr="009F137B">
        <w:rPr>
          <w:rFonts w:eastAsia="Times New Roman"/>
          <w:spacing w:val="-1"/>
        </w:rPr>
        <w:t>ч</w:t>
      </w:r>
      <w:r w:rsidRPr="009F137B">
        <w:rPr>
          <w:rFonts w:eastAsia="Times New Roman"/>
          <w:spacing w:val="1"/>
        </w:rPr>
        <w:t>и</w:t>
      </w:r>
      <w:r w:rsidRPr="009F137B">
        <w:rPr>
          <w:rFonts w:eastAsia="Times New Roman"/>
          <w:spacing w:val="3"/>
        </w:rPr>
        <w:t>н</w:t>
      </w:r>
      <w:r w:rsidRPr="009F137B">
        <w:rPr>
          <w:rFonts w:eastAsia="Times New Roman"/>
        </w:rPr>
        <w:t>у об</w:t>
      </w:r>
      <w:r w:rsidRPr="009F137B">
        <w:rPr>
          <w:rFonts w:eastAsia="Times New Roman"/>
          <w:spacing w:val="1"/>
        </w:rPr>
        <w:t>ез</w:t>
      </w:r>
      <w:r w:rsidRPr="009F137B">
        <w:rPr>
          <w:rFonts w:eastAsia="Times New Roman"/>
          <w:spacing w:val="-2"/>
        </w:rPr>
        <w:t>б</w:t>
      </w:r>
      <w:r w:rsidRPr="009F137B">
        <w:rPr>
          <w:rFonts w:eastAsia="Times New Roman"/>
          <w:spacing w:val="-3"/>
        </w:rPr>
        <w:t>е</w:t>
      </w:r>
      <w:r w:rsidRPr="009F137B">
        <w:rPr>
          <w:rFonts w:eastAsia="Times New Roman"/>
        </w:rPr>
        <w:t xml:space="preserve">ди </w:t>
      </w:r>
      <w:r w:rsidRPr="009F137B">
        <w:rPr>
          <w:rFonts w:eastAsia="Times New Roman"/>
          <w:spacing w:val="-1"/>
        </w:rPr>
        <w:t>с</w:t>
      </w:r>
      <w:r w:rsidRPr="009F137B">
        <w:rPr>
          <w:rFonts w:eastAsia="Times New Roman"/>
          <w:spacing w:val="-7"/>
        </w:rPr>
        <w:t>у</w:t>
      </w:r>
      <w:r w:rsidRPr="009F137B">
        <w:rPr>
          <w:rFonts w:eastAsia="Times New Roman"/>
          <w:spacing w:val="1"/>
        </w:rPr>
        <w:t>кц</w:t>
      </w:r>
      <w:r w:rsidRPr="009F137B">
        <w:rPr>
          <w:rFonts w:eastAsia="Times New Roman"/>
          <w:spacing w:val="4"/>
        </w:rPr>
        <w:t>е</w:t>
      </w:r>
      <w:r w:rsidRPr="009F137B">
        <w:rPr>
          <w:rFonts w:eastAsia="Times New Roman"/>
          <w:spacing w:val="-1"/>
        </w:rPr>
        <w:t>с</w:t>
      </w:r>
      <w:r w:rsidRPr="009F137B">
        <w:rPr>
          <w:rFonts w:eastAsia="Times New Roman"/>
          <w:spacing w:val="1"/>
        </w:rPr>
        <w:t>и</w:t>
      </w:r>
      <w:r w:rsidRPr="009F137B">
        <w:rPr>
          <w:rFonts w:eastAsia="Times New Roman"/>
          <w:spacing w:val="2"/>
        </w:rPr>
        <w:t>в</w:t>
      </w:r>
      <w:r w:rsidRPr="009F137B">
        <w:rPr>
          <w:rFonts w:eastAsia="Times New Roman"/>
          <w:spacing w:val="1"/>
        </w:rPr>
        <w:t>н</w:t>
      </w:r>
      <w:r w:rsidRPr="009F137B">
        <w:rPr>
          <w:rFonts w:eastAsia="Times New Roman"/>
        </w:rPr>
        <w:t xml:space="preserve">о, </w:t>
      </w:r>
      <w:r w:rsidRPr="009F137B">
        <w:rPr>
          <w:rFonts w:eastAsia="Times New Roman"/>
          <w:spacing w:val="-1"/>
        </w:rPr>
        <w:t>с</w:t>
      </w:r>
      <w:r w:rsidRPr="009F137B">
        <w:rPr>
          <w:rFonts w:eastAsia="Times New Roman"/>
          <w:spacing w:val="-3"/>
        </w:rPr>
        <w:t>в</w:t>
      </w:r>
      <w:r w:rsidRPr="009F137B">
        <w:rPr>
          <w:rFonts w:eastAsia="Times New Roman"/>
          <w:spacing w:val="-1"/>
        </w:rPr>
        <w:t>а</w:t>
      </w:r>
      <w:r w:rsidRPr="009F137B">
        <w:rPr>
          <w:rFonts w:eastAsia="Times New Roman"/>
          <w:spacing w:val="-11"/>
        </w:rPr>
        <w:t>к</w:t>
      </w:r>
      <w:r w:rsidRPr="009F137B">
        <w:rPr>
          <w:rFonts w:eastAsia="Times New Roman"/>
        </w:rPr>
        <w:t xml:space="preserve">ог </w:t>
      </w:r>
      <w:r w:rsidRPr="009F137B">
        <w:rPr>
          <w:rFonts w:eastAsia="Times New Roman"/>
          <w:spacing w:val="1"/>
          <w:lang w:val="sr-Cyrl-CS"/>
        </w:rPr>
        <w:t>радног</w:t>
      </w:r>
      <w:r w:rsidRPr="009F137B">
        <w:rPr>
          <w:rFonts w:eastAsia="Times New Roman"/>
        </w:rPr>
        <w:t xml:space="preserve"> дана </w:t>
      </w:r>
      <w:r w:rsidRPr="009F137B">
        <w:rPr>
          <w:rFonts w:eastAsia="Times New Roman"/>
          <w:spacing w:val="-8"/>
        </w:rPr>
        <w:t>о</w:t>
      </w:r>
      <w:r w:rsidRPr="009F137B">
        <w:rPr>
          <w:rFonts w:eastAsia="Times New Roman"/>
        </w:rPr>
        <w:t>д дана</w:t>
      </w:r>
      <w:r w:rsidRPr="009F137B">
        <w:rPr>
          <w:rFonts w:eastAsia="Times New Roman"/>
          <w:lang w:val="sr-Cyrl-CS"/>
        </w:rPr>
        <w:t xml:space="preserve"> </w:t>
      </w:r>
      <w:r w:rsidRPr="009F137B">
        <w:rPr>
          <w:rFonts w:eastAsia="Times New Roman"/>
          <w:spacing w:val="1"/>
        </w:rPr>
        <w:t>з</w:t>
      </w:r>
      <w:r w:rsidRPr="009F137B">
        <w:rPr>
          <w:rFonts w:eastAsia="Times New Roman"/>
          <w:spacing w:val="-1"/>
        </w:rPr>
        <w:t>а</w:t>
      </w:r>
      <w:r w:rsidRPr="009F137B">
        <w:rPr>
          <w:rFonts w:eastAsia="Times New Roman"/>
          <w:spacing w:val="1"/>
        </w:rPr>
        <w:t>к</w:t>
      </w:r>
      <w:r w:rsidRPr="009F137B">
        <w:rPr>
          <w:rFonts w:eastAsia="Times New Roman"/>
          <w:spacing w:val="3"/>
        </w:rPr>
        <w:t>љ</w:t>
      </w:r>
      <w:r w:rsidRPr="009F137B">
        <w:rPr>
          <w:rFonts w:eastAsia="Times New Roman"/>
          <w:spacing w:val="-7"/>
        </w:rPr>
        <w:t>у</w:t>
      </w:r>
      <w:r w:rsidRPr="009F137B">
        <w:rPr>
          <w:rFonts w:eastAsia="Times New Roman"/>
          <w:spacing w:val="-1"/>
        </w:rPr>
        <w:t>ч</w:t>
      </w:r>
      <w:r w:rsidRPr="009F137B">
        <w:rPr>
          <w:rFonts w:eastAsia="Times New Roman"/>
          <w:spacing w:val="1"/>
        </w:rPr>
        <w:t>и</w:t>
      </w:r>
      <w:r w:rsidRPr="009F137B">
        <w:rPr>
          <w:rFonts w:eastAsia="Times New Roman"/>
          <w:spacing w:val="-3"/>
        </w:rPr>
        <w:t>в</w:t>
      </w:r>
      <w:r w:rsidRPr="009F137B">
        <w:rPr>
          <w:rFonts w:eastAsia="Times New Roman"/>
          <w:spacing w:val="1"/>
        </w:rPr>
        <w:t>а</w:t>
      </w:r>
      <w:r w:rsidRPr="009F137B">
        <w:rPr>
          <w:rFonts w:eastAsia="Times New Roman"/>
        </w:rPr>
        <w:t>ња</w:t>
      </w:r>
      <w:r w:rsidRPr="009F137B">
        <w:rPr>
          <w:rFonts w:eastAsia="Times New Roman"/>
          <w:lang w:val="sr-Cyrl-CS"/>
        </w:rPr>
        <w:t xml:space="preserve"> </w:t>
      </w:r>
      <w:r w:rsidRPr="009F137B">
        <w:rPr>
          <w:rFonts w:eastAsia="Times New Roman"/>
          <w:spacing w:val="-5"/>
        </w:rPr>
        <w:t>уг</w:t>
      </w:r>
      <w:r w:rsidRPr="009F137B">
        <w:rPr>
          <w:rFonts w:eastAsia="Times New Roman"/>
        </w:rPr>
        <w:t>о</w:t>
      </w:r>
      <w:r w:rsidRPr="009F137B">
        <w:rPr>
          <w:rFonts w:eastAsia="Times New Roman"/>
          <w:spacing w:val="-3"/>
        </w:rPr>
        <w:t>в</w:t>
      </w:r>
      <w:r w:rsidRPr="009F137B">
        <w:rPr>
          <w:rFonts w:eastAsia="Times New Roman"/>
        </w:rPr>
        <w:t>ора</w:t>
      </w:r>
      <w:r w:rsidRPr="009F137B">
        <w:rPr>
          <w:rFonts w:eastAsia="Times New Roman"/>
          <w:lang w:val="sr-Cyrl-CS"/>
        </w:rPr>
        <w:t xml:space="preserve">  до краја школске године</w:t>
      </w:r>
      <w:r w:rsidR="00E87182">
        <w:rPr>
          <w:rFonts w:eastAsia="Times New Roman"/>
          <w:lang w:val="sr-Cyrl-CS"/>
        </w:rPr>
        <w:t>,односно до 15.</w:t>
      </w:r>
      <w:r w:rsidRPr="009F137B">
        <w:rPr>
          <w:rFonts w:eastAsia="Times New Roman"/>
          <w:lang w:val="sr-Cyrl-CS"/>
        </w:rPr>
        <w:t xml:space="preserve"> јуна </w:t>
      </w:r>
      <w:r w:rsidRPr="009F137B">
        <w:rPr>
          <w:rFonts w:eastAsia="Times New Roman"/>
        </w:rPr>
        <w:t>.201</w:t>
      </w:r>
      <w:r w:rsidRPr="009F137B">
        <w:rPr>
          <w:rFonts w:eastAsia="Times New Roman"/>
          <w:lang w:val="sr-Cyrl-CS"/>
        </w:rPr>
        <w:t>6</w:t>
      </w:r>
      <w:r w:rsidRPr="009F137B">
        <w:rPr>
          <w:rFonts w:eastAsia="Times New Roman"/>
        </w:rPr>
        <w:t xml:space="preserve">. </w:t>
      </w:r>
      <w:r w:rsidRPr="009F137B">
        <w:rPr>
          <w:rFonts w:eastAsia="Times New Roman"/>
          <w:spacing w:val="-5"/>
        </w:rPr>
        <w:t>г</w:t>
      </w:r>
      <w:r w:rsidRPr="009F137B">
        <w:rPr>
          <w:rFonts w:eastAsia="Times New Roman"/>
          <w:spacing w:val="-7"/>
        </w:rPr>
        <w:t>о</w:t>
      </w:r>
      <w:r w:rsidRPr="009F137B">
        <w:rPr>
          <w:rFonts w:eastAsia="Times New Roman"/>
        </w:rPr>
        <w:t>д</w:t>
      </w:r>
      <w:r w:rsidRPr="009F137B">
        <w:rPr>
          <w:rFonts w:eastAsia="Times New Roman"/>
          <w:spacing w:val="1"/>
        </w:rPr>
        <w:t>ин</w:t>
      </w:r>
      <w:r w:rsidRPr="009F137B">
        <w:rPr>
          <w:rFonts w:eastAsia="Times New Roman"/>
        </w:rPr>
        <w:t>е</w:t>
      </w:r>
      <w:r w:rsidRPr="009F137B">
        <w:rPr>
          <w:rFonts w:eastAsia="Times New Roman"/>
          <w:lang w:val="sr-Cyrl-CS"/>
        </w:rPr>
        <w:t>.</w:t>
      </w:r>
    </w:p>
    <w:p w:rsidR="00795DEA" w:rsidRPr="009F137B" w:rsidRDefault="00795DEA" w:rsidP="00795DEA">
      <w:pPr>
        <w:spacing w:line="268" w:lineRule="exact"/>
        <w:ind w:left="220" w:right="1796"/>
        <w:jc w:val="both"/>
        <w:rPr>
          <w:rFonts w:eastAsia="Times New Roman"/>
          <w:lang w:val="sr-Cyrl-CS"/>
        </w:rPr>
      </w:pPr>
      <w:r w:rsidRPr="009F137B">
        <w:rPr>
          <w:rFonts w:eastAsia="Times New Roman"/>
          <w:b/>
          <w:bCs/>
          <w:position w:val="-1"/>
        </w:rPr>
        <w:t>5.</w:t>
      </w:r>
      <w:r w:rsidRPr="009F137B">
        <w:rPr>
          <w:rFonts w:eastAsia="Times New Roman"/>
          <w:b/>
          <w:bCs/>
          <w:position w:val="-1"/>
          <w:lang w:val="sr-Cyrl-CS"/>
        </w:rPr>
        <w:t xml:space="preserve"> </w:t>
      </w:r>
      <w:r w:rsidRPr="009F137B">
        <w:rPr>
          <w:rFonts w:eastAsia="Times New Roman"/>
          <w:bCs/>
          <w:position w:val="-1"/>
          <w:lang w:val="sr-Cyrl-CS"/>
        </w:rPr>
        <w:t>Број ученика који се хране</w:t>
      </w:r>
      <w:r w:rsidR="00D76268">
        <w:rPr>
          <w:rFonts w:eastAsia="Times New Roman"/>
          <w:bCs/>
          <w:position w:val="-1"/>
          <w:lang w:val="sr-Cyrl-CS"/>
        </w:rPr>
        <w:t xml:space="preserve"> </w:t>
      </w:r>
      <w:r w:rsidR="00D76268" w:rsidRPr="00D76268">
        <w:rPr>
          <w:rFonts w:eastAsia="Times New Roman"/>
          <w:bCs/>
          <w:position w:val="-1"/>
          <w:lang w:val="sr-Cyrl-CS"/>
        </w:rPr>
        <w:t>250</w:t>
      </w:r>
      <w:r w:rsidRPr="00D76268">
        <w:rPr>
          <w:rFonts w:eastAsia="Times New Roman"/>
          <w:bCs/>
          <w:position w:val="-1"/>
          <w:lang w:val="sr-Cyrl-CS"/>
        </w:rPr>
        <w:t>.</w:t>
      </w:r>
    </w:p>
    <w:p w:rsidR="00795DEA" w:rsidRPr="009F137B" w:rsidRDefault="00795DEA" w:rsidP="00795DEA">
      <w:pPr>
        <w:rPr>
          <w:rFonts w:cs="TimesNewRomanPSMT"/>
          <w:i/>
          <w:iCs/>
          <w:sz w:val="18"/>
          <w:szCs w:val="18"/>
        </w:rPr>
      </w:pPr>
    </w:p>
    <w:p w:rsidR="00795DEA" w:rsidRPr="009F137B" w:rsidRDefault="00795DEA" w:rsidP="00795DEA">
      <w:pPr>
        <w:rPr>
          <w:rFonts w:cs="TimesNewRomanPSMT"/>
          <w:i/>
          <w:iCs/>
          <w:sz w:val="18"/>
          <w:szCs w:val="18"/>
        </w:rPr>
      </w:pPr>
    </w:p>
    <w:p w:rsidR="00795DEA" w:rsidRDefault="00795DEA" w:rsidP="00795DEA">
      <w:pPr>
        <w:rPr>
          <w:rFonts w:cs="TimesNewRomanPSMT"/>
          <w:i/>
          <w:iCs/>
          <w:sz w:val="18"/>
          <w:szCs w:val="18"/>
        </w:rPr>
      </w:pPr>
    </w:p>
    <w:p w:rsidR="00795DEA" w:rsidRPr="009F137B" w:rsidRDefault="00795DEA" w:rsidP="00795DEA">
      <w:pPr>
        <w:shd w:val="clear" w:color="auto" w:fill="C6D9F1"/>
        <w:jc w:val="center"/>
        <w:rPr>
          <w:b/>
          <w:bCs/>
          <w:i/>
          <w:iCs/>
          <w:sz w:val="28"/>
          <w:szCs w:val="28"/>
        </w:rPr>
      </w:pPr>
      <w:r w:rsidRPr="009F137B">
        <w:rPr>
          <w:b/>
          <w:bCs/>
          <w:i/>
          <w:iCs/>
          <w:sz w:val="28"/>
          <w:szCs w:val="28"/>
        </w:rPr>
        <w:t>IV  УСЛОВИ ЗА УЧЕШЋЕ У ПОСТУПКУ ЈАВНЕ НАБАВКЕ ИЗ ЧЛ. 75. И 76. ЗАКОНА И УПУТСТВО КАКО СЕ ДОКАЗУЈЕ ИСПУЊЕНОСТ ТИХ УСЛОВА</w:t>
      </w:r>
    </w:p>
    <w:p w:rsidR="00795DEA" w:rsidRPr="007A43A6" w:rsidRDefault="00795DEA" w:rsidP="00795DEA">
      <w:pPr>
        <w:shd w:val="clear" w:color="auto" w:fill="C6D9F1"/>
        <w:jc w:val="center"/>
        <w:rPr>
          <w:rFonts w:ascii="Arial" w:hAnsi="Arial" w:cs="Arial"/>
          <w:b/>
          <w:bCs/>
          <w:i/>
          <w:iCs/>
          <w:sz w:val="28"/>
          <w:szCs w:val="28"/>
        </w:rPr>
      </w:pPr>
    </w:p>
    <w:p w:rsidR="00795DEA" w:rsidRDefault="00795DEA" w:rsidP="00795DEA">
      <w:pPr>
        <w:jc w:val="both"/>
        <w:rPr>
          <w:rFonts w:ascii="Arial" w:hAnsi="Arial" w:cs="Arial"/>
          <w:b/>
          <w:bCs/>
          <w:i/>
          <w:iCs/>
          <w:sz w:val="28"/>
          <w:szCs w:val="28"/>
        </w:rPr>
      </w:pPr>
    </w:p>
    <w:p w:rsidR="00795DEA" w:rsidRPr="009F137B" w:rsidRDefault="00795DEA" w:rsidP="00795DEA">
      <w:pPr>
        <w:pStyle w:val="a5"/>
        <w:numPr>
          <w:ilvl w:val="0"/>
          <w:numId w:val="3"/>
        </w:numPr>
        <w:shd w:val="clear" w:color="auto" w:fill="C6D9F1"/>
        <w:jc w:val="center"/>
        <w:rPr>
          <w:b/>
          <w:bCs/>
          <w:i/>
          <w:iCs/>
        </w:rPr>
      </w:pPr>
      <w:r w:rsidRPr="009F137B">
        <w:rPr>
          <w:b/>
          <w:bCs/>
          <w:i/>
          <w:iCs/>
        </w:rPr>
        <w:t>УСЛОВИ ЗА УЧЕШЋЕ У ПОСТУПКУ ЈАВНЕ НАБАВКЕ ИЗ ЧЛ. 75. И 76. ЗАКОНА</w:t>
      </w:r>
    </w:p>
    <w:p w:rsidR="00795DEA" w:rsidRDefault="00795DEA" w:rsidP="00795DEA">
      <w:pPr>
        <w:pStyle w:val="a5"/>
        <w:jc w:val="both"/>
        <w:rPr>
          <w:rFonts w:ascii="Arial" w:hAnsi="Arial" w:cs="Arial"/>
          <w:b/>
          <w:bCs/>
          <w:i/>
          <w:iCs/>
        </w:rPr>
      </w:pPr>
    </w:p>
    <w:p w:rsidR="00795DEA" w:rsidRPr="009F137B" w:rsidRDefault="00795DEA" w:rsidP="00795DEA">
      <w:pPr>
        <w:pStyle w:val="a5"/>
        <w:numPr>
          <w:ilvl w:val="1"/>
          <w:numId w:val="3"/>
        </w:numPr>
        <w:jc w:val="both"/>
        <w:rPr>
          <w:iCs/>
        </w:rPr>
      </w:pPr>
      <w:r w:rsidRPr="009F137B">
        <w:rPr>
          <w:iCs/>
        </w:rPr>
        <w:t xml:space="preserve">Право на учешће у поступку предметне јавне набавке има понуђач који испуњава </w:t>
      </w:r>
      <w:r w:rsidRPr="009F137B">
        <w:rPr>
          <w:b/>
          <w:iCs/>
        </w:rPr>
        <w:t>обавезне услове</w:t>
      </w:r>
      <w:r w:rsidRPr="009F137B">
        <w:rPr>
          <w:iCs/>
        </w:rPr>
        <w:t xml:space="preserve"> за учешће у поступку јавне набавке дефинисане чл. 75. Закона, и то:</w:t>
      </w:r>
    </w:p>
    <w:p w:rsidR="00795DEA" w:rsidRPr="009F137B" w:rsidRDefault="00795DEA" w:rsidP="00795DEA">
      <w:pPr>
        <w:pStyle w:val="a5"/>
        <w:numPr>
          <w:ilvl w:val="0"/>
          <w:numId w:val="5"/>
        </w:numPr>
        <w:jc w:val="both"/>
      </w:pPr>
      <w:r w:rsidRPr="009F137B">
        <w:rPr>
          <w:iCs/>
        </w:rPr>
        <w:t>Да је регистрован код надлежног органа, односно уписан у одговарајући регистар</w:t>
      </w:r>
      <w:r w:rsidRPr="009F137B">
        <w:rPr>
          <w:iCs/>
          <w:lang w:val="sr-Cyrl-CS"/>
        </w:rPr>
        <w:t xml:space="preserve"> </w:t>
      </w:r>
      <w:r w:rsidRPr="009F137B">
        <w:rPr>
          <w:i/>
          <w:iCs/>
          <w:lang w:val="sr-Cyrl-CS"/>
        </w:rPr>
        <w:t>(чл. 75. ст. 1. тач. 1) Закона);</w:t>
      </w:r>
    </w:p>
    <w:p w:rsidR="00795DEA" w:rsidRPr="009F137B" w:rsidRDefault="00795DEA" w:rsidP="00795DEA">
      <w:pPr>
        <w:pStyle w:val="a5"/>
        <w:numPr>
          <w:ilvl w:val="0"/>
          <w:numId w:val="5"/>
        </w:numPr>
        <w:jc w:val="both"/>
      </w:pPr>
      <w:r w:rsidRPr="009F137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137B">
        <w:rPr>
          <w:lang w:val="sr-Cyrl-CS"/>
        </w:rPr>
        <w:t xml:space="preserve"> </w:t>
      </w:r>
      <w:r w:rsidRPr="009F137B">
        <w:rPr>
          <w:i/>
          <w:iCs/>
          <w:lang w:val="sr-Cyrl-CS"/>
        </w:rPr>
        <w:t>(чл. 75. ст. 1. тач. 2) Закона);</w:t>
      </w:r>
    </w:p>
    <w:p w:rsidR="00795DEA" w:rsidRPr="009F137B" w:rsidRDefault="00795DEA" w:rsidP="00795DEA">
      <w:pPr>
        <w:pStyle w:val="a5"/>
        <w:numPr>
          <w:ilvl w:val="0"/>
          <w:numId w:val="5"/>
        </w:numPr>
        <w:jc w:val="both"/>
      </w:pPr>
      <w:r w:rsidRPr="009F137B">
        <w:t>Да му није изречена мера забране обављања делатности, која је на снази у време објављивања позива за подношење понуде</w:t>
      </w:r>
      <w:r w:rsidRPr="009F137B">
        <w:rPr>
          <w:lang w:val="sr-Cyrl-CS"/>
        </w:rPr>
        <w:t xml:space="preserve"> </w:t>
      </w:r>
      <w:r w:rsidRPr="009F137B">
        <w:rPr>
          <w:i/>
          <w:iCs/>
          <w:lang w:val="sr-Cyrl-CS"/>
        </w:rPr>
        <w:t>(чл. 75. ст. 1. тач. 3) Закона);</w:t>
      </w:r>
    </w:p>
    <w:p w:rsidR="00795DEA" w:rsidRPr="009F137B" w:rsidRDefault="00795DEA" w:rsidP="00795DEA">
      <w:pPr>
        <w:pStyle w:val="a5"/>
        <w:numPr>
          <w:ilvl w:val="0"/>
          <w:numId w:val="5"/>
        </w:numPr>
        <w:jc w:val="both"/>
      </w:pPr>
      <w:r w:rsidRPr="009F137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137B">
        <w:rPr>
          <w:i/>
          <w:iCs/>
          <w:lang w:val="sr-Cyrl-CS"/>
        </w:rPr>
        <w:t>(чл. 75. ст. 1. тач. 4) Закона);</w:t>
      </w:r>
    </w:p>
    <w:p w:rsidR="00795DEA" w:rsidRPr="009F137B" w:rsidRDefault="00795DEA" w:rsidP="00795DEA">
      <w:pPr>
        <w:pStyle w:val="a5"/>
        <w:numPr>
          <w:ilvl w:val="0"/>
          <w:numId w:val="5"/>
        </w:numPr>
        <w:jc w:val="both"/>
      </w:pPr>
      <w:r w:rsidRPr="009F137B">
        <w:t>Да има важећу дозволу надлежног органа за обављање делатности која је предмет јавне набавке</w:t>
      </w:r>
      <w:r w:rsidRPr="009F137B">
        <w:rPr>
          <w:lang w:val="sr-Cyrl-CS"/>
        </w:rPr>
        <w:t xml:space="preserve"> </w:t>
      </w:r>
      <w:r w:rsidRPr="009F137B">
        <w:rPr>
          <w:i/>
          <w:iCs/>
          <w:lang w:val="sr-Cyrl-CS"/>
        </w:rPr>
        <w:t>(чл. 75. ст. 1. тач. 5) Закона)</w:t>
      </w:r>
      <w:r w:rsidRPr="009F137B">
        <w:rPr>
          <w:b/>
          <w:i/>
        </w:rPr>
        <w:t xml:space="preserve"> </w:t>
      </w:r>
    </w:p>
    <w:p w:rsidR="00795DEA" w:rsidRPr="009F137B" w:rsidRDefault="00795DEA" w:rsidP="00795DEA">
      <w:pPr>
        <w:pStyle w:val="a5"/>
        <w:numPr>
          <w:ilvl w:val="0"/>
          <w:numId w:val="5"/>
        </w:numPr>
        <w:jc w:val="both"/>
      </w:pPr>
      <w:r w:rsidRPr="009F137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F137B">
        <w:rPr>
          <w:lang w:val="sr-Cyrl-CS"/>
        </w:rPr>
        <w:t xml:space="preserve"> </w:t>
      </w:r>
      <w:r w:rsidRPr="009F137B">
        <w:rPr>
          <w:i/>
          <w:iCs/>
          <w:lang w:val="sr-Cyrl-CS"/>
        </w:rPr>
        <w:t>(чл. 75. ст. 2. Закона).</w:t>
      </w:r>
    </w:p>
    <w:p w:rsidR="00795DEA" w:rsidRPr="009F137B" w:rsidRDefault="00795DEA" w:rsidP="00795DEA">
      <w:pPr>
        <w:pStyle w:val="a5"/>
        <w:numPr>
          <w:ilvl w:val="1"/>
          <w:numId w:val="3"/>
        </w:numPr>
        <w:jc w:val="both"/>
        <w:rPr>
          <w:iCs/>
        </w:rPr>
      </w:pPr>
      <w:r w:rsidRPr="009F137B">
        <w:rPr>
          <w:bCs/>
          <w:iCs/>
        </w:rPr>
        <w:t xml:space="preserve">Понуђач који </w:t>
      </w:r>
      <w:r w:rsidRPr="009F137B">
        <w:rPr>
          <w:iCs/>
        </w:rPr>
        <w:t xml:space="preserve">учествује у поступку предметне јавне набавке, мора испунити </w:t>
      </w:r>
      <w:r w:rsidRPr="009F137B">
        <w:rPr>
          <w:b/>
          <w:iCs/>
        </w:rPr>
        <w:t>додатне услове</w:t>
      </w:r>
      <w:r w:rsidRPr="009F137B">
        <w:rPr>
          <w:iCs/>
        </w:rPr>
        <w:t xml:space="preserve"> за учешће у поступку јавне набавке,  дефинисане чл. 76. Закона, и то: </w:t>
      </w:r>
    </w:p>
    <w:p w:rsidR="00795DEA" w:rsidRPr="009F137B" w:rsidRDefault="00795DEA" w:rsidP="00795DEA">
      <w:pPr>
        <w:numPr>
          <w:ilvl w:val="0"/>
          <w:numId w:val="3"/>
        </w:numPr>
        <w:spacing w:line="240" w:lineRule="auto"/>
        <w:ind w:right="2"/>
        <w:jc w:val="both"/>
        <w:rPr>
          <w:rFonts w:eastAsia="Times New Roman"/>
        </w:rPr>
      </w:pPr>
      <w:r w:rsidRPr="009F137B">
        <w:rPr>
          <w:rFonts w:eastAsia="Times New Roman"/>
          <w:spacing w:val="-1"/>
          <w:lang w:val="sr-Cyrl-CS"/>
        </w:rPr>
        <w:t xml:space="preserve">важећи    </w:t>
      </w:r>
      <w:r w:rsidRPr="009F137B">
        <w:rPr>
          <w:rFonts w:eastAsia="Times New Roman"/>
          <w:spacing w:val="1"/>
        </w:rPr>
        <w:t>с</w:t>
      </w:r>
      <w:r w:rsidRPr="009F137B">
        <w:rPr>
          <w:rFonts w:eastAsia="Times New Roman"/>
          <w:spacing w:val="-1"/>
        </w:rPr>
        <w:t>е</w:t>
      </w:r>
      <w:r w:rsidRPr="009F137B">
        <w:rPr>
          <w:rFonts w:eastAsia="Times New Roman"/>
          <w:spacing w:val="-2"/>
        </w:rPr>
        <w:t>р</w:t>
      </w:r>
      <w:r w:rsidRPr="009F137B">
        <w:rPr>
          <w:rFonts w:eastAsia="Times New Roman"/>
        </w:rPr>
        <w:t>т</w:t>
      </w:r>
      <w:r w:rsidRPr="009F137B">
        <w:rPr>
          <w:rFonts w:eastAsia="Times New Roman"/>
          <w:spacing w:val="1"/>
        </w:rPr>
        <w:t>и</w:t>
      </w:r>
      <w:r w:rsidRPr="009F137B">
        <w:rPr>
          <w:rFonts w:eastAsia="Times New Roman"/>
        </w:rPr>
        <w:t>ф</w:t>
      </w:r>
      <w:r w:rsidRPr="009F137B">
        <w:rPr>
          <w:rFonts w:eastAsia="Times New Roman"/>
          <w:spacing w:val="1"/>
        </w:rPr>
        <w:t>и</w:t>
      </w:r>
      <w:r w:rsidRPr="009F137B">
        <w:rPr>
          <w:rFonts w:eastAsia="Times New Roman"/>
          <w:spacing w:val="-4"/>
        </w:rPr>
        <w:t>к</w:t>
      </w:r>
      <w:r w:rsidRPr="009F137B">
        <w:rPr>
          <w:rFonts w:eastAsia="Times New Roman"/>
          <w:spacing w:val="-8"/>
        </w:rPr>
        <w:t>а</w:t>
      </w:r>
      <w:r w:rsidRPr="009F137B">
        <w:rPr>
          <w:rFonts w:eastAsia="Times New Roman"/>
        </w:rPr>
        <w:t xml:space="preserve">т о </w:t>
      </w:r>
      <w:r w:rsidRPr="009F137B">
        <w:rPr>
          <w:rFonts w:eastAsia="Times New Roman"/>
          <w:spacing w:val="-4"/>
        </w:rPr>
        <w:t>з</w:t>
      </w:r>
      <w:r w:rsidRPr="009F137B">
        <w:rPr>
          <w:rFonts w:eastAsia="Times New Roman"/>
        </w:rPr>
        <w:t>др</w:t>
      </w:r>
      <w:r w:rsidRPr="009F137B">
        <w:rPr>
          <w:rFonts w:eastAsia="Times New Roman"/>
          <w:spacing w:val="-1"/>
        </w:rPr>
        <w:t>а</w:t>
      </w:r>
      <w:r w:rsidRPr="009F137B">
        <w:rPr>
          <w:rFonts w:eastAsia="Times New Roman"/>
          <w:spacing w:val="-3"/>
        </w:rPr>
        <w:t>в</w:t>
      </w:r>
      <w:r w:rsidRPr="009F137B">
        <w:rPr>
          <w:rFonts w:eastAsia="Times New Roman"/>
          <w:spacing w:val="-1"/>
        </w:rPr>
        <w:t>с</w:t>
      </w:r>
      <w:r w:rsidRPr="009F137B">
        <w:rPr>
          <w:rFonts w:eastAsia="Times New Roman"/>
          <w:spacing w:val="3"/>
        </w:rPr>
        <w:t>т</w:t>
      </w:r>
      <w:r w:rsidRPr="009F137B">
        <w:rPr>
          <w:rFonts w:eastAsia="Times New Roman"/>
          <w:spacing w:val="-3"/>
        </w:rPr>
        <w:t>в</w:t>
      </w:r>
      <w:r w:rsidRPr="009F137B">
        <w:rPr>
          <w:rFonts w:eastAsia="Times New Roman"/>
          <w:spacing w:val="-1"/>
        </w:rPr>
        <w:t>е</w:t>
      </w:r>
      <w:r w:rsidRPr="009F137B">
        <w:rPr>
          <w:rFonts w:eastAsia="Times New Roman"/>
          <w:spacing w:val="1"/>
        </w:rPr>
        <w:t>н</w:t>
      </w:r>
      <w:r w:rsidRPr="009F137B">
        <w:rPr>
          <w:rFonts w:eastAsia="Times New Roman"/>
        </w:rPr>
        <w:t xml:space="preserve">ој </w:t>
      </w:r>
      <w:r w:rsidRPr="009F137B">
        <w:rPr>
          <w:rFonts w:eastAsia="Times New Roman"/>
          <w:spacing w:val="1"/>
        </w:rPr>
        <w:t>и</w:t>
      </w:r>
      <w:r w:rsidRPr="009F137B">
        <w:rPr>
          <w:rFonts w:eastAsia="Times New Roman"/>
          <w:spacing w:val="-1"/>
        </w:rPr>
        <w:t>с</w:t>
      </w:r>
      <w:r w:rsidRPr="009F137B">
        <w:rPr>
          <w:rFonts w:eastAsia="Times New Roman"/>
          <w:spacing w:val="1"/>
        </w:rPr>
        <w:t>п</w:t>
      </w:r>
      <w:r w:rsidRPr="009F137B">
        <w:rPr>
          <w:rFonts w:eastAsia="Times New Roman"/>
        </w:rPr>
        <w:t>р</w:t>
      </w:r>
      <w:r w:rsidRPr="009F137B">
        <w:rPr>
          <w:rFonts w:eastAsia="Times New Roman"/>
          <w:spacing w:val="-1"/>
        </w:rPr>
        <w:t>а</w:t>
      </w:r>
      <w:r w:rsidRPr="009F137B">
        <w:rPr>
          <w:rFonts w:eastAsia="Times New Roman"/>
        </w:rPr>
        <w:t>вн</w:t>
      </w:r>
      <w:r w:rsidRPr="009F137B">
        <w:rPr>
          <w:rFonts w:eastAsia="Times New Roman"/>
          <w:spacing w:val="5"/>
        </w:rPr>
        <w:t>о</w:t>
      </w:r>
      <w:r w:rsidRPr="009F137B">
        <w:rPr>
          <w:rFonts w:eastAsia="Times New Roman"/>
          <w:spacing w:val="-1"/>
        </w:rPr>
        <w:t>с</w:t>
      </w:r>
      <w:r w:rsidRPr="009F137B">
        <w:rPr>
          <w:rFonts w:eastAsia="Times New Roman"/>
        </w:rPr>
        <w:t>ти</w:t>
      </w:r>
      <w:r w:rsidRPr="009F137B">
        <w:rPr>
          <w:rFonts w:eastAsia="Times New Roman"/>
          <w:lang w:val="sr-Cyrl-CS"/>
        </w:rPr>
        <w:t xml:space="preserve"> </w:t>
      </w:r>
      <w:r w:rsidRPr="009F137B">
        <w:rPr>
          <w:rFonts w:eastAsia="Times New Roman"/>
          <w:spacing w:val="2"/>
        </w:rPr>
        <w:t>х</w:t>
      </w:r>
      <w:r w:rsidRPr="009F137B">
        <w:rPr>
          <w:rFonts w:eastAsia="Times New Roman"/>
        </w:rPr>
        <w:t>р</w:t>
      </w:r>
      <w:r w:rsidRPr="009F137B">
        <w:rPr>
          <w:rFonts w:eastAsia="Times New Roman"/>
          <w:spacing w:val="-1"/>
        </w:rPr>
        <w:t>ан</w:t>
      </w:r>
      <w:r w:rsidRPr="009F137B">
        <w:rPr>
          <w:rFonts w:eastAsia="Times New Roman"/>
          <w:spacing w:val="4"/>
        </w:rPr>
        <w:t>е</w:t>
      </w:r>
      <w:r w:rsidRPr="009F137B">
        <w:rPr>
          <w:rFonts w:eastAsia="Times New Roman"/>
          <w:spacing w:val="4"/>
          <w:lang w:val="sr-Cyrl-CS"/>
        </w:rPr>
        <w:t xml:space="preserve"> </w:t>
      </w:r>
      <w:r w:rsidRPr="00D76268">
        <w:rPr>
          <w:rFonts w:eastAsia="Times New Roman"/>
          <w:spacing w:val="4"/>
          <w:lang w:val="sr-Cyrl-CS"/>
        </w:rPr>
        <w:t>HACCP</w:t>
      </w:r>
      <w:r w:rsidRPr="00D76268">
        <w:rPr>
          <w:rFonts w:eastAsia="Times New Roman"/>
        </w:rPr>
        <w:t>;</w:t>
      </w:r>
    </w:p>
    <w:p w:rsidR="00795DEA" w:rsidRPr="009F137B" w:rsidRDefault="00795DEA" w:rsidP="00795DEA">
      <w:pPr>
        <w:numPr>
          <w:ilvl w:val="0"/>
          <w:numId w:val="3"/>
        </w:numPr>
        <w:spacing w:before="1" w:line="239" w:lineRule="auto"/>
        <w:ind w:right="176"/>
        <w:jc w:val="both"/>
        <w:rPr>
          <w:rFonts w:eastAsia="Times New Roman"/>
        </w:rPr>
      </w:pPr>
      <w:r w:rsidRPr="009F137B">
        <w:rPr>
          <w:rFonts w:eastAsia="Times New Roman"/>
          <w:spacing w:val="-4"/>
        </w:rPr>
        <w:t>к</w:t>
      </w:r>
      <w:r w:rsidRPr="009F137B">
        <w:rPr>
          <w:rFonts w:eastAsia="Times New Roman"/>
          <w:spacing w:val="-1"/>
        </w:rPr>
        <w:t>а</w:t>
      </w:r>
      <w:r w:rsidRPr="009F137B">
        <w:rPr>
          <w:rFonts w:eastAsia="Times New Roman"/>
        </w:rPr>
        <w:t>дров</w:t>
      </w:r>
      <w:r w:rsidRPr="009F137B">
        <w:rPr>
          <w:rFonts w:eastAsia="Times New Roman"/>
          <w:spacing w:val="-1"/>
        </w:rPr>
        <w:t>с</w:t>
      </w:r>
      <w:r w:rsidRPr="009F137B">
        <w:rPr>
          <w:rFonts w:eastAsia="Times New Roman"/>
          <w:spacing w:val="-10"/>
        </w:rPr>
        <w:t>к</w:t>
      </w:r>
      <w:r w:rsidRPr="009F137B">
        <w:rPr>
          <w:rFonts w:eastAsia="Times New Roman"/>
        </w:rPr>
        <w:t>ог</w:t>
      </w:r>
      <w:r w:rsidRPr="009F137B">
        <w:rPr>
          <w:rFonts w:eastAsia="Times New Roman"/>
          <w:lang w:val="sr-Cyrl-CS"/>
        </w:rPr>
        <w:t xml:space="preserve"> </w:t>
      </w:r>
      <w:r w:rsidRPr="009F137B">
        <w:rPr>
          <w:rFonts w:eastAsia="Times New Roman"/>
          <w:spacing w:val="-4"/>
        </w:rPr>
        <w:t>к</w:t>
      </w:r>
      <w:r w:rsidRPr="009F137B">
        <w:rPr>
          <w:rFonts w:eastAsia="Times New Roman"/>
          <w:spacing w:val="-3"/>
        </w:rPr>
        <w:t>а</w:t>
      </w:r>
      <w:r w:rsidRPr="009F137B">
        <w:rPr>
          <w:rFonts w:eastAsia="Times New Roman"/>
          <w:spacing w:val="1"/>
        </w:rPr>
        <w:t>п</w:t>
      </w:r>
      <w:r w:rsidRPr="009F137B">
        <w:rPr>
          <w:rFonts w:eastAsia="Times New Roman"/>
          <w:spacing w:val="-1"/>
        </w:rPr>
        <w:t>а</w:t>
      </w:r>
      <w:r w:rsidRPr="009F137B">
        <w:rPr>
          <w:rFonts w:eastAsia="Times New Roman"/>
          <w:spacing w:val="1"/>
        </w:rPr>
        <w:t>ци</w:t>
      </w:r>
      <w:r w:rsidRPr="009F137B">
        <w:rPr>
          <w:rFonts w:eastAsia="Times New Roman"/>
        </w:rPr>
        <w:t>т</w:t>
      </w:r>
      <w:r w:rsidRPr="009F137B">
        <w:rPr>
          <w:rFonts w:eastAsia="Times New Roman"/>
          <w:spacing w:val="-1"/>
        </w:rPr>
        <w:t>е</w:t>
      </w:r>
      <w:r w:rsidRPr="009F137B">
        <w:rPr>
          <w:rFonts w:eastAsia="Times New Roman"/>
          <w:spacing w:val="3"/>
        </w:rPr>
        <w:t>т</w:t>
      </w:r>
      <w:r w:rsidRPr="009F137B">
        <w:rPr>
          <w:rFonts w:eastAsia="Times New Roman"/>
        </w:rPr>
        <w:t>а–да</w:t>
      </w:r>
      <w:r w:rsidRPr="009F137B">
        <w:rPr>
          <w:rFonts w:eastAsia="Times New Roman"/>
          <w:spacing w:val="1"/>
        </w:rPr>
        <w:t xml:space="preserve"> и</w:t>
      </w:r>
      <w:r w:rsidRPr="009F137B">
        <w:rPr>
          <w:rFonts w:eastAsia="Times New Roman"/>
          <w:spacing w:val="-3"/>
        </w:rPr>
        <w:t>м</w:t>
      </w:r>
      <w:r w:rsidRPr="009F137B">
        <w:rPr>
          <w:rFonts w:eastAsia="Times New Roman"/>
        </w:rPr>
        <w:t xml:space="preserve">а </w:t>
      </w:r>
      <w:r w:rsidRPr="009F137B">
        <w:rPr>
          <w:rFonts w:eastAsia="Times New Roman"/>
          <w:spacing w:val="1"/>
        </w:rPr>
        <w:t>н</w:t>
      </w:r>
      <w:r w:rsidRPr="009F137B">
        <w:rPr>
          <w:rFonts w:eastAsia="Times New Roman"/>
          <w:spacing w:val="-1"/>
        </w:rPr>
        <w:t>а</w:t>
      </w:r>
      <w:r w:rsidRPr="009F137B">
        <w:rPr>
          <w:rFonts w:eastAsia="Times New Roman"/>
          <w:spacing w:val="3"/>
        </w:rPr>
        <w:t>ј</w:t>
      </w:r>
      <w:r w:rsidRPr="009F137B">
        <w:rPr>
          <w:rFonts w:eastAsia="Times New Roman"/>
          <w:spacing w:val="-3"/>
        </w:rPr>
        <w:t>м</w:t>
      </w:r>
      <w:r w:rsidRPr="009F137B">
        <w:rPr>
          <w:rFonts w:eastAsia="Times New Roman"/>
          <w:spacing w:val="-1"/>
        </w:rPr>
        <w:t>а</w:t>
      </w:r>
      <w:r w:rsidRPr="009F137B">
        <w:rPr>
          <w:rFonts w:eastAsia="Times New Roman"/>
          <w:spacing w:val="1"/>
        </w:rPr>
        <w:t>њ</w:t>
      </w:r>
      <w:r w:rsidRPr="009F137B">
        <w:rPr>
          <w:rFonts w:eastAsia="Times New Roman"/>
        </w:rPr>
        <w:t>е</w:t>
      </w:r>
      <w:r w:rsidR="0059386D">
        <w:rPr>
          <w:rFonts w:eastAsia="Times New Roman"/>
        </w:rPr>
        <w:t xml:space="preserve"> </w:t>
      </w:r>
      <w:r w:rsidRPr="009F137B">
        <w:rPr>
          <w:rFonts w:eastAsia="Times New Roman"/>
        </w:rPr>
        <w:t>ј</w:t>
      </w:r>
      <w:r w:rsidRPr="009F137B">
        <w:rPr>
          <w:rFonts w:eastAsia="Times New Roman"/>
          <w:spacing w:val="-3"/>
        </w:rPr>
        <w:t>е</w:t>
      </w:r>
      <w:r w:rsidRPr="009F137B">
        <w:rPr>
          <w:rFonts w:eastAsia="Times New Roman"/>
          <w:spacing w:val="2"/>
        </w:rPr>
        <w:t>д</w:t>
      </w:r>
      <w:r w:rsidRPr="009F137B">
        <w:rPr>
          <w:rFonts w:eastAsia="Times New Roman"/>
          <w:spacing w:val="1"/>
        </w:rPr>
        <w:t>н</w:t>
      </w:r>
      <w:r w:rsidRPr="009F137B">
        <w:rPr>
          <w:rFonts w:eastAsia="Times New Roman"/>
        </w:rPr>
        <w:t>ог</w:t>
      </w:r>
      <w:r w:rsidRPr="009F137B">
        <w:rPr>
          <w:rFonts w:eastAsia="Times New Roman"/>
          <w:lang w:val="sr-Cyrl-CS"/>
        </w:rPr>
        <w:t xml:space="preserve"> </w:t>
      </w:r>
      <w:r w:rsidRPr="009F137B">
        <w:rPr>
          <w:rFonts w:eastAsia="Times New Roman"/>
          <w:spacing w:val="1"/>
        </w:rPr>
        <w:t>з</w:t>
      </w:r>
      <w:r w:rsidRPr="009F137B">
        <w:rPr>
          <w:rFonts w:eastAsia="Times New Roman"/>
          <w:spacing w:val="-3"/>
        </w:rPr>
        <w:t>а</w:t>
      </w:r>
      <w:r w:rsidRPr="009F137B">
        <w:rPr>
          <w:rFonts w:eastAsia="Times New Roman"/>
          <w:spacing w:val="1"/>
        </w:rPr>
        <w:t>п</w:t>
      </w:r>
      <w:r w:rsidRPr="009F137B">
        <w:rPr>
          <w:rFonts w:eastAsia="Times New Roman"/>
          <w:spacing w:val="5"/>
        </w:rPr>
        <w:t>о</w:t>
      </w:r>
      <w:r w:rsidRPr="009F137B">
        <w:rPr>
          <w:rFonts w:eastAsia="Times New Roman"/>
          <w:spacing w:val="-1"/>
        </w:rPr>
        <w:t>с</w:t>
      </w:r>
      <w:r w:rsidRPr="009F137B">
        <w:rPr>
          <w:rFonts w:eastAsia="Times New Roman"/>
        </w:rPr>
        <w:t>л</w:t>
      </w:r>
      <w:r w:rsidRPr="009F137B">
        <w:rPr>
          <w:rFonts w:eastAsia="Times New Roman"/>
          <w:spacing w:val="-1"/>
        </w:rPr>
        <w:t>е</w:t>
      </w:r>
      <w:r w:rsidRPr="009F137B">
        <w:rPr>
          <w:rFonts w:eastAsia="Times New Roman"/>
          <w:spacing w:val="2"/>
        </w:rPr>
        <w:t>н</w:t>
      </w:r>
      <w:r w:rsidRPr="009F137B">
        <w:rPr>
          <w:rFonts w:eastAsia="Times New Roman"/>
        </w:rPr>
        <w:t>ог</w:t>
      </w:r>
      <w:r w:rsidRPr="009F137B">
        <w:rPr>
          <w:rFonts w:eastAsia="Times New Roman"/>
          <w:lang w:val="sr-Cyrl-CS"/>
        </w:rPr>
        <w:t xml:space="preserve"> </w:t>
      </w:r>
      <w:r w:rsidRPr="009F137B">
        <w:rPr>
          <w:rFonts w:eastAsia="Times New Roman"/>
          <w:spacing w:val="-11"/>
        </w:rPr>
        <w:t>к</w:t>
      </w:r>
      <w:r w:rsidRPr="009F137B">
        <w:rPr>
          <w:rFonts w:eastAsia="Times New Roman"/>
        </w:rPr>
        <w:t>ој</w:t>
      </w:r>
      <w:r w:rsidRPr="009F137B">
        <w:rPr>
          <w:rFonts w:eastAsia="Times New Roman"/>
          <w:lang w:val="sr-Cyrl-CS"/>
        </w:rPr>
        <w:t xml:space="preserve">и </w:t>
      </w:r>
      <w:r w:rsidRPr="009F137B">
        <w:rPr>
          <w:rFonts w:eastAsia="Times New Roman"/>
        </w:rPr>
        <w:t>ће б</w:t>
      </w:r>
      <w:r w:rsidRPr="009F137B">
        <w:rPr>
          <w:rFonts w:eastAsia="Times New Roman"/>
          <w:spacing w:val="-1"/>
        </w:rPr>
        <w:t>и</w:t>
      </w:r>
      <w:r w:rsidRPr="009F137B">
        <w:rPr>
          <w:rFonts w:eastAsia="Times New Roman"/>
          <w:spacing w:val="-2"/>
        </w:rPr>
        <w:t>т</w:t>
      </w:r>
      <w:r w:rsidRPr="009F137B">
        <w:rPr>
          <w:rFonts w:eastAsia="Times New Roman"/>
        </w:rPr>
        <w:t>и</w:t>
      </w:r>
    </w:p>
    <w:p w:rsidR="00795DEA" w:rsidRPr="009F137B" w:rsidRDefault="00795DEA" w:rsidP="00795DEA">
      <w:pPr>
        <w:spacing w:before="1" w:line="239" w:lineRule="auto"/>
        <w:ind w:right="176"/>
        <w:jc w:val="both"/>
        <w:rPr>
          <w:rFonts w:eastAsia="Times New Roman"/>
        </w:rPr>
      </w:pPr>
      <w:r w:rsidRPr="009F137B">
        <w:rPr>
          <w:rFonts w:eastAsia="Times New Roman"/>
          <w:spacing w:val="-7"/>
        </w:rPr>
        <w:t>о</w:t>
      </w:r>
      <w:r w:rsidRPr="009F137B">
        <w:rPr>
          <w:rFonts w:eastAsia="Times New Roman"/>
        </w:rPr>
        <w:t>д</w:t>
      </w:r>
      <w:r w:rsidRPr="009F137B">
        <w:rPr>
          <w:rFonts w:eastAsia="Times New Roman"/>
          <w:spacing w:val="-5"/>
        </w:rPr>
        <w:t>г</w:t>
      </w:r>
      <w:r w:rsidRPr="009F137B">
        <w:rPr>
          <w:rFonts w:eastAsia="Times New Roman"/>
        </w:rPr>
        <w:t>о</w:t>
      </w:r>
      <w:r w:rsidRPr="009F137B">
        <w:rPr>
          <w:rFonts w:eastAsia="Times New Roman"/>
          <w:spacing w:val="-3"/>
        </w:rPr>
        <w:t>в</w:t>
      </w:r>
      <w:r w:rsidRPr="009F137B">
        <w:rPr>
          <w:rFonts w:eastAsia="Times New Roman"/>
        </w:rPr>
        <w:t>о</w:t>
      </w:r>
      <w:r w:rsidRPr="009F137B">
        <w:rPr>
          <w:rFonts w:eastAsia="Times New Roman"/>
          <w:spacing w:val="1"/>
        </w:rPr>
        <w:t>р</w:t>
      </w:r>
      <w:r w:rsidRPr="009F137B">
        <w:rPr>
          <w:rFonts w:eastAsia="Times New Roman"/>
          <w:spacing w:val="-1"/>
        </w:rPr>
        <w:t>а</w:t>
      </w:r>
      <w:r w:rsidRPr="009F137B">
        <w:rPr>
          <w:rFonts w:eastAsia="Times New Roman"/>
        </w:rPr>
        <w:t>н</w:t>
      </w:r>
      <w:r w:rsidRPr="009F137B">
        <w:rPr>
          <w:rFonts w:eastAsia="Times New Roman"/>
          <w:lang w:val="sr-Cyrl-CS"/>
        </w:rPr>
        <w:t xml:space="preserve"> </w:t>
      </w:r>
      <w:r w:rsidRPr="009F137B">
        <w:rPr>
          <w:rFonts w:eastAsia="Times New Roman"/>
          <w:spacing w:val="1"/>
        </w:rPr>
        <w:t>з</w:t>
      </w:r>
      <w:r w:rsidRPr="009F137B">
        <w:rPr>
          <w:rFonts w:eastAsia="Times New Roman"/>
        </w:rPr>
        <w:t xml:space="preserve">а </w:t>
      </w:r>
      <w:r w:rsidRPr="009F137B">
        <w:rPr>
          <w:rFonts w:eastAsia="Times New Roman"/>
          <w:spacing w:val="1"/>
        </w:rPr>
        <w:t>из</w:t>
      </w:r>
      <w:r w:rsidRPr="009F137B">
        <w:rPr>
          <w:rFonts w:eastAsia="Times New Roman"/>
        </w:rPr>
        <w:t>врш</w:t>
      </w:r>
      <w:r w:rsidRPr="009F137B">
        <w:rPr>
          <w:rFonts w:eastAsia="Times New Roman"/>
          <w:spacing w:val="-1"/>
        </w:rPr>
        <w:t>е</w:t>
      </w:r>
      <w:r w:rsidRPr="009F137B">
        <w:rPr>
          <w:rFonts w:eastAsia="Times New Roman"/>
        </w:rPr>
        <w:t>ње</w:t>
      </w:r>
      <w:r w:rsidRPr="009F137B">
        <w:rPr>
          <w:rFonts w:eastAsia="Times New Roman"/>
          <w:lang w:val="sr-Cyrl-CS"/>
        </w:rPr>
        <w:t xml:space="preserve"> </w:t>
      </w:r>
      <w:r w:rsidRPr="009F137B">
        <w:rPr>
          <w:rFonts w:eastAsia="Times New Roman"/>
          <w:spacing w:val="-7"/>
        </w:rPr>
        <w:t>у</w:t>
      </w:r>
      <w:r w:rsidRPr="009F137B">
        <w:rPr>
          <w:rFonts w:eastAsia="Times New Roman"/>
          <w:spacing w:val="-5"/>
        </w:rPr>
        <w:t>г</w:t>
      </w:r>
      <w:r w:rsidRPr="009F137B">
        <w:rPr>
          <w:rFonts w:eastAsia="Times New Roman"/>
          <w:spacing w:val="2"/>
        </w:rPr>
        <w:t>о</w:t>
      </w:r>
      <w:r w:rsidRPr="009F137B">
        <w:rPr>
          <w:rFonts w:eastAsia="Times New Roman"/>
          <w:spacing w:val="-3"/>
        </w:rPr>
        <w:t>в</w:t>
      </w:r>
      <w:r w:rsidRPr="009F137B">
        <w:rPr>
          <w:rFonts w:eastAsia="Times New Roman"/>
        </w:rPr>
        <w:t>ора</w:t>
      </w:r>
      <w:r w:rsidRPr="009F137B">
        <w:rPr>
          <w:rFonts w:eastAsia="Times New Roman"/>
          <w:lang w:val="sr-Cyrl-CS"/>
        </w:rPr>
        <w:t xml:space="preserve"> </w:t>
      </w:r>
      <w:r w:rsidRPr="009F137B">
        <w:rPr>
          <w:rFonts w:eastAsia="Times New Roman"/>
          <w:spacing w:val="1"/>
        </w:rPr>
        <w:t>з</w:t>
      </w:r>
      <w:r w:rsidRPr="009F137B">
        <w:rPr>
          <w:rFonts w:eastAsia="Times New Roman"/>
        </w:rPr>
        <w:t>а</w:t>
      </w:r>
      <w:r w:rsidRPr="009F137B">
        <w:rPr>
          <w:rFonts w:eastAsia="Times New Roman"/>
          <w:lang w:val="sr-Cyrl-CS"/>
        </w:rPr>
        <w:t xml:space="preserve"> </w:t>
      </w:r>
      <w:r w:rsidRPr="009F137B">
        <w:rPr>
          <w:rFonts w:eastAsia="Times New Roman"/>
          <w:spacing w:val="1"/>
        </w:rPr>
        <w:t>п</w:t>
      </w:r>
      <w:r w:rsidRPr="009F137B">
        <w:rPr>
          <w:rFonts w:eastAsia="Times New Roman"/>
        </w:rPr>
        <w:t>р</w:t>
      </w:r>
      <w:r w:rsidRPr="009F137B">
        <w:rPr>
          <w:rFonts w:eastAsia="Times New Roman"/>
          <w:spacing w:val="-3"/>
        </w:rPr>
        <w:t>е</w:t>
      </w:r>
      <w:r w:rsidRPr="009F137B">
        <w:rPr>
          <w:rFonts w:eastAsia="Times New Roman"/>
        </w:rPr>
        <w:t>дм</w:t>
      </w:r>
      <w:r w:rsidRPr="009F137B">
        <w:rPr>
          <w:rFonts w:eastAsia="Times New Roman"/>
          <w:spacing w:val="-1"/>
        </w:rPr>
        <w:t>е</w:t>
      </w:r>
      <w:r w:rsidRPr="009F137B">
        <w:rPr>
          <w:rFonts w:eastAsia="Times New Roman"/>
        </w:rPr>
        <w:t>т</w:t>
      </w:r>
      <w:r w:rsidRPr="009F137B">
        <w:rPr>
          <w:rFonts w:eastAsia="Times New Roman"/>
          <w:spacing w:val="1"/>
        </w:rPr>
        <w:t>н</w:t>
      </w:r>
      <w:r w:rsidRPr="009F137B">
        <w:rPr>
          <w:rFonts w:eastAsia="Times New Roman"/>
        </w:rPr>
        <w:t>у</w:t>
      </w:r>
      <w:r w:rsidRPr="009F137B">
        <w:rPr>
          <w:rFonts w:eastAsia="Times New Roman"/>
          <w:lang w:val="sr-Cyrl-CS"/>
        </w:rPr>
        <w:t xml:space="preserve"> </w:t>
      </w:r>
      <w:r w:rsidRPr="009F137B">
        <w:rPr>
          <w:rFonts w:eastAsia="Times New Roman"/>
        </w:rPr>
        <w:t>ј</w:t>
      </w:r>
      <w:r w:rsidRPr="009F137B">
        <w:rPr>
          <w:rFonts w:eastAsia="Times New Roman"/>
          <w:spacing w:val="2"/>
        </w:rPr>
        <w:t>а</w:t>
      </w:r>
      <w:r w:rsidRPr="009F137B">
        <w:rPr>
          <w:rFonts w:eastAsia="Times New Roman"/>
        </w:rPr>
        <w:t>в</w:t>
      </w:r>
      <w:r w:rsidRPr="009F137B">
        <w:rPr>
          <w:rFonts w:eastAsia="Times New Roman"/>
          <w:spacing w:val="3"/>
        </w:rPr>
        <w:t>н</w:t>
      </w:r>
      <w:r w:rsidRPr="009F137B">
        <w:rPr>
          <w:rFonts w:eastAsia="Times New Roman"/>
        </w:rPr>
        <w:t xml:space="preserve">у </w:t>
      </w:r>
      <w:r w:rsidRPr="009F137B">
        <w:rPr>
          <w:rFonts w:eastAsia="Times New Roman"/>
          <w:spacing w:val="1"/>
        </w:rPr>
        <w:t>н</w:t>
      </w:r>
      <w:r w:rsidRPr="009F137B">
        <w:rPr>
          <w:rFonts w:eastAsia="Times New Roman"/>
          <w:spacing w:val="-1"/>
        </w:rPr>
        <w:t>а</w:t>
      </w:r>
      <w:r w:rsidRPr="009F137B">
        <w:rPr>
          <w:rFonts w:eastAsia="Times New Roman"/>
          <w:spacing w:val="2"/>
        </w:rPr>
        <w:t>б</w:t>
      </w:r>
      <w:r w:rsidRPr="009F137B">
        <w:rPr>
          <w:rFonts w:eastAsia="Times New Roman"/>
          <w:spacing w:val="-1"/>
        </w:rPr>
        <w:t>а</w:t>
      </w:r>
      <w:r w:rsidRPr="009F137B">
        <w:rPr>
          <w:rFonts w:eastAsia="Times New Roman"/>
        </w:rPr>
        <w:t>вк</w:t>
      </w:r>
      <w:r w:rsidRPr="009F137B">
        <w:rPr>
          <w:rFonts w:eastAsia="Times New Roman"/>
          <w:spacing w:val="-28"/>
        </w:rPr>
        <w:t>у</w:t>
      </w:r>
      <w:r w:rsidRPr="009F137B">
        <w:rPr>
          <w:rFonts w:eastAsia="Times New Roman"/>
        </w:rPr>
        <w:t>,</w:t>
      </w:r>
      <w:r w:rsidRPr="009F137B">
        <w:rPr>
          <w:rFonts w:eastAsia="Times New Roman"/>
          <w:lang w:val="sr-Cyrl-CS"/>
        </w:rPr>
        <w:t xml:space="preserve"> </w:t>
      </w:r>
      <w:r w:rsidRPr="009F137B">
        <w:rPr>
          <w:rFonts w:eastAsia="Times New Roman"/>
        </w:rPr>
        <w:t xml:space="preserve">у </w:t>
      </w:r>
      <w:r w:rsidRPr="009F137B">
        <w:rPr>
          <w:rFonts w:eastAsia="Times New Roman"/>
          <w:spacing w:val="3"/>
        </w:rPr>
        <w:t>т</w:t>
      </w:r>
      <w:r w:rsidRPr="009F137B">
        <w:rPr>
          <w:rFonts w:eastAsia="Times New Roman"/>
          <w:spacing w:val="2"/>
        </w:rPr>
        <w:t>р</w:t>
      </w:r>
      <w:r w:rsidRPr="009F137B">
        <w:rPr>
          <w:rFonts w:eastAsia="Times New Roman"/>
          <w:spacing w:val="1"/>
        </w:rPr>
        <w:t>е</w:t>
      </w:r>
      <w:r w:rsidRPr="009F137B">
        <w:rPr>
          <w:rFonts w:eastAsia="Times New Roman"/>
          <w:spacing w:val="3"/>
        </w:rPr>
        <w:t>н</w:t>
      </w:r>
      <w:r w:rsidRPr="009F137B">
        <w:rPr>
          <w:rFonts w:eastAsia="Times New Roman"/>
          <w:spacing w:val="-7"/>
        </w:rPr>
        <w:t>у</w:t>
      </w:r>
      <w:r w:rsidRPr="009F137B">
        <w:rPr>
          <w:rFonts w:eastAsia="Times New Roman"/>
        </w:rPr>
        <w:t>т</w:t>
      </w:r>
      <w:r w:rsidRPr="009F137B">
        <w:rPr>
          <w:rFonts w:eastAsia="Times New Roman"/>
          <w:spacing w:val="1"/>
        </w:rPr>
        <w:t>к</w:t>
      </w:r>
      <w:r w:rsidRPr="009F137B">
        <w:rPr>
          <w:rFonts w:eastAsia="Times New Roman"/>
        </w:rPr>
        <w:t>у обја</w:t>
      </w:r>
      <w:r w:rsidRPr="009F137B">
        <w:rPr>
          <w:rFonts w:eastAsia="Times New Roman"/>
          <w:spacing w:val="-1"/>
        </w:rPr>
        <w:t>в</w:t>
      </w:r>
      <w:r w:rsidRPr="009F137B">
        <w:rPr>
          <w:rFonts w:eastAsia="Times New Roman"/>
        </w:rPr>
        <w:t>љ</w:t>
      </w:r>
      <w:r w:rsidRPr="009F137B">
        <w:rPr>
          <w:rFonts w:eastAsia="Times New Roman"/>
          <w:spacing w:val="1"/>
        </w:rPr>
        <w:t>и</w:t>
      </w:r>
      <w:r w:rsidRPr="009F137B">
        <w:rPr>
          <w:rFonts w:eastAsia="Times New Roman"/>
          <w:spacing w:val="-3"/>
        </w:rPr>
        <w:t>в</w:t>
      </w:r>
      <w:r w:rsidRPr="009F137B">
        <w:rPr>
          <w:rFonts w:eastAsia="Times New Roman"/>
          <w:spacing w:val="-1"/>
        </w:rPr>
        <w:t>а</w:t>
      </w:r>
      <w:r w:rsidRPr="009F137B">
        <w:rPr>
          <w:rFonts w:eastAsia="Times New Roman"/>
        </w:rPr>
        <w:t>ња</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1"/>
        </w:rPr>
        <w:t>зи</w:t>
      </w:r>
      <w:r w:rsidRPr="009F137B">
        <w:rPr>
          <w:rFonts w:eastAsia="Times New Roman"/>
          <w:spacing w:val="-3"/>
        </w:rPr>
        <w:t>в</w:t>
      </w:r>
      <w:r w:rsidRPr="009F137B">
        <w:rPr>
          <w:rFonts w:eastAsia="Times New Roman"/>
        </w:rPr>
        <w:t>а</w:t>
      </w:r>
      <w:r w:rsidRPr="009F137B">
        <w:rPr>
          <w:rFonts w:eastAsia="Times New Roman"/>
          <w:lang w:val="sr-Cyrl-CS"/>
        </w:rPr>
        <w:t xml:space="preserve"> </w:t>
      </w:r>
      <w:r w:rsidRPr="009F137B">
        <w:rPr>
          <w:rFonts w:eastAsia="Times New Roman"/>
          <w:spacing w:val="1"/>
        </w:rPr>
        <w:t>з</w:t>
      </w:r>
      <w:r w:rsidRPr="009F137B">
        <w:rPr>
          <w:rFonts w:eastAsia="Times New Roman"/>
        </w:rPr>
        <w:t>а</w:t>
      </w:r>
      <w:r w:rsidRPr="009F137B">
        <w:rPr>
          <w:rFonts w:eastAsia="Times New Roman"/>
          <w:lang w:val="sr-Cyrl-CS"/>
        </w:rPr>
        <w:t xml:space="preserve"> </w:t>
      </w:r>
      <w:r w:rsidRPr="009F137B">
        <w:rPr>
          <w:rFonts w:eastAsia="Times New Roman"/>
          <w:spacing w:val="1"/>
        </w:rPr>
        <w:t>п</w:t>
      </w:r>
      <w:r w:rsidRPr="009F137B">
        <w:rPr>
          <w:rFonts w:eastAsia="Times New Roman"/>
          <w:spacing w:val="-7"/>
        </w:rPr>
        <w:t>о</w:t>
      </w:r>
      <w:r w:rsidRPr="009F137B">
        <w:rPr>
          <w:rFonts w:eastAsia="Times New Roman"/>
        </w:rPr>
        <w:t>д</w:t>
      </w:r>
      <w:r w:rsidRPr="009F137B">
        <w:rPr>
          <w:rFonts w:eastAsia="Times New Roman"/>
          <w:spacing w:val="1"/>
        </w:rPr>
        <w:t>н</w:t>
      </w:r>
      <w:r w:rsidRPr="009F137B">
        <w:rPr>
          <w:rFonts w:eastAsia="Times New Roman"/>
        </w:rPr>
        <w:t>ош</w:t>
      </w:r>
      <w:r w:rsidRPr="009F137B">
        <w:rPr>
          <w:rFonts w:eastAsia="Times New Roman"/>
          <w:spacing w:val="-1"/>
        </w:rPr>
        <w:t>е</w:t>
      </w:r>
      <w:r w:rsidRPr="009F137B">
        <w:rPr>
          <w:rFonts w:eastAsia="Times New Roman"/>
        </w:rPr>
        <w:t>ње</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3"/>
        </w:rPr>
        <w:t>н</w:t>
      </w:r>
      <w:r w:rsidRPr="009F137B">
        <w:rPr>
          <w:rFonts w:eastAsia="Times New Roman"/>
          <w:spacing w:val="-22"/>
        </w:rPr>
        <w:t>у</w:t>
      </w:r>
      <w:r w:rsidRPr="009F137B">
        <w:rPr>
          <w:rFonts w:eastAsia="Times New Roman"/>
        </w:rPr>
        <w:t>д</w:t>
      </w:r>
      <w:r w:rsidRPr="009F137B">
        <w:rPr>
          <w:rFonts w:eastAsia="Times New Roman"/>
          <w:spacing w:val="-1"/>
        </w:rPr>
        <w:t>а</w:t>
      </w:r>
      <w:r w:rsidRPr="009F137B">
        <w:rPr>
          <w:rFonts w:eastAsia="Times New Roman"/>
        </w:rPr>
        <w:t>;</w:t>
      </w:r>
    </w:p>
    <w:p w:rsidR="00795DEA" w:rsidRPr="009F137B" w:rsidRDefault="00795DEA" w:rsidP="00795DEA">
      <w:pPr>
        <w:numPr>
          <w:ilvl w:val="0"/>
          <w:numId w:val="3"/>
        </w:numPr>
        <w:spacing w:line="240" w:lineRule="auto"/>
        <w:ind w:right="182"/>
        <w:jc w:val="both"/>
        <w:rPr>
          <w:rFonts w:eastAsia="Times New Roman"/>
        </w:rPr>
      </w:pPr>
      <w:r w:rsidRPr="009F137B">
        <w:rPr>
          <w:rFonts w:eastAsia="Times New Roman"/>
        </w:rPr>
        <w:t>т</w:t>
      </w:r>
      <w:r w:rsidRPr="009F137B">
        <w:rPr>
          <w:rFonts w:eastAsia="Times New Roman"/>
          <w:spacing w:val="-3"/>
        </w:rPr>
        <w:t>е</w:t>
      </w:r>
      <w:r w:rsidRPr="009F137B">
        <w:rPr>
          <w:rFonts w:eastAsia="Times New Roman"/>
        </w:rPr>
        <w:t>х</w:t>
      </w:r>
      <w:r w:rsidRPr="009F137B">
        <w:rPr>
          <w:rFonts w:eastAsia="Times New Roman"/>
          <w:spacing w:val="1"/>
        </w:rPr>
        <w:t>ни</w:t>
      </w:r>
      <w:r w:rsidRPr="009F137B">
        <w:rPr>
          <w:rFonts w:eastAsia="Times New Roman"/>
          <w:spacing w:val="-1"/>
        </w:rPr>
        <w:t>ч</w:t>
      </w:r>
      <w:r w:rsidRPr="009F137B">
        <w:rPr>
          <w:rFonts w:eastAsia="Times New Roman"/>
          <w:spacing w:val="-11"/>
        </w:rPr>
        <w:t>к</w:t>
      </w:r>
      <w:r w:rsidRPr="009F137B">
        <w:rPr>
          <w:rFonts w:eastAsia="Times New Roman"/>
        </w:rPr>
        <w:t>ог</w:t>
      </w:r>
      <w:r w:rsidRPr="009F137B">
        <w:rPr>
          <w:rFonts w:eastAsia="Times New Roman"/>
          <w:lang w:val="sr-Cyrl-CS"/>
        </w:rPr>
        <w:t xml:space="preserve"> </w:t>
      </w:r>
      <w:r w:rsidRPr="009F137B">
        <w:rPr>
          <w:rFonts w:eastAsia="Times New Roman"/>
          <w:spacing w:val="-4"/>
        </w:rPr>
        <w:t>к</w:t>
      </w:r>
      <w:r w:rsidRPr="009F137B">
        <w:rPr>
          <w:rFonts w:eastAsia="Times New Roman"/>
          <w:spacing w:val="-3"/>
        </w:rPr>
        <w:t>а</w:t>
      </w:r>
      <w:r w:rsidRPr="009F137B">
        <w:rPr>
          <w:rFonts w:eastAsia="Times New Roman"/>
          <w:spacing w:val="1"/>
        </w:rPr>
        <w:t>п</w:t>
      </w:r>
      <w:r w:rsidRPr="009F137B">
        <w:rPr>
          <w:rFonts w:eastAsia="Times New Roman"/>
          <w:spacing w:val="-1"/>
        </w:rPr>
        <w:t>ац</w:t>
      </w:r>
      <w:r w:rsidRPr="009F137B">
        <w:rPr>
          <w:rFonts w:eastAsia="Times New Roman"/>
          <w:spacing w:val="1"/>
        </w:rPr>
        <w:t>и</w:t>
      </w:r>
      <w:r w:rsidRPr="009F137B">
        <w:rPr>
          <w:rFonts w:eastAsia="Times New Roman"/>
        </w:rPr>
        <w:t>т</w:t>
      </w:r>
      <w:r w:rsidRPr="009F137B">
        <w:rPr>
          <w:rFonts w:eastAsia="Times New Roman"/>
          <w:spacing w:val="-3"/>
        </w:rPr>
        <w:t>е</w:t>
      </w:r>
      <w:r w:rsidRPr="009F137B">
        <w:rPr>
          <w:rFonts w:eastAsia="Times New Roman"/>
          <w:spacing w:val="3"/>
        </w:rPr>
        <w:t>т</w:t>
      </w:r>
      <w:r w:rsidRPr="009F137B">
        <w:rPr>
          <w:rFonts w:eastAsia="Times New Roman"/>
        </w:rPr>
        <w:t>а–да</w:t>
      </w:r>
      <w:r w:rsidR="0059386D">
        <w:rPr>
          <w:rFonts w:eastAsia="Times New Roman"/>
        </w:rPr>
        <w:t xml:space="preserve"> </w:t>
      </w:r>
      <w:r w:rsidRPr="009F137B">
        <w:rPr>
          <w:rFonts w:eastAsia="Times New Roman"/>
          <w:spacing w:val="1"/>
        </w:rPr>
        <w:t>п</w:t>
      </w:r>
      <w:r w:rsidRPr="009F137B">
        <w:rPr>
          <w:rFonts w:eastAsia="Times New Roman"/>
        </w:rPr>
        <w:t>о</w:t>
      </w:r>
      <w:r w:rsidRPr="009F137B">
        <w:rPr>
          <w:rFonts w:eastAsia="Times New Roman"/>
          <w:spacing w:val="3"/>
        </w:rPr>
        <w:t>н</w:t>
      </w:r>
      <w:r w:rsidRPr="009F137B">
        <w:rPr>
          <w:rFonts w:eastAsia="Times New Roman"/>
          <w:spacing w:val="-7"/>
        </w:rPr>
        <w:t>у</w:t>
      </w:r>
      <w:r w:rsidRPr="009F137B">
        <w:rPr>
          <w:rFonts w:eastAsia="Times New Roman"/>
        </w:rPr>
        <w:t>ђ</w:t>
      </w:r>
      <w:r w:rsidRPr="009F137B">
        <w:rPr>
          <w:rFonts w:eastAsia="Times New Roman"/>
          <w:spacing w:val="-9"/>
        </w:rPr>
        <w:t>а</w:t>
      </w:r>
      <w:r w:rsidRPr="009F137B">
        <w:rPr>
          <w:rFonts w:eastAsia="Times New Roman"/>
        </w:rPr>
        <w:t>ч</w:t>
      </w:r>
      <w:r w:rsidRPr="009F137B">
        <w:rPr>
          <w:rFonts w:eastAsia="Times New Roman"/>
          <w:lang w:val="sr-Cyrl-CS"/>
        </w:rPr>
        <w:t xml:space="preserve"> </w:t>
      </w:r>
      <w:r w:rsidRPr="009F137B">
        <w:rPr>
          <w:rFonts w:eastAsia="Times New Roman"/>
        </w:rPr>
        <w:t>у</w:t>
      </w:r>
      <w:r w:rsidRPr="009F137B">
        <w:rPr>
          <w:rFonts w:eastAsia="Times New Roman"/>
          <w:lang w:val="sr-Cyrl-CS"/>
        </w:rPr>
        <w:t xml:space="preserve"> </w:t>
      </w:r>
      <w:r w:rsidRPr="009F137B">
        <w:rPr>
          <w:rFonts w:eastAsia="Times New Roman"/>
          <w:spacing w:val="1"/>
        </w:rPr>
        <w:t>м</w:t>
      </w:r>
      <w:r w:rsidRPr="009F137B">
        <w:rPr>
          <w:rFonts w:eastAsia="Times New Roman"/>
          <w:spacing w:val="-5"/>
        </w:rPr>
        <w:t>о</w:t>
      </w:r>
      <w:r w:rsidRPr="009F137B">
        <w:rPr>
          <w:rFonts w:eastAsia="Times New Roman"/>
          <w:spacing w:val="-1"/>
        </w:rPr>
        <w:t>ме</w:t>
      </w:r>
      <w:r w:rsidRPr="009F137B">
        <w:rPr>
          <w:rFonts w:eastAsia="Times New Roman"/>
          <w:spacing w:val="1"/>
        </w:rPr>
        <w:t>н</w:t>
      </w:r>
      <w:r w:rsidRPr="009F137B">
        <w:rPr>
          <w:rFonts w:eastAsia="Times New Roman"/>
        </w:rPr>
        <w:t xml:space="preserve">ту </w:t>
      </w:r>
      <w:r w:rsidRPr="009F137B">
        <w:rPr>
          <w:rFonts w:eastAsia="Times New Roman"/>
          <w:spacing w:val="1"/>
        </w:rPr>
        <w:t>п</w:t>
      </w:r>
      <w:r w:rsidRPr="009F137B">
        <w:rPr>
          <w:rFonts w:eastAsia="Times New Roman"/>
          <w:spacing w:val="-7"/>
        </w:rPr>
        <w:t>о</w:t>
      </w:r>
      <w:r w:rsidRPr="009F137B">
        <w:rPr>
          <w:rFonts w:eastAsia="Times New Roman"/>
        </w:rPr>
        <w:t>д</w:t>
      </w:r>
      <w:r w:rsidRPr="009F137B">
        <w:rPr>
          <w:rFonts w:eastAsia="Times New Roman"/>
          <w:spacing w:val="1"/>
        </w:rPr>
        <w:t>н</w:t>
      </w:r>
      <w:r w:rsidRPr="009F137B">
        <w:rPr>
          <w:rFonts w:eastAsia="Times New Roman"/>
        </w:rPr>
        <w:t>ош</w:t>
      </w:r>
      <w:r w:rsidRPr="009F137B">
        <w:rPr>
          <w:rFonts w:eastAsia="Times New Roman"/>
          <w:spacing w:val="-1"/>
        </w:rPr>
        <w:t>е</w:t>
      </w:r>
      <w:r w:rsidRPr="009F137B">
        <w:rPr>
          <w:rFonts w:eastAsia="Times New Roman"/>
        </w:rPr>
        <w:t>ња</w:t>
      </w:r>
      <w:r w:rsidRPr="009F137B">
        <w:rPr>
          <w:rFonts w:eastAsia="Times New Roman"/>
          <w:lang w:val="sr-Cyrl-CS"/>
        </w:rPr>
        <w:t xml:space="preserve"> </w:t>
      </w:r>
      <w:r w:rsidRPr="009F137B">
        <w:rPr>
          <w:rFonts w:eastAsia="Times New Roman"/>
          <w:spacing w:val="1"/>
        </w:rPr>
        <w:t>п</w:t>
      </w:r>
      <w:r w:rsidRPr="009F137B">
        <w:rPr>
          <w:rFonts w:eastAsia="Times New Roman"/>
          <w:spacing w:val="2"/>
        </w:rPr>
        <w:t>о</w:t>
      </w:r>
      <w:r w:rsidRPr="009F137B">
        <w:rPr>
          <w:rFonts w:eastAsia="Times New Roman"/>
          <w:spacing w:val="3"/>
        </w:rPr>
        <w:t>н</w:t>
      </w:r>
      <w:r w:rsidRPr="009F137B">
        <w:rPr>
          <w:rFonts w:eastAsia="Times New Roman"/>
          <w:spacing w:val="-22"/>
        </w:rPr>
        <w:t>у</w:t>
      </w:r>
      <w:r w:rsidRPr="009F137B">
        <w:rPr>
          <w:rFonts w:eastAsia="Times New Roman"/>
        </w:rPr>
        <w:t xml:space="preserve">де </w:t>
      </w:r>
    </w:p>
    <w:p w:rsidR="00795DEA" w:rsidRPr="009F137B" w:rsidRDefault="00795DEA" w:rsidP="00795DEA">
      <w:pPr>
        <w:spacing w:line="240" w:lineRule="auto"/>
        <w:ind w:right="182"/>
        <w:jc w:val="both"/>
        <w:rPr>
          <w:rFonts w:eastAsia="Times New Roman"/>
        </w:rPr>
      </w:pPr>
      <w:r w:rsidRPr="009F137B">
        <w:rPr>
          <w:rFonts w:eastAsia="Times New Roman"/>
          <w:lang w:val="sr-Cyrl-CS"/>
        </w:rPr>
        <w:t xml:space="preserve">     </w:t>
      </w:r>
      <w:r w:rsidRPr="009F137B">
        <w:rPr>
          <w:rFonts w:eastAsia="Times New Roman"/>
        </w:rPr>
        <w:t>р</w:t>
      </w:r>
      <w:r w:rsidRPr="009F137B">
        <w:rPr>
          <w:rFonts w:eastAsia="Times New Roman"/>
          <w:spacing w:val="-1"/>
        </w:rPr>
        <w:t>ас</w:t>
      </w:r>
      <w:r w:rsidRPr="009F137B">
        <w:rPr>
          <w:rFonts w:eastAsia="Times New Roman"/>
          <w:spacing w:val="1"/>
        </w:rPr>
        <w:t>п</w:t>
      </w:r>
      <w:r w:rsidRPr="009F137B">
        <w:rPr>
          <w:rFonts w:eastAsia="Times New Roman"/>
          <w:spacing w:val="-2"/>
        </w:rPr>
        <w:t>о</w:t>
      </w:r>
      <w:r w:rsidRPr="009F137B">
        <w:rPr>
          <w:rFonts w:eastAsia="Times New Roman"/>
        </w:rPr>
        <w:t>л</w:t>
      </w:r>
      <w:r w:rsidRPr="009F137B">
        <w:rPr>
          <w:rFonts w:eastAsia="Times New Roman"/>
          <w:spacing w:val="-1"/>
        </w:rPr>
        <w:t>а</w:t>
      </w:r>
      <w:r w:rsidRPr="009F137B">
        <w:rPr>
          <w:rFonts w:eastAsia="Times New Roman"/>
          <w:spacing w:val="-3"/>
        </w:rPr>
        <w:t>ж</w:t>
      </w:r>
      <w:r w:rsidRPr="009F137B">
        <w:rPr>
          <w:rFonts w:eastAsia="Times New Roman"/>
        </w:rPr>
        <w:t>е</w:t>
      </w:r>
      <w:r w:rsidRPr="009F137B">
        <w:rPr>
          <w:rFonts w:eastAsia="Times New Roman"/>
          <w:lang w:val="sr-Cyrl-CS"/>
        </w:rPr>
        <w:t xml:space="preserve"> </w:t>
      </w:r>
      <w:r w:rsidRPr="009F137B">
        <w:rPr>
          <w:rFonts w:eastAsia="Times New Roman"/>
          <w:spacing w:val="1"/>
        </w:rPr>
        <w:t>с</w:t>
      </w:r>
      <w:r w:rsidRPr="009F137B">
        <w:rPr>
          <w:rFonts w:eastAsia="Times New Roman"/>
        </w:rPr>
        <w:t>а</w:t>
      </w:r>
      <w:r w:rsidRPr="009F137B">
        <w:rPr>
          <w:rFonts w:eastAsia="Times New Roman"/>
          <w:lang w:val="sr-Cyrl-CS"/>
        </w:rPr>
        <w:t xml:space="preserve"> </w:t>
      </w:r>
      <w:r w:rsidRPr="009F137B">
        <w:rPr>
          <w:rFonts w:eastAsia="Times New Roman"/>
          <w:spacing w:val="1"/>
        </w:rPr>
        <w:t>н</w:t>
      </w:r>
      <w:r w:rsidRPr="009F137B">
        <w:rPr>
          <w:rFonts w:eastAsia="Times New Roman"/>
          <w:spacing w:val="-1"/>
        </w:rPr>
        <w:t>а</w:t>
      </w:r>
      <w:r w:rsidRPr="009F137B">
        <w:rPr>
          <w:rFonts w:eastAsia="Times New Roman"/>
          <w:spacing w:val="3"/>
        </w:rPr>
        <w:t>ј</w:t>
      </w:r>
      <w:r w:rsidRPr="009F137B">
        <w:rPr>
          <w:rFonts w:eastAsia="Times New Roman"/>
          <w:spacing w:val="-3"/>
        </w:rPr>
        <w:t>м</w:t>
      </w:r>
      <w:r w:rsidRPr="009F137B">
        <w:rPr>
          <w:rFonts w:eastAsia="Times New Roman"/>
          <w:spacing w:val="-1"/>
        </w:rPr>
        <w:t>а</w:t>
      </w:r>
      <w:r w:rsidRPr="009F137B">
        <w:rPr>
          <w:rFonts w:eastAsia="Times New Roman"/>
          <w:spacing w:val="1"/>
        </w:rPr>
        <w:t>њ</w:t>
      </w:r>
      <w:r w:rsidRPr="009F137B">
        <w:rPr>
          <w:rFonts w:eastAsia="Times New Roman"/>
        </w:rPr>
        <w:t>е</w:t>
      </w:r>
      <w:r w:rsidRPr="009F137B">
        <w:rPr>
          <w:rFonts w:eastAsia="Times New Roman"/>
          <w:lang w:val="sr-Cyrl-CS"/>
        </w:rPr>
        <w:t xml:space="preserve"> </w:t>
      </w:r>
      <w:r w:rsidRPr="009F137B">
        <w:rPr>
          <w:rFonts w:eastAsia="Times New Roman"/>
          <w:spacing w:val="3"/>
        </w:rPr>
        <w:t>ј</w:t>
      </w:r>
      <w:r w:rsidRPr="009F137B">
        <w:rPr>
          <w:rFonts w:eastAsia="Times New Roman"/>
          <w:spacing w:val="-3"/>
        </w:rPr>
        <w:t>е</w:t>
      </w:r>
      <w:r w:rsidRPr="009F137B">
        <w:rPr>
          <w:rFonts w:eastAsia="Times New Roman"/>
        </w:rPr>
        <w:t>д</w:t>
      </w:r>
      <w:r w:rsidRPr="009F137B">
        <w:rPr>
          <w:rFonts w:eastAsia="Times New Roman"/>
          <w:spacing w:val="1"/>
        </w:rPr>
        <w:t>ни</w:t>
      </w:r>
      <w:r w:rsidRPr="009F137B">
        <w:rPr>
          <w:rFonts w:eastAsia="Times New Roman"/>
        </w:rPr>
        <w:t>м д</w:t>
      </w:r>
      <w:r w:rsidRPr="009F137B">
        <w:rPr>
          <w:rFonts w:eastAsia="Times New Roman"/>
          <w:spacing w:val="5"/>
        </w:rPr>
        <w:t>о</w:t>
      </w:r>
      <w:r w:rsidRPr="009F137B">
        <w:rPr>
          <w:rFonts w:eastAsia="Times New Roman"/>
          <w:spacing w:val="-1"/>
        </w:rPr>
        <w:t>с</w:t>
      </w:r>
      <w:r w:rsidRPr="009F137B">
        <w:rPr>
          <w:rFonts w:eastAsia="Times New Roman"/>
          <w:spacing w:val="3"/>
        </w:rPr>
        <w:t>т</w:t>
      </w:r>
      <w:r w:rsidRPr="009F137B">
        <w:rPr>
          <w:rFonts w:eastAsia="Times New Roman"/>
          <w:spacing w:val="-1"/>
        </w:rPr>
        <w:t>а</w:t>
      </w:r>
      <w:r w:rsidRPr="009F137B">
        <w:rPr>
          <w:rFonts w:eastAsia="Times New Roman"/>
        </w:rPr>
        <w:t>вн</w:t>
      </w:r>
      <w:r w:rsidRPr="009F137B">
        <w:rPr>
          <w:rFonts w:eastAsia="Times New Roman"/>
          <w:spacing w:val="1"/>
        </w:rPr>
        <w:t>и</w:t>
      </w:r>
      <w:r w:rsidRPr="009F137B">
        <w:rPr>
          <w:rFonts w:eastAsia="Times New Roman"/>
        </w:rPr>
        <w:t>м</w:t>
      </w:r>
      <w:r w:rsidRPr="009F137B">
        <w:rPr>
          <w:rFonts w:eastAsia="Times New Roman"/>
          <w:lang w:val="sr-Cyrl-CS"/>
        </w:rPr>
        <w:t xml:space="preserve"> </w:t>
      </w:r>
      <w:r w:rsidRPr="009F137B">
        <w:rPr>
          <w:rFonts w:eastAsia="Times New Roman"/>
          <w:spacing w:val="-3"/>
        </w:rPr>
        <w:t>в</w:t>
      </w:r>
      <w:r w:rsidRPr="009F137B">
        <w:rPr>
          <w:rFonts w:eastAsia="Times New Roman"/>
        </w:rPr>
        <w:t>о</w:t>
      </w:r>
      <w:r w:rsidRPr="009F137B">
        <w:rPr>
          <w:rFonts w:eastAsia="Times New Roman"/>
          <w:spacing w:val="1"/>
        </w:rPr>
        <w:t>зи</w:t>
      </w:r>
      <w:r w:rsidRPr="009F137B">
        <w:rPr>
          <w:rFonts w:eastAsia="Times New Roman"/>
          <w:spacing w:val="-1"/>
        </w:rPr>
        <w:t>л</w:t>
      </w:r>
      <w:r w:rsidRPr="009F137B">
        <w:rPr>
          <w:rFonts w:eastAsia="Times New Roman"/>
          <w:spacing w:val="-5"/>
        </w:rPr>
        <w:t>о</w:t>
      </w:r>
      <w:r w:rsidRPr="009F137B">
        <w:rPr>
          <w:rFonts w:eastAsia="Times New Roman"/>
        </w:rPr>
        <w:t>м.</w:t>
      </w:r>
    </w:p>
    <w:p w:rsidR="00795DEA" w:rsidRPr="009F137B" w:rsidRDefault="00795DEA" w:rsidP="00795DEA">
      <w:pPr>
        <w:pStyle w:val="a5"/>
        <w:numPr>
          <w:ilvl w:val="1"/>
          <w:numId w:val="14"/>
        </w:numPr>
        <w:jc w:val="both"/>
        <w:rPr>
          <w:b/>
          <w:bCs/>
          <w:i/>
          <w:iCs/>
        </w:rPr>
      </w:pPr>
      <w:r w:rsidRPr="009F137B">
        <w:rPr>
          <w:bCs/>
          <w:iCs/>
          <w:lang w:val="sr-Cyrl-CS"/>
        </w:rPr>
        <w:t xml:space="preserve">  </w:t>
      </w:r>
      <w:r w:rsidRPr="009F137B">
        <w:rPr>
          <w:bCs/>
          <w:iCs/>
        </w:rPr>
        <w:t>Уколико понуђач подноси понуду са подизвођачем, у складу са члано</w:t>
      </w:r>
    </w:p>
    <w:p w:rsidR="00795DEA" w:rsidRPr="009F137B" w:rsidRDefault="00795DEA" w:rsidP="00795DEA">
      <w:pPr>
        <w:pStyle w:val="a5"/>
        <w:ind w:left="0"/>
        <w:jc w:val="both"/>
        <w:rPr>
          <w:b/>
          <w:bCs/>
          <w:i/>
          <w:iCs/>
          <w:lang w:val="sr-Cyrl-CS"/>
        </w:rPr>
      </w:pPr>
      <w:r w:rsidRPr="009F137B">
        <w:rPr>
          <w:bCs/>
          <w:iCs/>
        </w:rPr>
        <w:t>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95DEA" w:rsidRPr="009F137B" w:rsidRDefault="00795DEA" w:rsidP="00795DEA">
      <w:pPr>
        <w:pStyle w:val="a5"/>
        <w:ind w:left="568"/>
        <w:jc w:val="both"/>
        <w:rPr>
          <w:bCs/>
          <w:iCs/>
          <w:lang w:val="sr-Cyrl-CS"/>
        </w:rPr>
      </w:pPr>
      <w:r w:rsidRPr="009F137B">
        <w:rPr>
          <w:b/>
          <w:bCs/>
          <w:iCs/>
          <w:lang w:val="sr-Cyrl-CS"/>
        </w:rPr>
        <w:t xml:space="preserve">1.4  </w:t>
      </w:r>
      <w:r w:rsidRPr="009F137B">
        <w:rPr>
          <w:bCs/>
          <w:iCs/>
        </w:rPr>
        <w:t>Уколико понуду подноси група понуђача, сваки понуђач из групе</w:t>
      </w:r>
    </w:p>
    <w:p w:rsidR="00795DEA" w:rsidRPr="009F137B" w:rsidRDefault="00795DEA" w:rsidP="00795DEA">
      <w:pPr>
        <w:pStyle w:val="a5"/>
        <w:ind w:left="0"/>
        <w:jc w:val="both"/>
        <w:rPr>
          <w:bCs/>
          <w:iCs/>
        </w:rPr>
      </w:pPr>
      <w:r w:rsidRPr="009F137B">
        <w:rPr>
          <w:bCs/>
          <w:iCs/>
        </w:rPr>
        <w:t xml:space="preserve">понуђача, мора да испуни обавезне услове из члана 75. став 1. тач. 1) до 4) Закона, а додатне услове испуњавају заједно. </w:t>
      </w:r>
    </w:p>
    <w:p w:rsidR="00795DEA" w:rsidRPr="009F137B" w:rsidRDefault="00795DEA" w:rsidP="00795DEA">
      <w:pPr>
        <w:pStyle w:val="a5"/>
        <w:ind w:left="0"/>
        <w:jc w:val="both"/>
        <w:rPr>
          <w:bCs/>
          <w:iCs/>
          <w:color w:val="FF0000"/>
          <w:lang w:val="sr-Cyrl-CS"/>
        </w:rPr>
      </w:pPr>
      <w:r w:rsidRPr="009F137B">
        <w:rPr>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F137B">
        <w:rPr>
          <w:bCs/>
          <w:iCs/>
          <w:color w:val="FF0000"/>
        </w:rPr>
        <w:t xml:space="preserve"> </w:t>
      </w:r>
    </w:p>
    <w:p w:rsidR="00795DEA" w:rsidRPr="009F137B" w:rsidRDefault="00795DEA" w:rsidP="00795DEA">
      <w:pPr>
        <w:pStyle w:val="a5"/>
        <w:ind w:left="0"/>
        <w:jc w:val="both"/>
        <w:rPr>
          <w:bCs/>
          <w:iCs/>
          <w:lang w:val="sr-Cyrl-CS"/>
        </w:rPr>
      </w:pPr>
    </w:p>
    <w:p w:rsidR="00795DEA" w:rsidRPr="009F137B" w:rsidRDefault="00795DEA" w:rsidP="00795DEA">
      <w:pPr>
        <w:pStyle w:val="a5"/>
        <w:numPr>
          <w:ilvl w:val="0"/>
          <w:numId w:val="3"/>
        </w:numPr>
        <w:shd w:val="clear" w:color="auto" w:fill="C6D9F1"/>
        <w:ind w:left="360"/>
        <w:jc w:val="center"/>
        <w:rPr>
          <w:bCs/>
          <w:i/>
          <w:iCs/>
          <w:color w:val="C00000"/>
        </w:rPr>
      </w:pPr>
      <w:r w:rsidRPr="009F137B">
        <w:rPr>
          <w:b/>
          <w:bCs/>
          <w:i/>
          <w:iCs/>
        </w:rPr>
        <w:t>УПУТСТВО КАКО СЕ ДОКАЗУЈЕ ИСПУЊЕНОСТ УСЛОВА</w:t>
      </w:r>
    </w:p>
    <w:p w:rsidR="00795DEA" w:rsidRPr="009F137B" w:rsidRDefault="00795DEA" w:rsidP="00795DEA">
      <w:pPr>
        <w:pStyle w:val="a5"/>
        <w:shd w:val="clear" w:color="auto" w:fill="C6D9F1"/>
        <w:ind w:left="0"/>
        <w:rPr>
          <w:bCs/>
          <w:i/>
          <w:iCs/>
          <w:color w:val="C00000"/>
        </w:rPr>
      </w:pPr>
    </w:p>
    <w:p w:rsidR="00795DEA" w:rsidRPr="009F137B" w:rsidRDefault="00795DEA" w:rsidP="00795DEA">
      <w:pPr>
        <w:pStyle w:val="a5"/>
        <w:jc w:val="both"/>
        <w:rPr>
          <w:bCs/>
          <w:i/>
          <w:iCs/>
          <w:color w:val="C00000"/>
        </w:rPr>
      </w:pPr>
    </w:p>
    <w:p w:rsidR="00795DEA" w:rsidRPr="009F137B" w:rsidRDefault="00795DEA" w:rsidP="00795DEA">
      <w:pPr>
        <w:pStyle w:val="a5"/>
        <w:jc w:val="both"/>
        <w:rPr>
          <w:lang w:val="sr-Cyrl-CS"/>
        </w:rPr>
      </w:pPr>
      <w:r w:rsidRPr="009F137B">
        <w:t xml:space="preserve">Испуњеност </w:t>
      </w:r>
      <w:r w:rsidRPr="009F137B">
        <w:rPr>
          <w:b/>
        </w:rPr>
        <w:t xml:space="preserve">обавезних и додатних услова </w:t>
      </w:r>
      <w:r w:rsidRPr="009F137B">
        <w:t xml:space="preserve">за учешће у поступку предметне јавне набавке, </w:t>
      </w:r>
      <w:r w:rsidRPr="009F137B">
        <w:rPr>
          <w:lang w:val="sr-Cyrl-CS"/>
        </w:rPr>
        <w:t xml:space="preserve">у складу са чл. 77. став 4. Закона, </w:t>
      </w:r>
      <w:r w:rsidRPr="009F137B">
        <w:t xml:space="preserve">понуђач доказује </w:t>
      </w:r>
      <w:r w:rsidRPr="009F137B">
        <w:rPr>
          <w:b/>
        </w:rPr>
        <w:t>достављањем Изјаве</w:t>
      </w:r>
      <w:r w:rsidRPr="009F137B">
        <w:t xml:space="preserve"> </w:t>
      </w:r>
      <w:r w:rsidRPr="009F137B">
        <w:rPr>
          <w:color w:val="auto"/>
          <w:lang w:val="sr-Cyrl-CS"/>
        </w:rPr>
        <w:t>(</w:t>
      </w:r>
      <w:r w:rsidRPr="009F137B">
        <w:rPr>
          <w:i/>
          <w:color w:val="auto"/>
          <w:lang w:val="sr-Cyrl-CS"/>
        </w:rPr>
        <w:t xml:space="preserve">Образац изјаве понуђача, дат је у поглављу </w:t>
      </w:r>
      <w:r w:rsidRPr="009F137B">
        <w:rPr>
          <w:i/>
          <w:color w:val="auto"/>
        </w:rPr>
        <w:t>V</w:t>
      </w:r>
      <w:r w:rsidRPr="009F137B">
        <w:rPr>
          <w:i/>
          <w:color w:val="auto"/>
          <w:lang w:val="ru-RU"/>
        </w:rPr>
        <w:t xml:space="preserve"> </w:t>
      </w:r>
      <w:r w:rsidRPr="009F137B">
        <w:rPr>
          <w:i/>
          <w:color w:val="auto"/>
          <w:lang w:val="sr-Cyrl-CS"/>
        </w:rPr>
        <w:t>одељак 3.</w:t>
      </w:r>
      <w:r w:rsidRPr="009F137B">
        <w:rPr>
          <w:color w:val="auto"/>
          <w:lang w:val="sr-Cyrl-CS"/>
        </w:rPr>
        <w:t>)</w:t>
      </w:r>
      <w:r w:rsidRPr="009F137B">
        <w:rPr>
          <w:b/>
          <w:color w:val="auto"/>
          <w:lang w:val="sr-Cyrl-CS"/>
        </w:rPr>
        <w:t>,</w:t>
      </w:r>
      <w:r w:rsidRPr="009F137B">
        <w:rPr>
          <w:color w:val="FF0000"/>
          <w:lang w:val="sr-Cyrl-CS"/>
        </w:rPr>
        <w:t xml:space="preserve"> </w:t>
      </w:r>
      <w:r w:rsidRPr="009F137B">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9F137B">
        <w:rPr>
          <w:i/>
        </w:rPr>
        <w:t xml:space="preserve">. </w:t>
      </w:r>
    </w:p>
    <w:p w:rsidR="00795DEA" w:rsidRPr="009F137B" w:rsidRDefault="00795DEA" w:rsidP="00795DEA">
      <w:pPr>
        <w:pStyle w:val="a5"/>
        <w:jc w:val="both"/>
        <w:rPr>
          <w:b/>
          <w:bCs/>
          <w:iCs/>
          <w:lang w:val="sr-Cyrl-CS"/>
        </w:rPr>
      </w:pPr>
      <w:r w:rsidRPr="009F137B">
        <w:t xml:space="preserve">Изјава мора да буде потписана од стране овлашћеног лица понуђача и оверена печатом. Уколико </w:t>
      </w:r>
      <w:r w:rsidRPr="009F137B">
        <w:rPr>
          <w:b/>
        </w:rPr>
        <w:t>Изјаву потписује лице које није уписано у регистар као лице овлашћено за заступање, потребно је уз понуду доставити овлашћење за потписивање.</w:t>
      </w:r>
    </w:p>
    <w:p w:rsidR="00795DEA" w:rsidRPr="009F137B" w:rsidRDefault="00795DEA" w:rsidP="00795DEA">
      <w:pPr>
        <w:pStyle w:val="a5"/>
        <w:jc w:val="both"/>
        <w:rPr>
          <w:bCs/>
          <w:iCs/>
          <w:lang w:val="sr-Cyrl-CS"/>
        </w:rPr>
      </w:pPr>
    </w:p>
    <w:p w:rsidR="00795DEA" w:rsidRPr="009F137B" w:rsidRDefault="00795DEA" w:rsidP="00795DEA">
      <w:pPr>
        <w:pStyle w:val="a5"/>
        <w:jc w:val="both"/>
        <w:rPr>
          <w:bCs/>
          <w:iCs/>
          <w:lang w:val="sr-Cyrl-CS"/>
        </w:rPr>
      </w:pPr>
      <w:r w:rsidRPr="009F137B">
        <w:rPr>
          <w:b/>
          <w:bCs/>
          <w:iCs/>
          <w:color w:val="auto"/>
          <w:u w:val="single"/>
        </w:rPr>
        <w:t>Уколико понуду подноси група понуђача</w:t>
      </w:r>
      <w:r w:rsidRPr="009F137B">
        <w:rPr>
          <w:bCs/>
          <w:iCs/>
          <w:color w:val="auto"/>
        </w:rPr>
        <w:t xml:space="preserve">, Изјава мора бити потписана од стране овлашћеног лица сваког понуђача из групе понуђача и оверена печатом. </w:t>
      </w:r>
    </w:p>
    <w:p w:rsidR="00795DEA" w:rsidRPr="009F137B" w:rsidRDefault="00795DEA" w:rsidP="00795DEA">
      <w:pPr>
        <w:pStyle w:val="a5"/>
        <w:jc w:val="both"/>
        <w:rPr>
          <w:bCs/>
          <w:iCs/>
          <w:lang w:val="sr-Cyrl-CS"/>
        </w:rPr>
      </w:pPr>
      <w:r w:rsidRPr="009F137B">
        <w:rPr>
          <w:b/>
          <w:bCs/>
          <w:iCs/>
          <w:u w:val="single"/>
        </w:rPr>
        <w:t>Уколико понуђач подноси понуду са подизвођачем</w:t>
      </w:r>
      <w:r w:rsidRPr="009F137B">
        <w:rPr>
          <w:bCs/>
          <w:iCs/>
        </w:rPr>
        <w:t xml:space="preserve">, понуђач је дужан да достави Изјаву подизвођача </w:t>
      </w:r>
      <w:r w:rsidRPr="009F137B">
        <w:rPr>
          <w:color w:val="auto"/>
          <w:lang w:val="sr-Cyrl-CS"/>
        </w:rPr>
        <w:t>(</w:t>
      </w:r>
      <w:r w:rsidRPr="009F137B">
        <w:rPr>
          <w:i/>
          <w:color w:val="auto"/>
          <w:lang w:val="sr-Cyrl-CS"/>
        </w:rPr>
        <w:t>Образац изјав</w:t>
      </w:r>
      <w:r w:rsidRPr="009F137B">
        <w:rPr>
          <w:i/>
          <w:color w:val="auto"/>
        </w:rPr>
        <w:t>е подизвођача, дат је у поглављу</w:t>
      </w:r>
      <w:r w:rsidRPr="009F137B">
        <w:rPr>
          <w:i/>
          <w:color w:val="auto"/>
          <w:lang w:val="ru-RU"/>
        </w:rPr>
        <w:t xml:space="preserve"> </w:t>
      </w:r>
      <w:r w:rsidRPr="009F137B">
        <w:rPr>
          <w:i/>
          <w:color w:val="auto"/>
        </w:rPr>
        <w:t>V</w:t>
      </w:r>
      <w:r w:rsidRPr="009F137B">
        <w:rPr>
          <w:i/>
          <w:color w:val="auto"/>
          <w:lang w:val="ru-RU"/>
        </w:rPr>
        <w:t xml:space="preserve"> </w:t>
      </w:r>
      <w:r w:rsidRPr="009F137B">
        <w:rPr>
          <w:i/>
          <w:color w:val="auto"/>
          <w:lang w:val="sr-Cyrl-CS"/>
        </w:rPr>
        <w:t>одељак 3.</w:t>
      </w:r>
      <w:r w:rsidRPr="009F137B">
        <w:rPr>
          <w:b/>
          <w:color w:val="auto"/>
          <w:lang w:val="sr-Cyrl-CS"/>
        </w:rPr>
        <w:t>),</w:t>
      </w:r>
      <w:r w:rsidRPr="009F137B">
        <w:rPr>
          <w:bCs/>
          <w:iCs/>
        </w:rPr>
        <w:t xml:space="preserve"> потписану од стране овлашћеног лица подизвођача и оверену печатом. </w:t>
      </w:r>
    </w:p>
    <w:p w:rsidR="00795DEA" w:rsidRPr="009F137B" w:rsidRDefault="00795DEA" w:rsidP="00795DEA">
      <w:pPr>
        <w:pStyle w:val="a5"/>
        <w:jc w:val="both"/>
        <w:rPr>
          <w:bCs/>
          <w:iCs/>
          <w:lang w:val="sr-Cyrl-CS"/>
        </w:rPr>
      </w:pPr>
      <w:r w:rsidRPr="009F137B">
        <w:rPr>
          <w:b/>
          <w:bCs/>
          <w:iCs/>
        </w:rPr>
        <w:t xml:space="preserve">Наручилац може пре доношења одлуке о додели уговора да </w:t>
      </w:r>
      <w:r w:rsidRPr="009F137B">
        <w:rPr>
          <w:b/>
          <w:bCs/>
          <w:iCs/>
          <w:lang w:val="sr-Cyrl-CS"/>
        </w:rPr>
        <w:t xml:space="preserve">тражи </w:t>
      </w:r>
      <w:r w:rsidRPr="009F137B">
        <w:rPr>
          <w:b/>
          <w:bCs/>
          <w:iCs/>
        </w:rPr>
        <w:t xml:space="preserve">од понуђача, чија је понуда оцењена као најповољнија, да достави на увид оригинал или оверену копију свих или појединих доказа о испуњености услова </w:t>
      </w:r>
      <w:r w:rsidRPr="009F137B">
        <w:rPr>
          <w:b/>
          <w:bCs/>
          <w:iCs/>
          <w:lang w:val="sr-Cyrl-CS"/>
        </w:rPr>
        <w:t>у року од 5 дана</w:t>
      </w:r>
      <w:r w:rsidRPr="009F137B">
        <w:rPr>
          <w:bCs/>
          <w:iCs/>
        </w:rPr>
        <w:t>.</w:t>
      </w:r>
    </w:p>
    <w:p w:rsidR="00795DEA" w:rsidRPr="009F137B" w:rsidRDefault="00795DEA" w:rsidP="00795DEA">
      <w:pPr>
        <w:pStyle w:val="a5"/>
        <w:jc w:val="both"/>
        <w:rPr>
          <w:b/>
          <w:color w:val="FF0000"/>
          <w:lang w:val="sr-Cyrl-CS"/>
        </w:rPr>
      </w:pPr>
      <w:r w:rsidRPr="009F137B">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95DEA" w:rsidRPr="009F137B" w:rsidRDefault="00795DEA" w:rsidP="00795DEA">
      <w:pPr>
        <w:pStyle w:val="a5"/>
        <w:jc w:val="both"/>
        <w:rPr>
          <w:color w:val="auto"/>
          <w:lang w:val="sr-Cyrl-CS"/>
        </w:rPr>
      </w:pPr>
      <w:r w:rsidRPr="009F137B">
        <w:rPr>
          <w:color w:val="auto"/>
        </w:rPr>
        <w:t>Понуђач није дужан да доставља на увид доказе који су јавно доступни на интернет страницама надлежних органа.</w:t>
      </w:r>
    </w:p>
    <w:p w:rsidR="00795DEA" w:rsidRPr="009F137B" w:rsidRDefault="00795DEA" w:rsidP="00795DEA">
      <w:pPr>
        <w:pStyle w:val="a5"/>
        <w:jc w:val="both"/>
        <w:rPr>
          <w:rFonts w:eastAsia="TimesNewRomanPSMT"/>
          <w:bCs/>
          <w:lang w:val="sr-Cyrl-CS"/>
        </w:rPr>
      </w:pPr>
      <w:r w:rsidRPr="009F137B">
        <w:rPr>
          <w:color w:val="auto"/>
        </w:rPr>
        <w:t>Понуђач је дужан</w:t>
      </w:r>
      <w:r w:rsidRPr="009F137B">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5DEA" w:rsidRPr="009F137B" w:rsidRDefault="00795DEA" w:rsidP="00795DEA">
      <w:pPr>
        <w:pStyle w:val="a5"/>
        <w:jc w:val="both"/>
        <w:rPr>
          <w:b/>
          <w:color w:val="auto"/>
          <w:lang w:val="sr-Cyrl-CS"/>
        </w:rPr>
      </w:pPr>
      <w:r w:rsidRPr="009F137B">
        <w:rPr>
          <w:b/>
          <w:color w:val="auto"/>
          <w:lang w:val="sr-Cyrl-CS"/>
        </w:rPr>
        <w:t>Понуда мора да садржи:</w:t>
      </w:r>
    </w:p>
    <w:p w:rsidR="00795DEA" w:rsidRPr="009F137B" w:rsidRDefault="00795DEA" w:rsidP="00795DEA">
      <w:pPr>
        <w:pStyle w:val="a5"/>
        <w:numPr>
          <w:ilvl w:val="0"/>
          <w:numId w:val="16"/>
        </w:numPr>
        <w:jc w:val="both"/>
        <w:rPr>
          <w:color w:val="auto"/>
          <w:lang w:val="sr-Cyrl-CS"/>
        </w:rPr>
      </w:pPr>
      <w:r w:rsidRPr="009F137B">
        <w:rPr>
          <w:color w:val="auto"/>
          <w:lang w:val="sr-Cyrl-CS"/>
        </w:rPr>
        <w:t>Техничку спецификацију</w:t>
      </w:r>
    </w:p>
    <w:p w:rsidR="00795DEA" w:rsidRPr="009F137B" w:rsidRDefault="00795DEA" w:rsidP="00795DEA">
      <w:pPr>
        <w:pStyle w:val="a5"/>
        <w:numPr>
          <w:ilvl w:val="0"/>
          <w:numId w:val="16"/>
        </w:numPr>
        <w:jc w:val="both"/>
        <w:rPr>
          <w:color w:val="auto"/>
          <w:lang w:val="sr-Cyrl-CS"/>
        </w:rPr>
      </w:pPr>
      <w:r w:rsidRPr="009F137B">
        <w:rPr>
          <w:color w:val="auto"/>
          <w:lang w:val="sr-Cyrl-CS"/>
        </w:rPr>
        <w:t>Образац понуде</w:t>
      </w:r>
    </w:p>
    <w:p w:rsidR="00795DEA" w:rsidRPr="009F137B" w:rsidRDefault="00795DEA" w:rsidP="00795DEA">
      <w:pPr>
        <w:pStyle w:val="a5"/>
        <w:numPr>
          <w:ilvl w:val="0"/>
          <w:numId w:val="16"/>
        </w:numPr>
        <w:jc w:val="both"/>
        <w:rPr>
          <w:color w:val="auto"/>
          <w:lang w:val="sr-Cyrl-CS"/>
        </w:rPr>
      </w:pPr>
      <w:r w:rsidRPr="009F137B">
        <w:rPr>
          <w:color w:val="auto"/>
          <w:lang w:val="sr-Cyrl-CS"/>
        </w:rPr>
        <w:t>Модел уговора</w:t>
      </w:r>
    </w:p>
    <w:p w:rsidR="00795DEA" w:rsidRPr="009F137B" w:rsidRDefault="00795DEA" w:rsidP="00795DEA">
      <w:pPr>
        <w:pStyle w:val="a5"/>
        <w:numPr>
          <w:ilvl w:val="0"/>
          <w:numId w:val="16"/>
        </w:numPr>
        <w:jc w:val="both"/>
        <w:rPr>
          <w:color w:val="auto"/>
          <w:lang w:val="sr-Cyrl-CS"/>
        </w:rPr>
      </w:pPr>
      <w:r w:rsidRPr="009F137B">
        <w:rPr>
          <w:color w:val="auto"/>
          <w:lang w:val="sr-Cyrl-CS"/>
        </w:rPr>
        <w:t>Изјаву о испуњености услова</w:t>
      </w:r>
    </w:p>
    <w:p w:rsidR="00795DEA" w:rsidRDefault="00795DEA" w:rsidP="00795DEA">
      <w:pPr>
        <w:pStyle w:val="a5"/>
        <w:jc w:val="both"/>
        <w:rPr>
          <w:rFonts w:ascii="Arial" w:hAnsi="Arial" w:cs="Arial"/>
          <w:color w:val="auto"/>
          <w:lang w:val="sr-Cyrl-CS"/>
        </w:rPr>
      </w:pPr>
    </w:p>
    <w:p w:rsidR="00795DEA" w:rsidRDefault="00795DEA" w:rsidP="00795DEA">
      <w:pPr>
        <w:pStyle w:val="a5"/>
        <w:jc w:val="both"/>
        <w:rPr>
          <w:rFonts w:ascii="Arial" w:hAnsi="Arial" w:cs="Arial"/>
          <w:color w:val="auto"/>
        </w:rPr>
      </w:pPr>
    </w:p>
    <w:p w:rsidR="002E0C14" w:rsidRDefault="002E0C14" w:rsidP="00795DEA">
      <w:pPr>
        <w:pStyle w:val="a5"/>
        <w:jc w:val="both"/>
        <w:rPr>
          <w:rFonts w:ascii="Arial" w:hAnsi="Arial" w:cs="Arial"/>
          <w:color w:val="auto"/>
        </w:rPr>
      </w:pPr>
    </w:p>
    <w:p w:rsidR="002E0C14" w:rsidRDefault="002E0C14" w:rsidP="00795DEA">
      <w:pPr>
        <w:pStyle w:val="a5"/>
        <w:jc w:val="both"/>
        <w:rPr>
          <w:rFonts w:ascii="Arial" w:hAnsi="Arial" w:cs="Arial"/>
          <w:color w:val="auto"/>
        </w:rPr>
      </w:pPr>
    </w:p>
    <w:p w:rsidR="002E0C14" w:rsidRDefault="002E0C14" w:rsidP="00795DEA">
      <w:pPr>
        <w:pStyle w:val="a5"/>
        <w:jc w:val="both"/>
        <w:rPr>
          <w:rFonts w:ascii="Arial" w:hAnsi="Arial" w:cs="Arial"/>
          <w:color w:val="auto"/>
        </w:rPr>
      </w:pPr>
    </w:p>
    <w:p w:rsidR="002E0C14" w:rsidRDefault="002E0C14" w:rsidP="00795DEA">
      <w:pPr>
        <w:pStyle w:val="a5"/>
        <w:jc w:val="both"/>
        <w:rPr>
          <w:rFonts w:ascii="Arial" w:hAnsi="Arial" w:cs="Arial"/>
          <w:color w:val="auto"/>
        </w:rPr>
      </w:pPr>
    </w:p>
    <w:p w:rsidR="002E0C14" w:rsidRDefault="002E0C14" w:rsidP="00795DEA">
      <w:pPr>
        <w:pStyle w:val="a5"/>
        <w:jc w:val="both"/>
        <w:rPr>
          <w:rFonts w:ascii="Arial" w:hAnsi="Arial" w:cs="Arial"/>
          <w:color w:val="auto"/>
        </w:rPr>
      </w:pPr>
    </w:p>
    <w:p w:rsidR="002E0C14" w:rsidRDefault="002E0C14" w:rsidP="00795DEA">
      <w:pPr>
        <w:pStyle w:val="a5"/>
        <w:jc w:val="both"/>
        <w:rPr>
          <w:rFonts w:ascii="Arial" w:hAnsi="Arial" w:cs="Arial"/>
          <w:color w:val="auto"/>
        </w:rPr>
      </w:pPr>
    </w:p>
    <w:p w:rsidR="002E0C14" w:rsidRDefault="002E0C14" w:rsidP="00795DEA">
      <w:pPr>
        <w:pStyle w:val="a5"/>
        <w:jc w:val="both"/>
        <w:rPr>
          <w:rFonts w:ascii="Arial" w:hAnsi="Arial" w:cs="Arial"/>
          <w:color w:val="auto"/>
        </w:rPr>
      </w:pPr>
    </w:p>
    <w:p w:rsidR="002E0C14" w:rsidRPr="002E0C14" w:rsidRDefault="002E0C14" w:rsidP="00795DEA">
      <w:pPr>
        <w:pStyle w:val="a5"/>
        <w:jc w:val="both"/>
        <w:rPr>
          <w:rFonts w:ascii="Arial" w:hAnsi="Arial" w:cs="Arial"/>
          <w:color w:val="auto"/>
        </w:rPr>
      </w:pPr>
    </w:p>
    <w:p w:rsidR="00795DEA" w:rsidRDefault="00795DEA" w:rsidP="00795DEA">
      <w:pPr>
        <w:pStyle w:val="a5"/>
        <w:jc w:val="both"/>
        <w:rPr>
          <w:rFonts w:ascii="Arial" w:hAnsi="Arial" w:cs="Arial"/>
          <w:color w:val="auto"/>
          <w:lang w:val="sr-Cyrl-CS"/>
        </w:rPr>
      </w:pPr>
    </w:p>
    <w:p w:rsidR="00795DEA" w:rsidRPr="00A4158F" w:rsidRDefault="00795DEA" w:rsidP="00795DEA">
      <w:pPr>
        <w:pStyle w:val="a5"/>
        <w:jc w:val="both"/>
        <w:rPr>
          <w:rFonts w:ascii="Arial" w:hAnsi="Arial" w:cs="Arial"/>
          <w:color w:val="auto"/>
          <w:lang w:val="sr-Cyrl-CS"/>
        </w:rPr>
      </w:pPr>
    </w:p>
    <w:p w:rsidR="00795DEA" w:rsidRDefault="00795DEA" w:rsidP="00795DEA">
      <w:pPr>
        <w:pStyle w:val="a5"/>
        <w:tabs>
          <w:tab w:val="left" w:pos="680"/>
        </w:tabs>
        <w:ind w:left="0"/>
        <w:jc w:val="both"/>
        <w:rPr>
          <w:rFonts w:ascii="Arial" w:eastAsia="TimesNewRomanPSMT" w:hAnsi="Arial" w:cs="Arial"/>
          <w:bCs/>
        </w:rPr>
      </w:pPr>
    </w:p>
    <w:p w:rsidR="00795DEA" w:rsidRPr="009F137B" w:rsidRDefault="00795DEA" w:rsidP="00795DEA">
      <w:pPr>
        <w:pStyle w:val="a5"/>
        <w:shd w:val="clear" w:color="auto" w:fill="C6D9F1"/>
        <w:ind w:left="360"/>
        <w:jc w:val="center"/>
        <w:rPr>
          <w:bCs/>
          <w:iCs/>
        </w:rPr>
      </w:pPr>
      <w:r w:rsidRPr="009F137B">
        <w:rPr>
          <w:b/>
          <w:bCs/>
          <w:i/>
          <w:iCs/>
          <w:lang w:val="ru-RU"/>
        </w:rPr>
        <w:t>3.</w:t>
      </w:r>
      <w:r w:rsidRPr="009F137B">
        <w:rPr>
          <w:b/>
          <w:bCs/>
          <w:i/>
          <w:iCs/>
        </w:rPr>
        <w:t xml:space="preserve"> ОБРАЗАЦ ИЗЈАВЕ О ИСПУЊАВАЊУ УСЛОВА ИЗ ЧЛ. 75. И 76. ЗАКОНА</w:t>
      </w:r>
    </w:p>
    <w:p w:rsidR="00795DEA" w:rsidRPr="009F137B" w:rsidRDefault="00795DEA" w:rsidP="00795DEA">
      <w:pPr>
        <w:pStyle w:val="a5"/>
        <w:shd w:val="clear" w:color="auto" w:fill="C6D9F1"/>
        <w:ind w:left="360"/>
        <w:jc w:val="center"/>
        <w:rPr>
          <w:bCs/>
          <w:iCs/>
        </w:rPr>
      </w:pPr>
    </w:p>
    <w:p w:rsidR="00795DEA" w:rsidRPr="009F137B" w:rsidRDefault="00795DEA" w:rsidP="00795DEA">
      <w:pPr>
        <w:jc w:val="center"/>
        <w:rPr>
          <w:b/>
          <w:bCs/>
        </w:rPr>
      </w:pPr>
    </w:p>
    <w:p w:rsidR="00795DEA" w:rsidRPr="009F137B" w:rsidRDefault="00795DEA" w:rsidP="00795DEA">
      <w:pPr>
        <w:jc w:val="center"/>
        <w:rPr>
          <w:b/>
          <w:bCs/>
        </w:rPr>
      </w:pPr>
      <w:r w:rsidRPr="009F137B">
        <w:rPr>
          <w:b/>
          <w:bCs/>
        </w:rPr>
        <w:t>ИЗЈАВА ПОНУЂАЧА</w:t>
      </w:r>
    </w:p>
    <w:p w:rsidR="00795DEA" w:rsidRPr="009F137B" w:rsidRDefault="00795DEA" w:rsidP="00795DEA">
      <w:pPr>
        <w:jc w:val="center"/>
        <w:rPr>
          <w:b/>
          <w:bCs/>
        </w:rPr>
      </w:pPr>
      <w:r w:rsidRPr="009F137B">
        <w:rPr>
          <w:b/>
          <w:bCs/>
        </w:rPr>
        <w:t>О ИСПУЊАВАЊУ УСЛОВА ИЗ ЧЛ. 75. И 76. ЗАКОНА У ПОСТУПКУ ЈАВНЕ</w:t>
      </w:r>
    </w:p>
    <w:p w:rsidR="00795DEA" w:rsidRPr="009F137B" w:rsidRDefault="00795DEA" w:rsidP="00795DEA">
      <w:pPr>
        <w:jc w:val="center"/>
        <w:rPr>
          <w:b/>
          <w:bCs/>
        </w:rPr>
      </w:pPr>
      <w:r w:rsidRPr="009F137B">
        <w:rPr>
          <w:b/>
          <w:bCs/>
        </w:rPr>
        <w:t>НАБАВКЕ МАЛЕ ВРЕДНОСТИ</w:t>
      </w:r>
    </w:p>
    <w:p w:rsidR="00795DEA" w:rsidRDefault="00795DEA" w:rsidP="00795DEA">
      <w:pPr>
        <w:jc w:val="center"/>
        <w:rPr>
          <w:rFonts w:ascii="Arial" w:hAnsi="Arial" w:cs="Arial"/>
          <w:b/>
          <w:bCs/>
        </w:rPr>
      </w:pPr>
    </w:p>
    <w:p w:rsidR="00795DEA" w:rsidRDefault="00795DEA" w:rsidP="00795DEA">
      <w:pPr>
        <w:spacing w:line="200" w:lineRule="exact"/>
        <w:rPr>
          <w:sz w:val="20"/>
          <w:szCs w:val="20"/>
        </w:rPr>
      </w:pPr>
    </w:p>
    <w:p w:rsidR="00795DEA" w:rsidRPr="009F137B" w:rsidRDefault="00795DEA" w:rsidP="009F137B">
      <w:pPr>
        <w:spacing w:line="240" w:lineRule="auto"/>
        <w:ind w:left="220" w:right="185"/>
        <w:jc w:val="both"/>
        <w:rPr>
          <w:rFonts w:eastAsia="Times New Roman"/>
        </w:rPr>
      </w:pPr>
      <w:r w:rsidRPr="009F137B">
        <w:rPr>
          <w:rFonts w:eastAsia="Times New Roman"/>
        </w:rPr>
        <w:t xml:space="preserve">У </w:t>
      </w:r>
      <w:r w:rsidRPr="009F137B">
        <w:rPr>
          <w:rFonts w:eastAsia="Times New Roman"/>
          <w:spacing w:val="-1"/>
        </w:rPr>
        <w:t>с</w:t>
      </w:r>
      <w:r w:rsidRPr="009F137B">
        <w:rPr>
          <w:rFonts w:eastAsia="Times New Roman"/>
          <w:spacing w:val="1"/>
        </w:rPr>
        <w:t>к</w:t>
      </w:r>
      <w:r w:rsidRPr="009F137B">
        <w:rPr>
          <w:rFonts w:eastAsia="Times New Roman"/>
        </w:rPr>
        <w:t>л</w:t>
      </w:r>
      <w:r w:rsidRPr="009F137B">
        <w:rPr>
          <w:rFonts w:eastAsia="Times New Roman"/>
          <w:spacing w:val="-1"/>
        </w:rPr>
        <w:t>а</w:t>
      </w:r>
      <w:r w:rsidRPr="009F137B">
        <w:rPr>
          <w:rFonts w:eastAsia="Times New Roman"/>
          <w:spacing w:val="2"/>
        </w:rPr>
        <w:t>д</w:t>
      </w:r>
      <w:r w:rsidRPr="009F137B">
        <w:rPr>
          <w:rFonts w:eastAsia="Times New Roman"/>
        </w:rPr>
        <w:t>у</w:t>
      </w:r>
      <w:r w:rsidR="009F137B" w:rsidRPr="009F137B">
        <w:rPr>
          <w:rFonts w:eastAsia="Times New Roman"/>
        </w:rPr>
        <w:t xml:space="preserve"> </w:t>
      </w:r>
      <w:r w:rsidRPr="009F137B">
        <w:rPr>
          <w:rFonts w:eastAsia="Times New Roman"/>
          <w:spacing w:val="4"/>
        </w:rPr>
        <w:t>с</w:t>
      </w:r>
      <w:r w:rsidRPr="009F137B">
        <w:rPr>
          <w:rFonts w:eastAsia="Times New Roman"/>
        </w:rPr>
        <w:t xml:space="preserve">а </w:t>
      </w:r>
      <w:r w:rsidRPr="009F137B">
        <w:rPr>
          <w:rFonts w:eastAsia="Times New Roman"/>
          <w:spacing w:val="-1"/>
        </w:rPr>
        <w:t>ч</w:t>
      </w:r>
      <w:r w:rsidRPr="009F137B">
        <w:rPr>
          <w:rFonts w:eastAsia="Times New Roman"/>
        </w:rPr>
        <w:t>л</w:t>
      </w:r>
      <w:r w:rsidRPr="009F137B">
        <w:rPr>
          <w:rFonts w:eastAsia="Times New Roman"/>
          <w:spacing w:val="-1"/>
        </w:rPr>
        <w:t>а</w:t>
      </w:r>
      <w:r w:rsidRPr="009F137B">
        <w:rPr>
          <w:rFonts w:eastAsia="Times New Roman"/>
          <w:spacing w:val="1"/>
        </w:rPr>
        <w:t>н</w:t>
      </w:r>
      <w:r w:rsidRPr="009F137B">
        <w:rPr>
          <w:rFonts w:eastAsia="Times New Roman"/>
          <w:spacing w:val="-5"/>
        </w:rPr>
        <w:t>о</w:t>
      </w:r>
      <w:r w:rsidRPr="009F137B">
        <w:rPr>
          <w:rFonts w:eastAsia="Times New Roman"/>
        </w:rPr>
        <w:t xml:space="preserve">м 77. </w:t>
      </w:r>
      <w:r w:rsidRPr="009F137B">
        <w:rPr>
          <w:rFonts w:eastAsia="Times New Roman"/>
          <w:spacing w:val="-1"/>
        </w:rPr>
        <w:t>с</w:t>
      </w:r>
      <w:r w:rsidRPr="009F137B">
        <w:rPr>
          <w:rFonts w:eastAsia="Times New Roman"/>
          <w:spacing w:val="3"/>
        </w:rPr>
        <w:t>т</w:t>
      </w:r>
      <w:r w:rsidRPr="009F137B">
        <w:rPr>
          <w:rFonts w:eastAsia="Times New Roman"/>
          <w:spacing w:val="-1"/>
        </w:rPr>
        <w:t>а</w:t>
      </w:r>
      <w:r w:rsidRPr="009F137B">
        <w:rPr>
          <w:rFonts w:eastAsia="Times New Roman"/>
        </w:rPr>
        <w:t xml:space="preserve">в 4. </w:t>
      </w:r>
      <w:r w:rsidRPr="009F137B">
        <w:rPr>
          <w:rFonts w:eastAsia="Times New Roman"/>
          <w:spacing w:val="2"/>
        </w:rPr>
        <w:t>З</w:t>
      </w:r>
      <w:r w:rsidRPr="009F137B">
        <w:rPr>
          <w:rFonts w:eastAsia="Times New Roman"/>
          <w:spacing w:val="-1"/>
        </w:rPr>
        <w:t>а</w:t>
      </w:r>
      <w:r w:rsidRPr="009F137B">
        <w:rPr>
          <w:rFonts w:eastAsia="Times New Roman"/>
          <w:spacing w:val="-11"/>
        </w:rPr>
        <w:t>к</w:t>
      </w:r>
      <w:r w:rsidRPr="009F137B">
        <w:rPr>
          <w:rFonts w:eastAsia="Times New Roman"/>
        </w:rPr>
        <w:t>о</w:t>
      </w:r>
      <w:r w:rsidRPr="009F137B">
        <w:rPr>
          <w:rFonts w:eastAsia="Times New Roman"/>
          <w:spacing w:val="1"/>
        </w:rPr>
        <w:t>н</w:t>
      </w:r>
      <w:r w:rsidRPr="009F137B">
        <w:rPr>
          <w:rFonts w:eastAsia="Times New Roman"/>
          <w:spacing w:val="-1"/>
        </w:rPr>
        <w:t>а</w:t>
      </w:r>
      <w:r w:rsidRPr="009F137B">
        <w:rPr>
          <w:rFonts w:eastAsia="Times New Roman"/>
        </w:rPr>
        <w:t xml:space="preserve">, </w:t>
      </w:r>
      <w:r w:rsidRPr="009F137B">
        <w:rPr>
          <w:rFonts w:eastAsia="Times New Roman"/>
          <w:spacing w:val="1"/>
        </w:rPr>
        <w:t>п</w:t>
      </w:r>
      <w:r w:rsidRPr="009F137B">
        <w:rPr>
          <w:rFonts w:eastAsia="Times New Roman"/>
          <w:spacing w:val="-7"/>
        </w:rPr>
        <w:t>о</w:t>
      </w:r>
      <w:r w:rsidRPr="009F137B">
        <w:rPr>
          <w:rFonts w:eastAsia="Times New Roman"/>
        </w:rPr>
        <w:t>д</w:t>
      </w:r>
      <w:r w:rsidRPr="009F137B">
        <w:rPr>
          <w:rFonts w:eastAsia="Times New Roman"/>
          <w:spacing w:val="3"/>
        </w:rPr>
        <w:t>п</w:t>
      </w:r>
      <w:r w:rsidRPr="009F137B">
        <w:rPr>
          <w:rFonts w:eastAsia="Times New Roman"/>
          <w:spacing w:val="-5"/>
        </w:rPr>
        <w:t>у</w:t>
      </w:r>
      <w:r w:rsidRPr="009F137B">
        <w:rPr>
          <w:rFonts w:eastAsia="Times New Roman"/>
          <w:spacing w:val="1"/>
        </w:rPr>
        <w:t>н</w:t>
      </w:r>
      <w:r w:rsidRPr="009F137B">
        <w:rPr>
          <w:rFonts w:eastAsia="Times New Roman"/>
          <w:spacing w:val="-5"/>
        </w:rPr>
        <w:t>о</w:t>
      </w:r>
      <w:r w:rsidRPr="009F137B">
        <w:rPr>
          <w:rFonts w:eastAsia="Times New Roman"/>
        </w:rPr>
        <w:t xml:space="preserve">м </w:t>
      </w:r>
      <w:r w:rsidRPr="009F137B">
        <w:rPr>
          <w:rFonts w:eastAsia="Times New Roman"/>
          <w:spacing w:val="-1"/>
        </w:rPr>
        <w:t>м</w:t>
      </w:r>
      <w:r w:rsidRPr="009F137B">
        <w:rPr>
          <w:rFonts w:eastAsia="Times New Roman"/>
          <w:spacing w:val="-8"/>
        </w:rPr>
        <w:t>а</w:t>
      </w:r>
      <w:r w:rsidRPr="009F137B">
        <w:rPr>
          <w:rFonts w:eastAsia="Times New Roman"/>
        </w:rPr>
        <w:t>т</w:t>
      </w:r>
      <w:r w:rsidRPr="009F137B">
        <w:rPr>
          <w:rFonts w:eastAsia="Times New Roman"/>
          <w:spacing w:val="-1"/>
        </w:rPr>
        <w:t>е</w:t>
      </w:r>
      <w:r w:rsidRPr="009F137B">
        <w:rPr>
          <w:rFonts w:eastAsia="Times New Roman"/>
        </w:rPr>
        <w:t>р</w:t>
      </w:r>
      <w:r w:rsidRPr="009F137B">
        <w:rPr>
          <w:rFonts w:eastAsia="Times New Roman"/>
          <w:spacing w:val="1"/>
        </w:rPr>
        <w:t>и</w:t>
      </w:r>
      <w:r w:rsidRPr="009F137B">
        <w:rPr>
          <w:rFonts w:eastAsia="Times New Roman"/>
        </w:rPr>
        <w:t>ј</w:t>
      </w:r>
      <w:r w:rsidRPr="009F137B">
        <w:rPr>
          <w:rFonts w:eastAsia="Times New Roman"/>
          <w:spacing w:val="2"/>
        </w:rPr>
        <w:t>а</w:t>
      </w:r>
      <w:r w:rsidRPr="009F137B">
        <w:rPr>
          <w:rFonts w:eastAsia="Times New Roman"/>
        </w:rPr>
        <w:t>л</w:t>
      </w:r>
      <w:r w:rsidRPr="009F137B">
        <w:rPr>
          <w:rFonts w:eastAsia="Times New Roman"/>
          <w:spacing w:val="1"/>
        </w:rPr>
        <w:t>н</w:t>
      </w:r>
      <w:r w:rsidRPr="009F137B">
        <w:rPr>
          <w:rFonts w:eastAsia="Times New Roman"/>
          <w:spacing w:val="-5"/>
        </w:rPr>
        <w:t>о</w:t>
      </w:r>
      <w:r w:rsidRPr="009F137B">
        <w:rPr>
          <w:rFonts w:eastAsia="Times New Roman"/>
        </w:rPr>
        <w:t xml:space="preserve">м и </w:t>
      </w:r>
      <w:r w:rsidRPr="009F137B">
        <w:rPr>
          <w:rFonts w:eastAsia="Times New Roman"/>
          <w:spacing w:val="1"/>
        </w:rPr>
        <w:t>к</w:t>
      </w:r>
      <w:r w:rsidRPr="009F137B">
        <w:rPr>
          <w:rFonts w:eastAsia="Times New Roman"/>
        </w:rPr>
        <w:t>р</w:t>
      </w:r>
      <w:r w:rsidRPr="009F137B">
        <w:rPr>
          <w:rFonts w:eastAsia="Times New Roman"/>
          <w:spacing w:val="1"/>
        </w:rPr>
        <w:t>и</w:t>
      </w:r>
      <w:r w:rsidRPr="009F137B">
        <w:rPr>
          <w:rFonts w:eastAsia="Times New Roman"/>
        </w:rPr>
        <w:t>ви</w:t>
      </w:r>
      <w:r w:rsidRPr="009F137B">
        <w:rPr>
          <w:rFonts w:eastAsia="Times New Roman"/>
          <w:spacing w:val="-1"/>
        </w:rPr>
        <w:t>ч</w:t>
      </w:r>
      <w:r w:rsidRPr="009F137B">
        <w:rPr>
          <w:rFonts w:eastAsia="Times New Roman"/>
          <w:spacing w:val="1"/>
        </w:rPr>
        <w:t>н</w:t>
      </w:r>
      <w:r w:rsidRPr="009F137B">
        <w:rPr>
          <w:rFonts w:eastAsia="Times New Roman"/>
          <w:spacing w:val="-5"/>
        </w:rPr>
        <w:t>о</w:t>
      </w:r>
      <w:r w:rsidRPr="009F137B">
        <w:rPr>
          <w:rFonts w:eastAsia="Times New Roman"/>
        </w:rPr>
        <w:t xml:space="preserve">м </w:t>
      </w:r>
      <w:r w:rsidRPr="009F137B">
        <w:rPr>
          <w:rFonts w:eastAsia="Times New Roman"/>
          <w:spacing w:val="-7"/>
        </w:rPr>
        <w:t>о</w:t>
      </w:r>
      <w:r w:rsidRPr="009F137B">
        <w:rPr>
          <w:rFonts w:eastAsia="Times New Roman"/>
        </w:rPr>
        <w:t>д</w:t>
      </w:r>
      <w:r w:rsidRPr="009F137B">
        <w:rPr>
          <w:rFonts w:eastAsia="Times New Roman"/>
          <w:spacing w:val="-5"/>
        </w:rPr>
        <w:t>г</w:t>
      </w:r>
      <w:r w:rsidRPr="009F137B">
        <w:rPr>
          <w:rFonts w:eastAsia="Times New Roman"/>
        </w:rPr>
        <w:t>о</w:t>
      </w:r>
      <w:r w:rsidRPr="009F137B">
        <w:rPr>
          <w:rFonts w:eastAsia="Times New Roman"/>
          <w:spacing w:val="-3"/>
        </w:rPr>
        <w:t>в</w:t>
      </w:r>
      <w:r w:rsidRPr="009F137B">
        <w:rPr>
          <w:rFonts w:eastAsia="Times New Roman"/>
        </w:rPr>
        <w:t>ор</w:t>
      </w:r>
      <w:r w:rsidRPr="009F137B">
        <w:rPr>
          <w:rFonts w:eastAsia="Times New Roman"/>
          <w:spacing w:val="1"/>
        </w:rPr>
        <w:t>н</w:t>
      </w:r>
      <w:r w:rsidRPr="009F137B">
        <w:rPr>
          <w:rFonts w:eastAsia="Times New Roman"/>
        </w:rPr>
        <w:t>ош</w:t>
      </w:r>
      <w:r w:rsidRPr="009F137B">
        <w:rPr>
          <w:rFonts w:eastAsia="Times New Roman"/>
          <w:spacing w:val="2"/>
        </w:rPr>
        <w:t>ћ</w:t>
      </w:r>
      <w:r w:rsidRPr="009F137B">
        <w:rPr>
          <w:rFonts w:eastAsia="Times New Roman"/>
          <w:spacing w:val="-29"/>
        </w:rPr>
        <w:t>у</w:t>
      </w:r>
      <w:r w:rsidRPr="009F137B">
        <w:rPr>
          <w:rFonts w:eastAsia="Times New Roman"/>
        </w:rPr>
        <w:t>,</w:t>
      </w:r>
      <w:r w:rsidRPr="009F137B">
        <w:rPr>
          <w:rFonts w:eastAsia="Times New Roman"/>
          <w:lang w:val="sr-Cyrl-CS"/>
        </w:rPr>
        <w:t xml:space="preserve"> </w:t>
      </w:r>
      <w:r w:rsidRPr="009F137B">
        <w:rPr>
          <w:rFonts w:eastAsia="Times New Roman"/>
        </w:rPr>
        <w:t xml:space="preserve"> </w:t>
      </w:r>
      <w:r w:rsidRPr="009F137B">
        <w:rPr>
          <w:rFonts w:eastAsia="Times New Roman"/>
          <w:spacing w:val="-4"/>
        </w:rPr>
        <w:t>к</w:t>
      </w:r>
      <w:r w:rsidRPr="009F137B">
        <w:rPr>
          <w:rFonts w:eastAsia="Times New Roman"/>
          <w:spacing w:val="-1"/>
        </w:rPr>
        <w:t>а</w:t>
      </w:r>
      <w:r w:rsidRPr="009F137B">
        <w:rPr>
          <w:rFonts w:eastAsia="Times New Roman"/>
        </w:rPr>
        <w:t xml:space="preserve">о </w:t>
      </w:r>
      <w:r w:rsidRPr="009F137B">
        <w:rPr>
          <w:rFonts w:eastAsia="Times New Roman"/>
          <w:spacing w:val="1"/>
        </w:rPr>
        <w:t>з</w:t>
      </w:r>
      <w:r w:rsidRPr="009F137B">
        <w:rPr>
          <w:rFonts w:eastAsia="Times New Roman"/>
          <w:spacing w:val="-1"/>
        </w:rPr>
        <w:t>ас</w:t>
      </w:r>
      <w:r w:rsidRPr="009F137B">
        <w:rPr>
          <w:rFonts w:eastAsia="Times New Roman"/>
        </w:rPr>
        <w:t>т</w:t>
      </w:r>
      <w:r w:rsidRPr="009F137B">
        <w:rPr>
          <w:rFonts w:eastAsia="Times New Roman"/>
          <w:spacing w:val="-5"/>
        </w:rPr>
        <w:t>у</w:t>
      </w:r>
      <w:r w:rsidRPr="009F137B">
        <w:rPr>
          <w:rFonts w:eastAsia="Times New Roman"/>
          <w:spacing w:val="1"/>
        </w:rPr>
        <w:t>пни</w:t>
      </w:r>
      <w:r w:rsidRPr="009F137B">
        <w:rPr>
          <w:rFonts w:eastAsia="Times New Roman"/>
        </w:rPr>
        <w:t>к</w:t>
      </w:r>
      <w:r w:rsidRPr="009F137B">
        <w:rPr>
          <w:rFonts w:eastAsia="Times New Roman"/>
          <w:spacing w:val="1"/>
        </w:rPr>
        <w:t xml:space="preserve"> п</w:t>
      </w:r>
      <w:r w:rsidRPr="009F137B">
        <w:rPr>
          <w:rFonts w:eastAsia="Times New Roman"/>
        </w:rPr>
        <w:t>о</w:t>
      </w:r>
      <w:r w:rsidRPr="009F137B">
        <w:rPr>
          <w:rFonts w:eastAsia="Times New Roman"/>
          <w:spacing w:val="3"/>
        </w:rPr>
        <w:t>н</w:t>
      </w:r>
      <w:r w:rsidRPr="009F137B">
        <w:rPr>
          <w:rFonts w:eastAsia="Times New Roman"/>
          <w:spacing w:val="-7"/>
        </w:rPr>
        <w:t>у</w:t>
      </w:r>
      <w:r w:rsidRPr="009F137B">
        <w:rPr>
          <w:rFonts w:eastAsia="Times New Roman"/>
          <w:spacing w:val="1"/>
        </w:rPr>
        <w:t>ђ</w:t>
      </w:r>
      <w:r w:rsidRPr="009F137B">
        <w:rPr>
          <w:rFonts w:eastAsia="Times New Roman"/>
          <w:spacing w:val="-11"/>
        </w:rPr>
        <w:t>а</w:t>
      </w:r>
      <w:r w:rsidRPr="009F137B">
        <w:rPr>
          <w:rFonts w:eastAsia="Times New Roman"/>
          <w:spacing w:val="1"/>
        </w:rPr>
        <w:t>ч</w:t>
      </w:r>
      <w:r w:rsidRPr="009F137B">
        <w:rPr>
          <w:rFonts w:eastAsia="Times New Roman"/>
          <w:spacing w:val="-1"/>
        </w:rPr>
        <w:t>а</w:t>
      </w:r>
      <w:r w:rsidRPr="009F137B">
        <w:rPr>
          <w:rFonts w:eastAsia="Times New Roman"/>
        </w:rPr>
        <w:t>, д</w:t>
      </w:r>
      <w:r w:rsidRPr="009F137B">
        <w:rPr>
          <w:rFonts w:eastAsia="Times New Roman"/>
          <w:spacing w:val="-1"/>
        </w:rPr>
        <w:t>а</w:t>
      </w:r>
      <w:r w:rsidRPr="009F137B">
        <w:rPr>
          <w:rFonts w:eastAsia="Times New Roman"/>
        </w:rPr>
        <w:t>јем</w:t>
      </w:r>
      <w:r w:rsidRPr="009F137B">
        <w:rPr>
          <w:rFonts w:eastAsia="Times New Roman"/>
          <w:lang w:val="sr-Cyrl-CS"/>
        </w:rPr>
        <w:t xml:space="preserve"> </w:t>
      </w:r>
      <w:r w:rsidRPr="009F137B">
        <w:rPr>
          <w:rFonts w:eastAsia="Times New Roman"/>
          <w:spacing w:val="-1"/>
        </w:rPr>
        <w:t>с</w:t>
      </w:r>
      <w:r w:rsidRPr="009F137B">
        <w:rPr>
          <w:rFonts w:eastAsia="Times New Roman"/>
        </w:rPr>
        <w:t>л</w:t>
      </w:r>
      <w:r w:rsidRPr="009F137B">
        <w:rPr>
          <w:rFonts w:eastAsia="Times New Roman"/>
          <w:spacing w:val="-3"/>
        </w:rPr>
        <w:t>е</w:t>
      </w:r>
      <w:r w:rsidRPr="009F137B">
        <w:rPr>
          <w:rFonts w:eastAsia="Times New Roman"/>
        </w:rPr>
        <w:t>д</w:t>
      </w:r>
      <w:r w:rsidRPr="009F137B">
        <w:rPr>
          <w:rFonts w:eastAsia="Times New Roman"/>
          <w:spacing w:val="-1"/>
        </w:rPr>
        <w:t>е</w:t>
      </w:r>
      <w:r w:rsidRPr="009F137B">
        <w:rPr>
          <w:rFonts w:eastAsia="Times New Roman"/>
          <w:spacing w:val="5"/>
        </w:rPr>
        <w:t>ћ</w:t>
      </w:r>
      <w:r w:rsidRPr="009F137B">
        <w:rPr>
          <w:rFonts w:eastAsia="Times New Roman"/>
        </w:rPr>
        <w:t>у</w:t>
      </w:r>
    </w:p>
    <w:p w:rsidR="00795DEA" w:rsidRPr="009F137B" w:rsidRDefault="00795DEA" w:rsidP="00795DEA">
      <w:pPr>
        <w:spacing w:before="7" w:line="150" w:lineRule="exact"/>
        <w:rPr>
          <w:sz w:val="15"/>
          <w:szCs w:val="15"/>
        </w:rPr>
      </w:pPr>
    </w:p>
    <w:p w:rsidR="00795DEA" w:rsidRPr="009F137B" w:rsidRDefault="00795DEA" w:rsidP="00795DEA">
      <w:pPr>
        <w:spacing w:line="200" w:lineRule="exact"/>
        <w:rPr>
          <w:sz w:val="20"/>
          <w:szCs w:val="20"/>
        </w:rPr>
      </w:pPr>
    </w:p>
    <w:p w:rsidR="00795DEA" w:rsidRPr="009F137B" w:rsidRDefault="00795DEA" w:rsidP="00795DEA">
      <w:pPr>
        <w:spacing w:line="200" w:lineRule="exact"/>
        <w:rPr>
          <w:sz w:val="20"/>
          <w:szCs w:val="20"/>
        </w:rPr>
      </w:pPr>
    </w:p>
    <w:p w:rsidR="00795DEA" w:rsidRPr="009F137B" w:rsidRDefault="00795DEA" w:rsidP="00795DEA">
      <w:pPr>
        <w:spacing w:line="271" w:lineRule="exact"/>
        <w:ind w:left="4073" w:right="4073"/>
        <w:jc w:val="center"/>
        <w:rPr>
          <w:rFonts w:eastAsia="Times New Roman"/>
        </w:rPr>
      </w:pPr>
      <w:r w:rsidRPr="009F137B">
        <w:rPr>
          <w:rFonts w:eastAsia="Times New Roman"/>
          <w:b/>
          <w:bCs/>
          <w:position w:val="-1"/>
        </w:rPr>
        <w:t>И ЗЈ А В У</w:t>
      </w:r>
    </w:p>
    <w:p w:rsidR="00795DEA" w:rsidRPr="009F137B" w:rsidRDefault="00795DEA" w:rsidP="00795DEA">
      <w:pPr>
        <w:spacing w:before="8" w:line="240" w:lineRule="exact"/>
      </w:pPr>
    </w:p>
    <w:p w:rsidR="00795DEA" w:rsidRPr="009F137B" w:rsidRDefault="00795DEA" w:rsidP="00795DEA">
      <w:pPr>
        <w:sectPr w:rsidR="00795DEA" w:rsidRPr="009F137B">
          <w:pgSz w:w="11920" w:h="16840"/>
          <w:pgMar w:top="1340" w:right="1200" w:bottom="1560" w:left="1220" w:header="0" w:footer="1267" w:gutter="0"/>
          <w:cols w:space="720"/>
        </w:sectPr>
      </w:pPr>
    </w:p>
    <w:p w:rsidR="00795DEA" w:rsidRPr="009F137B" w:rsidRDefault="00795DEA" w:rsidP="00795DEA">
      <w:pPr>
        <w:spacing w:before="29" w:line="271" w:lineRule="exact"/>
        <w:ind w:left="220" w:right="-76"/>
        <w:rPr>
          <w:rFonts w:eastAsia="Times New Roman"/>
        </w:rPr>
      </w:pPr>
      <w:r w:rsidRPr="009F137B">
        <w:rPr>
          <w:rFonts w:eastAsia="Times New Roman"/>
          <w:position w:val="-1"/>
        </w:rPr>
        <w:lastRenderedPageBreak/>
        <w:t>По</w:t>
      </w:r>
      <w:r w:rsidRPr="009F137B">
        <w:rPr>
          <w:rFonts w:eastAsia="Times New Roman"/>
          <w:spacing w:val="3"/>
          <w:position w:val="-1"/>
        </w:rPr>
        <w:t>н</w:t>
      </w:r>
      <w:r w:rsidRPr="009F137B">
        <w:rPr>
          <w:rFonts w:eastAsia="Times New Roman"/>
          <w:spacing w:val="-5"/>
          <w:position w:val="-1"/>
        </w:rPr>
        <w:t>у</w:t>
      </w:r>
      <w:r w:rsidRPr="009F137B">
        <w:rPr>
          <w:rFonts w:eastAsia="Times New Roman"/>
          <w:position w:val="-1"/>
        </w:rPr>
        <w:t>ђ</w:t>
      </w:r>
      <w:r w:rsidRPr="009F137B">
        <w:rPr>
          <w:rFonts w:eastAsia="Times New Roman"/>
          <w:spacing w:val="-9"/>
          <w:position w:val="-1"/>
        </w:rPr>
        <w:t>а</w:t>
      </w:r>
      <w:r w:rsidRPr="009F137B">
        <w:rPr>
          <w:rFonts w:eastAsia="Times New Roman"/>
          <w:position w:val="-1"/>
        </w:rPr>
        <w:t>ч</w:t>
      </w:r>
    </w:p>
    <w:p w:rsidR="00795DEA" w:rsidRPr="009F137B" w:rsidRDefault="00795DEA" w:rsidP="00795DEA">
      <w:pPr>
        <w:tabs>
          <w:tab w:val="left" w:pos="1340"/>
        </w:tabs>
        <w:spacing w:before="29" w:line="271" w:lineRule="exact"/>
        <w:ind w:right="-20"/>
        <w:rPr>
          <w:rFonts w:eastAsia="Times New Roman"/>
        </w:rPr>
      </w:pPr>
      <w:r w:rsidRPr="009F137B">
        <w:br w:type="column"/>
      </w:r>
      <w:r w:rsidRPr="009F137B">
        <w:rPr>
          <w:rFonts w:eastAsia="Times New Roman"/>
          <w:i/>
          <w:position w:val="-1"/>
        </w:rPr>
        <w:lastRenderedPageBreak/>
        <w:t>[</w:t>
      </w:r>
      <w:r w:rsidRPr="009F137B">
        <w:rPr>
          <w:rFonts w:eastAsia="Times New Roman"/>
          <w:i/>
          <w:spacing w:val="1"/>
          <w:position w:val="-1"/>
        </w:rPr>
        <w:t>н</w:t>
      </w:r>
      <w:r w:rsidRPr="009F137B">
        <w:rPr>
          <w:rFonts w:eastAsia="Times New Roman"/>
          <w:i/>
          <w:position w:val="-1"/>
        </w:rPr>
        <w:t>а</w:t>
      </w:r>
      <w:r w:rsidRPr="009F137B">
        <w:rPr>
          <w:rFonts w:eastAsia="Times New Roman"/>
          <w:i/>
          <w:spacing w:val="-1"/>
          <w:position w:val="-1"/>
        </w:rPr>
        <w:t>в</w:t>
      </w:r>
      <w:r w:rsidRPr="009F137B">
        <w:rPr>
          <w:rFonts w:eastAsia="Times New Roman"/>
          <w:i/>
          <w:spacing w:val="-3"/>
          <w:position w:val="-1"/>
        </w:rPr>
        <w:t>е</w:t>
      </w:r>
      <w:r w:rsidRPr="009F137B">
        <w:rPr>
          <w:rFonts w:eastAsia="Times New Roman"/>
          <w:i/>
          <w:spacing w:val="-1"/>
          <w:position w:val="-1"/>
        </w:rPr>
        <w:t>с</w:t>
      </w:r>
      <w:r w:rsidRPr="009F137B">
        <w:rPr>
          <w:rFonts w:eastAsia="Times New Roman"/>
          <w:i/>
          <w:position w:val="-1"/>
        </w:rPr>
        <w:t>ти</w:t>
      </w:r>
      <w:r w:rsidRPr="009F137B">
        <w:rPr>
          <w:rFonts w:eastAsia="Times New Roman"/>
          <w:i/>
          <w:position w:val="-1"/>
        </w:rPr>
        <w:tab/>
      </w:r>
      <w:r w:rsidRPr="009F137B">
        <w:rPr>
          <w:rFonts w:eastAsia="Times New Roman"/>
          <w:i/>
          <w:spacing w:val="1"/>
          <w:position w:val="-1"/>
        </w:rPr>
        <w:t>н</w:t>
      </w:r>
      <w:r w:rsidRPr="009F137B">
        <w:rPr>
          <w:rFonts w:eastAsia="Times New Roman"/>
          <w:i/>
          <w:position w:val="-1"/>
        </w:rPr>
        <w:t>азив</w:t>
      </w:r>
    </w:p>
    <w:p w:rsidR="00795DEA" w:rsidRPr="009F137B" w:rsidRDefault="00795DEA" w:rsidP="00795DEA">
      <w:pPr>
        <w:sectPr w:rsidR="00795DEA" w:rsidRPr="009F137B">
          <w:type w:val="continuous"/>
          <w:pgSz w:w="11920" w:h="16840"/>
          <w:pgMar w:top="1320" w:right="1200" w:bottom="1460" w:left="1220" w:header="720" w:footer="720" w:gutter="0"/>
          <w:cols w:num="2" w:space="720" w:equalWidth="0">
            <w:col w:w="1095" w:space="6238"/>
            <w:col w:w="2167"/>
          </w:cols>
        </w:sectPr>
      </w:pPr>
    </w:p>
    <w:p w:rsidR="00795DEA" w:rsidRPr="009F137B" w:rsidRDefault="00AC3407" w:rsidP="00795DEA">
      <w:pPr>
        <w:spacing w:before="5" w:line="240" w:lineRule="auto"/>
        <w:ind w:left="220" w:right="177"/>
        <w:jc w:val="both"/>
        <w:rPr>
          <w:rFonts w:eastAsia="Times New Roman"/>
        </w:rPr>
      </w:pPr>
      <w:r w:rsidRPr="00AC3407">
        <w:rPr>
          <w:rFonts w:eastAsia="Calibri"/>
          <w:sz w:val="22"/>
          <w:szCs w:val="22"/>
        </w:rPr>
        <w:lastRenderedPageBreak/>
        <w:pict>
          <v:group id="_x0000_s1039" style="position:absolute;left:0;text-align:left;margin-left:157.45pt;margin-top:0;width:270.1pt;height:.1pt;z-index:-251654144;mso-position-horizontal-relative:page" coordorigin="3149" coordsize="5402,2">
            <v:shape id="_x0000_s1040" style="position:absolute;left:3149;width:5402;height:2" coordorigin="3149" coordsize="5402,0" path="m3149,l8551,e" filled="f" strokeweight=".17356mm">
              <v:path arrowok="t"/>
            </v:shape>
            <w10:wrap anchorx="page"/>
          </v:group>
        </w:pict>
      </w:r>
      <w:r w:rsidR="00795DEA" w:rsidRPr="009F137B">
        <w:rPr>
          <w:rFonts w:eastAsia="Times New Roman"/>
          <w:i/>
        </w:rPr>
        <w:t>по</w:t>
      </w:r>
      <w:r w:rsidR="00795DEA" w:rsidRPr="009F137B">
        <w:rPr>
          <w:rFonts w:eastAsia="Times New Roman"/>
          <w:i/>
          <w:spacing w:val="1"/>
        </w:rPr>
        <w:t>н</w:t>
      </w:r>
      <w:r w:rsidR="00795DEA" w:rsidRPr="009F137B">
        <w:rPr>
          <w:rFonts w:eastAsia="Times New Roman"/>
          <w:i/>
          <w:spacing w:val="-1"/>
        </w:rPr>
        <w:t>у</w:t>
      </w:r>
      <w:r w:rsidR="00795DEA" w:rsidRPr="009F137B">
        <w:rPr>
          <w:rFonts w:eastAsia="Times New Roman"/>
          <w:i/>
        </w:rPr>
        <w:t>ђ</w:t>
      </w:r>
      <w:r w:rsidR="00795DEA" w:rsidRPr="009F137B">
        <w:rPr>
          <w:rFonts w:eastAsia="Times New Roman"/>
          <w:i/>
          <w:spacing w:val="-2"/>
        </w:rPr>
        <w:t>а</w:t>
      </w:r>
      <w:r w:rsidR="00795DEA" w:rsidRPr="009F137B">
        <w:rPr>
          <w:rFonts w:eastAsia="Times New Roman"/>
          <w:i/>
        </w:rPr>
        <w:t>ч</w:t>
      </w:r>
      <w:r w:rsidR="00795DEA" w:rsidRPr="009F137B">
        <w:rPr>
          <w:rFonts w:eastAsia="Times New Roman"/>
          <w:i/>
          <w:spacing w:val="-7"/>
        </w:rPr>
        <w:t>а</w:t>
      </w:r>
      <w:r w:rsidR="00795DEA" w:rsidRPr="009F137B">
        <w:rPr>
          <w:rFonts w:eastAsia="Times New Roman"/>
          <w:i/>
          <w:spacing w:val="12"/>
        </w:rPr>
        <w:t>]</w:t>
      </w:r>
      <w:r w:rsidR="00795DEA" w:rsidRPr="009F137B">
        <w:rPr>
          <w:rFonts w:eastAsia="Times New Roman"/>
          <w:i/>
          <w:spacing w:val="12"/>
          <w:lang w:val="sr-Cyrl-CS"/>
        </w:rPr>
        <w:t xml:space="preserve"> </w:t>
      </w:r>
      <w:r w:rsidR="00795DEA" w:rsidRPr="009F137B">
        <w:rPr>
          <w:rFonts w:eastAsia="Times New Roman"/>
        </w:rPr>
        <w:t xml:space="preserve">у </w:t>
      </w:r>
      <w:r w:rsidR="00795DEA" w:rsidRPr="009F137B">
        <w:rPr>
          <w:rFonts w:eastAsia="Times New Roman"/>
          <w:spacing w:val="1"/>
        </w:rPr>
        <w:t>п</w:t>
      </w:r>
      <w:r w:rsidR="00795DEA" w:rsidRPr="009F137B">
        <w:rPr>
          <w:rFonts w:eastAsia="Times New Roman"/>
          <w:spacing w:val="5"/>
        </w:rPr>
        <w:t>о</w:t>
      </w:r>
      <w:r w:rsidR="00795DEA" w:rsidRPr="009F137B">
        <w:rPr>
          <w:rFonts w:eastAsia="Times New Roman"/>
          <w:spacing w:val="-1"/>
        </w:rPr>
        <w:t>с</w:t>
      </w:r>
      <w:r w:rsidR="00795DEA" w:rsidRPr="009F137B">
        <w:rPr>
          <w:rFonts w:eastAsia="Times New Roman"/>
        </w:rPr>
        <w:t>т</w:t>
      </w:r>
      <w:r w:rsidR="00795DEA" w:rsidRPr="009F137B">
        <w:rPr>
          <w:rFonts w:eastAsia="Times New Roman"/>
          <w:spacing w:val="-5"/>
        </w:rPr>
        <w:t>у</w:t>
      </w:r>
      <w:r w:rsidR="00795DEA" w:rsidRPr="009F137B">
        <w:rPr>
          <w:rFonts w:eastAsia="Times New Roman"/>
          <w:spacing w:val="1"/>
        </w:rPr>
        <w:t>пк</w:t>
      </w:r>
      <w:r w:rsidR="00795DEA" w:rsidRPr="009F137B">
        <w:rPr>
          <w:rFonts w:eastAsia="Times New Roman"/>
        </w:rPr>
        <w:t>у</w:t>
      </w:r>
      <w:r w:rsidR="00795DEA" w:rsidRPr="009F137B">
        <w:rPr>
          <w:rFonts w:eastAsia="Times New Roman"/>
          <w:lang w:val="sr-Cyrl-CS"/>
        </w:rPr>
        <w:t xml:space="preserve"> </w:t>
      </w:r>
      <w:r w:rsidR="00795DEA" w:rsidRPr="009F137B">
        <w:rPr>
          <w:rFonts w:eastAsia="Times New Roman"/>
        </w:rPr>
        <w:t>ј</w:t>
      </w:r>
      <w:r w:rsidR="00795DEA" w:rsidRPr="009F137B">
        <w:rPr>
          <w:rFonts w:eastAsia="Times New Roman"/>
          <w:spacing w:val="2"/>
        </w:rPr>
        <w:t>а</w:t>
      </w:r>
      <w:r w:rsidR="00795DEA" w:rsidRPr="009F137B">
        <w:rPr>
          <w:rFonts w:eastAsia="Times New Roman"/>
        </w:rPr>
        <w:t>вне</w:t>
      </w:r>
      <w:r w:rsidR="00795DEA" w:rsidRPr="009F137B">
        <w:rPr>
          <w:rFonts w:eastAsia="Times New Roman"/>
          <w:lang w:val="sr-Cyrl-CS"/>
        </w:rPr>
        <w:t xml:space="preserve"> </w:t>
      </w:r>
      <w:r w:rsidR="00795DEA" w:rsidRPr="009F137B">
        <w:rPr>
          <w:rFonts w:eastAsia="Times New Roman"/>
          <w:spacing w:val="1"/>
        </w:rPr>
        <w:t>н</w:t>
      </w:r>
      <w:r w:rsidR="00795DEA" w:rsidRPr="009F137B">
        <w:rPr>
          <w:rFonts w:eastAsia="Times New Roman"/>
          <w:spacing w:val="-1"/>
        </w:rPr>
        <w:t>а</w:t>
      </w:r>
      <w:r w:rsidR="00795DEA" w:rsidRPr="009F137B">
        <w:rPr>
          <w:rFonts w:eastAsia="Times New Roman"/>
        </w:rPr>
        <w:t>б</w:t>
      </w:r>
      <w:r w:rsidR="00795DEA" w:rsidRPr="009F137B">
        <w:rPr>
          <w:rFonts w:eastAsia="Times New Roman"/>
          <w:spacing w:val="-1"/>
        </w:rPr>
        <w:t>а</w:t>
      </w:r>
      <w:r w:rsidR="00795DEA" w:rsidRPr="009F137B">
        <w:rPr>
          <w:rFonts w:eastAsia="Times New Roman"/>
        </w:rPr>
        <w:t>в</w:t>
      </w:r>
      <w:r w:rsidR="00795DEA" w:rsidRPr="009F137B">
        <w:rPr>
          <w:rFonts w:eastAsia="Times New Roman"/>
          <w:spacing w:val="-4"/>
        </w:rPr>
        <w:t>к</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rPr>
        <w:t>добара–</w:t>
      </w:r>
      <w:r w:rsidR="00795DEA" w:rsidRPr="009F137B">
        <w:rPr>
          <w:rFonts w:eastAsia="Times New Roman"/>
          <w:lang w:val="sr-Cyrl-CS"/>
        </w:rPr>
        <w:t xml:space="preserve">набавка </w:t>
      </w:r>
      <w:r w:rsidR="00795DEA" w:rsidRPr="009F137B">
        <w:rPr>
          <w:rFonts w:eastAsia="Times New Roman"/>
          <w:spacing w:val="-7"/>
        </w:rPr>
        <w:t>у</w:t>
      </w:r>
      <w:r w:rsidR="00795DEA" w:rsidRPr="009F137B">
        <w:rPr>
          <w:rFonts w:eastAsia="Times New Roman"/>
        </w:rPr>
        <w:t>ж</w:t>
      </w:r>
      <w:r w:rsidR="00795DEA" w:rsidRPr="009F137B">
        <w:rPr>
          <w:rFonts w:eastAsia="Times New Roman"/>
          <w:spacing w:val="1"/>
        </w:rPr>
        <w:t>ин</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5"/>
        </w:rPr>
        <w:t>у</w:t>
      </w:r>
      <w:r w:rsidR="00795DEA" w:rsidRPr="009F137B">
        <w:rPr>
          <w:rFonts w:eastAsia="Times New Roman"/>
          <w:spacing w:val="1"/>
        </w:rPr>
        <w:t>ч</w:t>
      </w:r>
      <w:r w:rsidR="00795DEA" w:rsidRPr="009F137B">
        <w:rPr>
          <w:rFonts w:eastAsia="Times New Roman"/>
          <w:spacing w:val="-1"/>
        </w:rPr>
        <w:t>е</w:t>
      </w:r>
      <w:r w:rsidR="00795DEA" w:rsidRPr="009F137B">
        <w:rPr>
          <w:rFonts w:eastAsia="Times New Roman"/>
          <w:spacing w:val="1"/>
        </w:rPr>
        <w:t>ници</w:t>
      </w:r>
      <w:r w:rsidR="00795DEA" w:rsidRPr="009F137B">
        <w:rPr>
          <w:rFonts w:eastAsia="Times New Roman"/>
          <w:spacing w:val="-3"/>
        </w:rPr>
        <w:t>м</w:t>
      </w:r>
      <w:r w:rsidR="00795DEA" w:rsidRPr="009F137B">
        <w:rPr>
          <w:rFonts w:eastAsia="Times New Roman"/>
          <w:spacing w:val="-1"/>
        </w:rPr>
        <w:t>а</w:t>
      </w:r>
      <w:r w:rsidR="00795DEA" w:rsidRPr="009F137B">
        <w:rPr>
          <w:rFonts w:eastAsia="Times New Roman"/>
          <w:spacing w:val="3"/>
        </w:rPr>
        <w:t>,</w:t>
      </w:r>
      <w:r w:rsidR="00795DEA" w:rsidRPr="009F137B">
        <w:rPr>
          <w:rFonts w:eastAsia="Times New Roman"/>
          <w:spacing w:val="3"/>
          <w:lang w:val="sr-Cyrl-CS"/>
        </w:rPr>
        <w:t xml:space="preserve"> </w:t>
      </w:r>
      <w:r w:rsidR="00795DEA" w:rsidRPr="009F137B">
        <w:rPr>
          <w:rFonts w:eastAsia="Times New Roman"/>
        </w:rPr>
        <w:t>број</w:t>
      </w:r>
      <w:r w:rsidR="00CC6687">
        <w:rPr>
          <w:rFonts w:eastAsia="Times New Roman"/>
          <w:lang w:val="sr-Cyrl-CS"/>
        </w:rPr>
        <w:t xml:space="preserve"> 1</w:t>
      </w:r>
      <w:r w:rsidR="00795DEA" w:rsidRPr="009F137B">
        <w:rPr>
          <w:rFonts w:eastAsia="Times New Roman"/>
        </w:rPr>
        <w:t>/201</w:t>
      </w:r>
      <w:r w:rsidR="00CC6687">
        <w:rPr>
          <w:rFonts w:eastAsia="Times New Roman"/>
          <w:lang w:val="sr-Cyrl-CS"/>
        </w:rPr>
        <w:t>6</w:t>
      </w:r>
      <w:r w:rsidR="00795DEA" w:rsidRPr="009F137B">
        <w:rPr>
          <w:rFonts w:eastAsia="Times New Roman"/>
        </w:rPr>
        <w:t xml:space="preserve"> </w:t>
      </w:r>
      <w:r w:rsidR="00795DEA" w:rsidRPr="009F137B">
        <w:rPr>
          <w:rFonts w:eastAsia="Times New Roman"/>
          <w:spacing w:val="1"/>
        </w:rPr>
        <w:t>и</w:t>
      </w:r>
      <w:r w:rsidR="00795DEA" w:rsidRPr="009F137B">
        <w:rPr>
          <w:rFonts w:eastAsia="Times New Roman"/>
          <w:spacing w:val="-1"/>
        </w:rPr>
        <w:t>с</w:t>
      </w:r>
      <w:r w:rsidR="00795DEA" w:rsidRPr="009F137B">
        <w:rPr>
          <w:rFonts w:eastAsia="Times New Roman"/>
          <w:spacing w:val="3"/>
        </w:rPr>
        <w:t>п</w:t>
      </w:r>
      <w:r w:rsidR="00795DEA" w:rsidRPr="009F137B">
        <w:rPr>
          <w:rFonts w:eastAsia="Times New Roman"/>
          <w:spacing w:val="-5"/>
        </w:rPr>
        <w:t>у</w:t>
      </w:r>
      <w:r w:rsidR="00795DEA" w:rsidRPr="009F137B">
        <w:rPr>
          <w:rFonts w:eastAsia="Times New Roman"/>
        </w:rPr>
        <w:t>њ</w:t>
      </w:r>
      <w:r w:rsidR="00795DEA" w:rsidRPr="009F137B">
        <w:rPr>
          <w:rFonts w:eastAsia="Times New Roman"/>
          <w:spacing w:val="-2"/>
        </w:rPr>
        <w:t>а</w:t>
      </w:r>
      <w:r w:rsidR="00795DEA" w:rsidRPr="009F137B">
        <w:rPr>
          <w:rFonts w:eastAsia="Times New Roman"/>
          <w:spacing w:val="-3"/>
        </w:rPr>
        <w:t>в</w:t>
      </w:r>
      <w:r w:rsidR="00795DEA" w:rsidRPr="009F137B">
        <w:rPr>
          <w:rFonts w:eastAsia="Times New Roman"/>
        </w:rPr>
        <w:t>а</w:t>
      </w:r>
      <w:r w:rsidR="00795DEA" w:rsidRPr="009F137B">
        <w:rPr>
          <w:rFonts w:eastAsia="Times New Roman"/>
          <w:lang w:val="sr-Cyrl-CS"/>
        </w:rPr>
        <w:t xml:space="preserve"> </w:t>
      </w:r>
      <w:r w:rsidR="00795DEA" w:rsidRPr="009F137B">
        <w:rPr>
          <w:rFonts w:eastAsia="Times New Roman"/>
          <w:spacing w:val="1"/>
        </w:rPr>
        <w:t>с</w:t>
      </w:r>
      <w:r w:rsidR="00795DEA" w:rsidRPr="009F137B">
        <w:rPr>
          <w:rFonts w:eastAsia="Times New Roman"/>
          <w:spacing w:val="-3"/>
        </w:rPr>
        <w:t>в</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5"/>
        </w:rPr>
        <w:t>у</w:t>
      </w:r>
      <w:r w:rsidR="00795DEA" w:rsidRPr="009F137B">
        <w:rPr>
          <w:rFonts w:eastAsia="Times New Roman"/>
          <w:spacing w:val="-1"/>
        </w:rPr>
        <w:t>с</w:t>
      </w:r>
      <w:r w:rsidR="00795DEA" w:rsidRPr="009F137B">
        <w:rPr>
          <w:rFonts w:eastAsia="Times New Roman"/>
        </w:rPr>
        <w:t>л</w:t>
      </w:r>
      <w:r w:rsidR="00795DEA" w:rsidRPr="009F137B">
        <w:rPr>
          <w:rFonts w:eastAsia="Times New Roman"/>
          <w:spacing w:val="2"/>
        </w:rPr>
        <w:t>о</w:t>
      </w:r>
      <w:r w:rsidR="00795DEA" w:rsidRPr="009F137B">
        <w:rPr>
          <w:rFonts w:eastAsia="Times New Roman"/>
          <w:spacing w:val="-3"/>
        </w:rPr>
        <w:t>в</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3"/>
        </w:rPr>
        <w:t>и</w:t>
      </w:r>
      <w:r w:rsidR="00795DEA" w:rsidRPr="009F137B">
        <w:rPr>
          <w:rFonts w:eastAsia="Times New Roman"/>
        </w:rPr>
        <w:t>з</w:t>
      </w:r>
      <w:r w:rsidR="00795DEA" w:rsidRPr="009F137B">
        <w:rPr>
          <w:rFonts w:eastAsia="Times New Roman"/>
          <w:lang w:val="sr-Cyrl-CS"/>
        </w:rPr>
        <w:t xml:space="preserve"> </w:t>
      </w:r>
      <w:r w:rsidR="00795DEA" w:rsidRPr="009F137B">
        <w:rPr>
          <w:rFonts w:eastAsia="Times New Roman"/>
          <w:spacing w:val="-1"/>
        </w:rPr>
        <w:t>ч</w:t>
      </w:r>
      <w:r w:rsidR="00795DEA" w:rsidRPr="009F137B">
        <w:rPr>
          <w:rFonts w:eastAsia="Times New Roman"/>
        </w:rPr>
        <w:t>л.75</w:t>
      </w:r>
      <w:r w:rsidR="00795DEA" w:rsidRPr="009F137B">
        <w:rPr>
          <w:rFonts w:eastAsia="Times New Roman"/>
          <w:lang w:val="sr-Cyrl-CS"/>
        </w:rPr>
        <w:t xml:space="preserve"> </w:t>
      </w:r>
      <w:r w:rsidR="00795DEA" w:rsidRPr="009F137B">
        <w:rPr>
          <w:rFonts w:eastAsia="Times New Roman"/>
        </w:rPr>
        <w:t>.и</w:t>
      </w:r>
      <w:r w:rsidR="00795DEA" w:rsidRPr="009F137B">
        <w:rPr>
          <w:rFonts w:eastAsia="Times New Roman"/>
          <w:lang w:val="sr-Cyrl-CS"/>
        </w:rPr>
        <w:t xml:space="preserve"> </w:t>
      </w:r>
      <w:r w:rsidR="00795DEA" w:rsidRPr="009F137B">
        <w:rPr>
          <w:rFonts w:eastAsia="Times New Roman"/>
        </w:rPr>
        <w:t>76.</w:t>
      </w:r>
      <w:r w:rsidR="00795DEA" w:rsidRPr="009F137B">
        <w:rPr>
          <w:rFonts w:eastAsia="Times New Roman"/>
          <w:lang w:val="sr-Cyrl-CS"/>
        </w:rPr>
        <w:t xml:space="preserve"> </w:t>
      </w:r>
      <w:r w:rsidR="00795DEA" w:rsidRPr="009F137B">
        <w:rPr>
          <w:rFonts w:eastAsia="Times New Roman"/>
          <w:spacing w:val="2"/>
        </w:rPr>
        <w:t>З</w:t>
      </w:r>
      <w:r w:rsidR="00795DEA" w:rsidRPr="009F137B">
        <w:rPr>
          <w:rFonts w:eastAsia="Times New Roman"/>
          <w:spacing w:val="-1"/>
        </w:rPr>
        <w:t>а</w:t>
      </w:r>
      <w:r w:rsidR="00795DEA" w:rsidRPr="009F137B">
        <w:rPr>
          <w:rFonts w:eastAsia="Times New Roman"/>
          <w:spacing w:val="-11"/>
        </w:rPr>
        <w:t>к</w:t>
      </w:r>
      <w:r w:rsidR="00795DEA" w:rsidRPr="009F137B">
        <w:rPr>
          <w:rFonts w:eastAsia="Times New Roman"/>
        </w:rPr>
        <w:t>о</w:t>
      </w:r>
      <w:r w:rsidR="00795DEA" w:rsidRPr="009F137B">
        <w:rPr>
          <w:rFonts w:eastAsia="Times New Roman"/>
          <w:spacing w:val="1"/>
        </w:rPr>
        <w:t>н</w:t>
      </w:r>
      <w:r w:rsidR="00795DEA" w:rsidRPr="009F137B">
        <w:rPr>
          <w:rFonts w:eastAsia="Times New Roman"/>
          <w:spacing w:val="-1"/>
        </w:rPr>
        <w:t>а</w:t>
      </w:r>
      <w:r w:rsidR="00795DEA" w:rsidRPr="009F137B">
        <w:rPr>
          <w:rFonts w:eastAsia="Times New Roman"/>
        </w:rPr>
        <w:t>,</w:t>
      </w:r>
      <w:r w:rsidR="00795DEA" w:rsidRPr="009F137B">
        <w:rPr>
          <w:rFonts w:eastAsia="Times New Roman"/>
          <w:lang w:val="sr-Cyrl-CS"/>
        </w:rPr>
        <w:t xml:space="preserve"> </w:t>
      </w:r>
      <w:r w:rsidR="00795DEA" w:rsidRPr="009F137B">
        <w:rPr>
          <w:rFonts w:eastAsia="Times New Roman"/>
          <w:spacing w:val="-7"/>
        </w:rPr>
        <w:t>о</w:t>
      </w:r>
      <w:r w:rsidR="00795DEA" w:rsidRPr="009F137B">
        <w:rPr>
          <w:rFonts w:eastAsia="Times New Roman"/>
        </w:rPr>
        <w:t>д</w:t>
      </w:r>
      <w:r w:rsidR="00795DEA" w:rsidRPr="009F137B">
        <w:rPr>
          <w:rFonts w:eastAsia="Times New Roman"/>
          <w:spacing w:val="1"/>
        </w:rPr>
        <w:t>н</w:t>
      </w:r>
      <w:r w:rsidR="00795DEA" w:rsidRPr="009F137B">
        <w:rPr>
          <w:rFonts w:eastAsia="Times New Roman"/>
          <w:spacing w:val="5"/>
        </w:rPr>
        <w:t>о</w:t>
      </w:r>
      <w:r w:rsidR="00795DEA" w:rsidRPr="009F137B">
        <w:rPr>
          <w:rFonts w:eastAsia="Times New Roman"/>
          <w:spacing w:val="-1"/>
        </w:rPr>
        <w:t>с</w:t>
      </w:r>
      <w:r w:rsidR="00795DEA" w:rsidRPr="009F137B">
        <w:rPr>
          <w:rFonts w:eastAsia="Times New Roman"/>
          <w:spacing w:val="1"/>
        </w:rPr>
        <w:t>н</w:t>
      </w:r>
      <w:r w:rsidR="00795DEA" w:rsidRPr="009F137B">
        <w:rPr>
          <w:rFonts w:eastAsia="Times New Roman"/>
        </w:rPr>
        <w:t>о</w:t>
      </w:r>
      <w:r w:rsidR="00795DEA" w:rsidRPr="009F137B">
        <w:rPr>
          <w:rFonts w:eastAsia="Times New Roman"/>
          <w:lang w:val="sr-Cyrl-CS"/>
        </w:rPr>
        <w:t xml:space="preserve"> </w:t>
      </w:r>
      <w:r w:rsidR="00795DEA" w:rsidRPr="009F137B">
        <w:rPr>
          <w:rFonts w:eastAsia="Times New Roman"/>
          <w:spacing w:val="-5"/>
        </w:rPr>
        <w:t>у</w:t>
      </w:r>
      <w:r w:rsidR="00795DEA" w:rsidRPr="009F137B">
        <w:rPr>
          <w:rFonts w:eastAsia="Times New Roman"/>
          <w:spacing w:val="1"/>
        </w:rPr>
        <w:t>с</w:t>
      </w:r>
      <w:r w:rsidR="00795DEA" w:rsidRPr="009F137B">
        <w:rPr>
          <w:rFonts w:eastAsia="Times New Roman"/>
        </w:rPr>
        <w:t>лове</w:t>
      </w:r>
      <w:r w:rsidR="00795DEA" w:rsidRPr="009F137B">
        <w:rPr>
          <w:rFonts w:eastAsia="Times New Roman"/>
          <w:lang w:val="sr-Cyrl-CS"/>
        </w:rPr>
        <w:t xml:space="preserve"> </w:t>
      </w:r>
      <w:r w:rsidR="00795DEA" w:rsidRPr="009F137B">
        <w:rPr>
          <w:rFonts w:eastAsia="Times New Roman"/>
          <w:spacing w:val="2"/>
        </w:rPr>
        <w:t>д</w:t>
      </w:r>
      <w:r w:rsidR="00795DEA" w:rsidRPr="009F137B">
        <w:rPr>
          <w:rFonts w:eastAsia="Times New Roman"/>
          <w:spacing w:val="1"/>
        </w:rPr>
        <w:t>е</w:t>
      </w:r>
      <w:r w:rsidR="00795DEA" w:rsidRPr="009F137B">
        <w:rPr>
          <w:rFonts w:eastAsia="Times New Roman"/>
        </w:rPr>
        <w:t>ф</w:t>
      </w:r>
      <w:r w:rsidR="00795DEA" w:rsidRPr="009F137B">
        <w:rPr>
          <w:rFonts w:eastAsia="Times New Roman"/>
          <w:spacing w:val="1"/>
        </w:rPr>
        <w:t>и</w:t>
      </w:r>
      <w:r w:rsidR="00795DEA" w:rsidRPr="009F137B">
        <w:rPr>
          <w:rFonts w:eastAsia="Times New Roman"/>
          <w:spacing w:val="-1"/>
        </w:rPr>
        <w:t>н</w:t>
      </w:r>
      <w:r w:rsidR="00795DEA" w:rsidRPr="009F137B">
        <w:rPr>
          <w:rFonts w:eastAsia="Times New Roman"/>
          <w:spacing w:val="1"/>
        </w:rPr>
        <w:t>ис</w:t>
      </w:r>
      <w:r w:rsidR="00795DEA" w:rsidRPr="009F137B">
        <w:rPr>
          <w:rFonts w:eastAsia="Times New Roman"/>
          <w:spacing w:val="-1"/>
        </w:rPr>
        <w:t>а</w:t>
      </w:r>
      <w:r w:rsidR="00795DEA" w:rsidRPr="009F137B">
        <w:rPr>
          <w:rFonts w:eastAsia="Times New Roman"/>
          <w:spacing w:val="1"/>
        </w:rPr>
        <w:t>н</w:t>
      </w:r>
      <w:r w:rsidR="00795DEA" w:rsidRPr="009F137B">
        <w:rPr>
          <w:rFonts w:eastAsia="Times New Roman"/>
        </w:rPr>
        <w:t>е</w:t>
      </w:r>
      <w:r w:rsidR="00795DEA" w:rsidRPr="009F137B">
        <w:rPr>
          <w:rFonts w:eastAsia="Times New Roman"/>
          <w:lang w:val="sr-Cyrl-CS"/>
        </w:rPr>
        <w:t xml:space="preserve"> </w:t>
      </w:r>
      <w:r w:rsidR="00795DEA" w:rsidRPr="009F137B">
        <w:rPr>
          <w:rFonts w:eastAsia="Times New Roman"/>
          <w:spacing w:val="-11"/>
        </w:rPr>
        <w:t>к</w:t>
      </w:r>
      <w:r w:rsidR="00795DEA" w:rsidRPr="009F137B">
        <w:rPr>
          <w:rFonts w:eastAsia="Times New Roman"/>
        </w:rPr>
        <w:t>о</w:t>
      </w:r>
      <w:r w:rsidR="00795DEA" w:rsidRPr="009F137B">
        <w:rPr>
          <w:rFonts w:eastAsia="Times New Roman"/>
          <w:spacing w:val="1"/>
        </w:rPr>
        <w:t>нк</w:t>
      </w:r>
      <w:r w:rsidR="00795DEA" w:rsidRPr="009F137B">
        <w:rPr>
          <w:rFonts w:eastAsia="Times New Roman"/>
          <w:spacing w:val="-7"/>
        </w:rPr>
        <w:t>у</w:t>
      </w:r>
      <w:r w:rsidR="00795DEA" w:rsidRPr="009F137B">
        <w:rPr>
          <w:rFonts w:eastAsia="Times New Roman"/>
        </w:rPr>
        <w:t>р</w:t>
      </w:r>
      <w:r w:rsidR="00795DEA" w:rsidRPr="009F137B">
        <w:rPr>
          <w:rFonts w:eastAsia="Times New Roman"/>
          <w:spacing w:val="-1"/>
        </w:rPr>
        <w:t>с</w:t>
      </w:r>
      <w:r w:rsidR="00795DEA" w:rsidRPr="009F137B">
        <w:rPr>
          <w:rFonts w:eastAsia="Times New Roman"/>
          <w:spacing w:val="1"/>
        </w:rPr>
        <w:t>н</w:t>
      </w:r>
      <w:r w:rsidR="00795DEA" w:rsidRPr="009F137B">
        <w:rPr>
          <w:rFonts w:eastAsia="Times New Roman"/>
          <w:spacing w:val="-5"/>
        </w:rPr>
        <w:t>о</w:t>
      </w:r>
      <w:r w:rsidR="00795DEA" w:rsidRPr="009F137B">
        <w:rPr>
          <w:rFonts w:eastAsia="Times New Roman"/>
        </w:rPr>
        <w:t>м до</w:t>
      </w:r>
      <w:r w:rsidR="00795DEA" w:rsidRPr="009F137B">
        <w:rPr>
          <w:rFonts w:eastAsia="Times New Roman"/>
          <w:spacing w:val="1"/>
        </w:rPr>
        <w:t>к</w:t>
      </w:r>
      <w:r w:rsidR="00795DEA" w:rsidRPr="009F137B">
        <w:rPr>
          <w:rFonts w:eastAsia="Times New Roman"/>
          <w:spacing w:val="-10"/>
        </w:rPr>
        <w:t>у</w:t>
      </w:r>
      <w:r w:rsidR="00795DEA" w:rsidRPr="009F137B">
        <w:rPr>
          <w:rFonts w:eastAsia="Times New Roman"/>
          <w:spacing w:val="-1"/>
        </w:rPr>
        <w:t>ме</w:t>
      </w:r>
      <w:r w:rsidR="00795DEA" w:rsidRPr="009F137B">
        <w:rPr>
          <w:rFonts w:eastAsia="Times New Roman"/>
          <w:spacing w:val="1"/>
        </w:rPr>
        <w:t>н</w:t>
      </w:r>
      <w:r w:rsidR="00795DEA" w:rsidRPr="009F137B">
        <w:rPr>
          <w:rFonts w:eastAsia="Times New Roman"/>
          <w:spacing w:val="3"/>
        </w:rPr>
        <w:t>т</w:t>
      </w:r>
      <w:r w:rsidR="00795DEA" w:rsidRPr="009F137B">
        <w:rPr>
          <w:rFonts w:eastAsia="Times New Roman"/>
          <w:spacing w:val="-1"/>
        </w:rPr>
        <w:t>а</w:t>
      </w:r>
      <w:r w:rsidR="00795DEA" w:rsidRPr="009F137B">
        <w:rPr>
          <w:rFonts w:eastAsia="Times New Roman"/>
          <w:spacing w:val="1"/>
        </w:rPr>
        <w:t>ци</w:t>
      </w:r>
      <w:r w:rsidR="00795DEA" w:rsidRPr="009F137B">
        <w:rPr>
          <w:rFonts w:eastAsia="Times New Roman"/>
        </w:rPr>
        <w:t>ј</w:t>
      </w:r>
      <w:r w:rsidR="00795DEA" w:rsidRPr="009F137B">
        <w:rPr>
          <w:rFonts w:eastAsia="Times New Roman"/>
          <w:spacing w:val="-4"/>
        </w:rPr>
        <w:t>о</w:t>
      </w:r>
      <w:r w:rsidR="00795DEA" w:rsidRPr="009F137B">
        <w:rPr>
          <w:rFonts w:eastAsia="Times New Roman"/>
          <w:spacing w:val="-1"/>
        </w:rPr>
        <w:t>м</w:t>
      </w:r>
      <w:r w:rsidR="00795DEA" w:rsidRPr="009F137B">
        <w:rPr>
          <w:rFonts w:eastAsia="Times New Roman"/>
          <w:spacing w:val="-1"/>
          <w:lang w:val="sr-Cyrl-CS"/>
        </w:rPr>
        <w:t xml:space="preserve"> </w:t>
      </w:r>
      <w:r w:rsidR="00795DEA" w:rsidRPr="009F137B">
        <w:rPr>
          <w:rFonts w:eastAsia="Times New Roman"/>
          <w:spacing w:val="1"/>
        </w:rPr>
        <w:t>з</w:t>
      </w:r>
      <w:r w:rsidR="00795DEA" w:rsidRPr="009F137B">
        <w:rPr>
          <w:rFonts w:eastAsia="Times New Roman"/>
        </w:rPr>
        <w:t>а</w:t>
      </w:r>
      <w:r w:rsidR="00795DEA" w:rsidRPr="009F137B">
        <w:rPr>
          <w:rFonts w:eastAsia="Times New Roman"/>
          <w:lang w:val="sr-Cyrl-CS"/>
        </w:rPr>
        <w:t xml:space="preserve"> </w:t>
      </w:r>
      <w:r w:rsidR="00795DEA" w:rsidRPr="009F137B">
        <w:rPr>
          <w:rFonts w:eastAsia="Times New Roman"/>
          <w:spacing w:val="1"/>
        </w:rPr>
        <w:t>п</w:t>
      </w:r>
      <w:r w:rsidR="00795DEA" w:rsidRPr="009F137B">
        <w:rPr>
          <w:rFonts w:eastAsia="Times New Roman"/>
        </w:rPr>
        <w:t>р</w:t>
      </w:r>
      <w:r w:rsidR="00795DEA" w:rsidRPr="009F137B">
        <w:rPr>
          <w:rFonts w:eastAsia="Times New Roman"/>
          <w:spacing w:val="-3"/>
        </w:rPr>
        <w:t>е</w:t>
      </w:r>
      <w:r w:rsidR="00795DEA" w:rsidRPr="009F137B">
        <w:rPr>
          <w:rFonts w:eastAsia="Times New Roman"/>
        </w:rPr>
        <w:t>дм</w:t>
      </w:r>
      <w:r w:rsidR="00795DEA" w:rsidRPr="009F137B">
        <w:rPr>
          <w:rFonts w:eastAsia="Times New Roman"/>
          <w:spacing w:val="-1"/>
        </w:rPr>
        <w:t>е</w:t>
      </w:r>
      <w:r w:rsidR="00795DEA" w:rsidRPr="009F137B">
        <w:rPr>
          <w:rFonts w:eastAsia="Times New Roman"/>
        </w:rPr>
        <w:t>т</w:t>
      </w:r>
      <w:r w:rsidR="00795DEA" w:rsidRPr="009F137B">
        <w:rPr>
          <w:rFonts w:eastAsia="Times New Roman"/>
          <w:spacing w:val="3"/>
        </w:rPr>
        <w:t>н</w:t>
      </w:r>
      <w:r w:rsidR="00795DEA" w:rsidRPr="009F137B">
        <w:rPr>
          <w:rFonts w:eastAsia="Times New Roman"/>
        </w:rPr>
        <w:t>у</w:t>
      </w:r>
      <w:r w:rsidR="00795DEA" w:rsidRPr="009F137B">
        <w:rPr>
          <w:rFonts w:eastAsia="Times New Roman"/>
          <w:lang w:val="sr-Cyrl-CS"/>
        </w:rPr>
        <w:t xml:space="preserve"> </w:t>
      </w:r>
      <w:r w:rsidR="00795DEA" w:rsidRPr="009F137B">
        <w:rPr>
          <w:rFonts w:eastAsia="Times New Roman"/>
        </w:rPr>
        <w:t>ја</w:t>
      </w:r>
      <w:r w:rsidR="00795DEA" w:rsidRPr="009F137B">
        <w:rPr>
          <w:rFonts w:eastAsia="Times New Roman"/>
          <w:spacing w:val="-1"/>
        </w:rPr>
        <w:t>в</w:t>
      </w:r>
      <w:r w:rsidR="00795DEA" w:rsidRPr="009F137B">
        <w:rPr>
          <w:rFonts w:eastAsia="Times New Roman"/>
          <w:spacing w:val="6"/>
        </w:rPr>
        <w:t>н</w:t>
      </w:r>
      <w:r w:rsidR="00795DEA" w:rsidRPr="009F137B">
        <w:rPr>
          <w:rFonts w:eastAsia="Times New Roman"/>
        </w:rPr>
        <w:t>у</w:t>
      </w:r>
      <w:r w:rsidR="00795DEA" w:rsidRPr="009F137B">
        <w:rPr>
          <w:rFonts w:eastAsia="Times New Roman"/>
          <w:lang w:val="sr-Cyrl-CS"/>
        </w:rPr>
        <w:t xml:space="preserve"> </w:t>
      </w:r>
      <w:r w:rsidR="00795DEA" w:rsidRPr="009F137B">
        <w:rPr>
          <w:rFonts w:eastAsia="Times New Roman"/>
          <w:spacing w:val="1"/>
        </w:rPr>
        <w:t>н</w:t>
      </w:r>
      <w:r w:rsidR="00795DEA" w:rsidRPr="009F137B">
        <w:rPr>
          <w:rFonts w:eastAsia="Times New Roman"/>
          <w:spacing w:val="-1"/>
        </w:rPr>
        <w:t>а</w:t>
      </w:r>
      <w:r w:rsidR="00795DEA" w:rsidRPr="009F137B">
        <w:rPr>
          <w:rFonts w:eastAsia="Times New Roman"/>
        </w:rPr>
        <w:t>б</w:t>
      </w:r>
      <w:r w:rsidR="00795DEA" w:rsidRPr="009F137B">
        <w:rPr>
          <w:rFonts w:eastAsia="Times New Roman"/>
          <w:spacing w:val="-1"/>
        </w:rPr>
        <w:t>а</w:t>
      </w:r>
      <w:r w:rsidR="00795DEA" w:rsidRPr="009F137B">
        <w:rPr>
          <w:rFonts w:eastAsia="Times New Roman"/>
        </w:rPr>
        <w:t>вк</w:t>
      </w:r>
      <w:r w:rsidR="00795DEA" w:rsidRPr="009F137B">
        <w:rPr>
          <w:rFonts w:eastAsia="Times New Roman"/>
          <w:spacing w:val="-1"/>
        </w:rPr>
        <w:t>у</w:t>
      </w:r>
      <w:r w:rsidR="00795DEA" w:rsidRPr="009F137B">
        <w:rPr>
          <w:rFonts w:eastAsia="Times New Roman"/>
        </w:rPr>
        <w:t>, и</w:t>
      </w:r>
      <w:r w:rsidR="00795DEA" w:rsidRPr="009F137B">
        <w:rPr>
          <w:rFonts w:eastAsia="Times New Roman"/>
          <w:lang w:val="sr-Cyrl-CS"/>
        </w:rPr>
        <w:t xml:space="preserve"> </w:t>
      </w:r>
      <w:r w:rsidR="00795DEA" w:rsidRPr="009F137B">
        <w:rPr>
          <w:rFonts w:eastAsia="Times New Roman"/>
          <w:spacing w:val="-2"/>
        </w:rPr>
        <w:t>т</w:t>
      </w:r>
      <w:r w:rsidR="00795DEA" w:rsidRPr="009F137B">
        <w:rPr>
          <w:rFonts w:eastAsia="Times New Roman"/>
        </w:rPr>
        <w:t>о:</w:t>
      </w:r>
    </w:p>
    <w:p w:rsidR="00795DEA" w:rsidRPr="009F137B" w:rsidRDefault="00795DEA" w:rsidP="00795DEA">
      <w:pPr>
        <w:spacing w:line="240" w:lineRule="auto"/>
        <w:ind w:left="1660" w:right="177" w:hanging="360"/>
        <w:jc w:val="both"/>
        <w:rPr>
          <w:rFonts w:eastAsia="Times New Roman"/>
        </w:rPr>
      </w:pPr>
      <w:r w:rsidRPr="009F137B">
        <w:rPr>
          <w:rFonts w:eastAsia="Times New Roman"/>
        </w:rPr>
        <w:t>1) По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9"/>
        </w:rPr>
        <w:t>а</w:t>
      </w:r>
      <w:r w:rsidRPr="009F137B">
        <w:rPr>
          <w:rFonts w:eastAsia="Times New Roman"/>
        </w:rPr>
        <w:t>ч</w:t>
      </w:r>
      <w:r w:rsidRPr="009F137B">
        <w:rPr>
          <w:rFonts w:eastAsia="Times New Roman"/>
          <w:lang w:val="sr-Cyrl-CS"/>
        </w:rPr>
        <w:t xml:space="preserve"> </w:t>
      </w:r>
      <w:r w:rsidRPr="009F137B">
        <w:rPr>
          <w:rFonts w:eastAsia="Times New Roman"/>
        </w:rPr>
        <w:t>је</w:t>
      </w:r>
      <w:r w:rsidRPr="009F137B">
        <w:rPr>
          <w:rFonts w:eastAsia="Times New Roman"/>
          <w:lang w:val="sr-Cyrl-CS"/>
        </w:rPr>
        <w:t xml:space="preserve"> </w:t>
      </w:r>
      <w:r w:rsidRPr="009F137B">
        <w:rPr>
          <w:rFonts w:eastAsia="Times New Roman"/>
          <w:spacing w:val="4"/>
        </w:rPr>
        <w:t>р</w:t>
      </w:r>
      <w:r w:rsidRPr="009F137B">
        <w:rPr>
          <w:rFonts w:eastAsia="Times New Roman"/>
          <w:spacing w:val="-1"/>
        </w:rPr>
        <w:t>е</w:t>
      </w:r>
      <w:r w:rsidRPr="009F137B">
        <w:rPr>
          <w:rFonts w:eastAsia="Times New Roman"/>
        </w:rPr>
        <w:t>г</w:t>
      </w:r>
      <w:r w:rsidRPr="009F137B">
        <w:rPr>
          <w:rFonts w:eastAsia="Times New Roman"/>
          <w:spacing w:val="1"/>
        </w:rPr>
        <w:t>и</w:t>
      </w:r>
      <w:r w:rsidRPr="009F137B">
        <w:rPr>
          <w:rFonts w:eastAsia="Times New Roman"/>
          <w:spacing w:val="-1"/>
        </w:rPr>
        <w:t>с</w:t>
      </w:r>
      <w:r w:rsidRPr="009F137B">
        <w:rPr>
          <w:rFonts w:eastAsia="Times New Roman"/>
          <w:spacing w:val="3"/>
        </w:rPr>
        <w:t>т</w:t>
      </w:r>
      <w:r w:rsidRPr="009F137B">
        <w:rPr>
          <w:rFonts w:eastAsia="Times New Roman"/>
        </w:rPr>
        <w:t>ро</w:t>
      </w:r>
      <w:r w:rsidRPr="009F137B">
        <w:rPr>
          <w:rFonts w:eastAsia="Times New Roman"/>
          <w:spacing w:val="-3"/>
        </w:rPr>
        <w:t>в</w:t>
      </w:r>
      <w:r w:rsidRPr="009F137B">
        <w:rPr>
          <w:rFonts w:eastAsia="Times New Roman"/>
          <w:spacing w:val="-1"/>
        </w:rPr>
        <w:t>а</w:t>
      </w:r>
      <w:r w:rsidRPr="009F137B">
        <w:rPr>
          <w:rFonts w:eastAsia="Times New Roman"/>
        </w:rPr>
        <w:t>н</w:t>
      </w:r>
      <w:r w:rsidRPr="009F137B">
        <w:rPr>
          <w:rFonts w:eastAsia="Times New Roman"/>
          <w:lang w:val="sr-Cyrl-CS"/>
        </w:rPr>
        <w:t xml:space="preserve"> </w:t>
      </w:r>
      <w:r w:rsidRPr="009F137B">
        <w:rPr>
          <w:rFonts w:eastAsia="Times New Roman"/>
          <w:spacing w:val="-11"/>
        </w:rPr>
        <w:t>к</w:t>
      </w:r>
      <w:r w:rsidRPr="009F137B">
        <w:rPr>
          <w:rFonts w:eastAsia="Times New Roman"/>
          <w:spacing w:val="-7"/>
        </w:rPr>
        <w:t>о</w:t>
      </w:r>
      <w:r w:rsidRPr="009F137B">
        <w:rPr>
          <w:rFonts w:eastAsia="Times New Roman"/>
        </w:rPr>
        <w:t>д</w:t>
      </w:r>
      <w:r w:rsidRPr="009F137B">
        <w:rPr>
          <w:rFonts w:eastAsia="Times New Roman"/>
          <w:lang w:val="sr-Cyrl-CS"/>
        </w:rPr>
        <w:t xml:space="preserve"> </w:t>
      </w:r>
      <w:r w:rsidRPr="009F137B">
        <w:rPr>
          <w:rFonts w:eastAsia="Times New Roman"/>
          <w:spacing w:val="1"/>
        </w:rPr>
        <w:t>н</w:t>
      </w:r>
      <w:r w:rsidRPr="009F137B">
        <w:rPr>
          <w:rFonts w:eastAsia="Times New Roman"/>
          <w:spacing w:val="-1"/>
        </w:rPr>
        <w:t>а</w:t>
      </w:r>
      <w:r w:rsidRPr="009F137B">
        <w:rPr>
          <w:rFonts w:eastAsia="Times New Roman"/>
        </w:rPr>
        <w:t>дле</w:t>
      </w:r>
      <w:r w:rsidRPr="009F137B">
        <w:rPr>
          <w:rFonts w:eastAsia="Times New Roman"/>
          <w:spacing w:val="-1"/>
        </w:rPr>
        <w:t>ж</w:t>
      </w:r>
      <w:r w:rsidRPr="009F137B">
        <w:rPr>
          <w:rFonts w:eastAsia="Times New Roman"/>
          <w:spacing w:val="1"/>
        </w:rPr>
        <w:t>н</w:t>
      </w:r>
      <w:r w:rsidRPr="009F137B">
        <w:rPr>
          <w:rFonts w:eastAsia="Times New Roman"/>
        </w:rPr>
        <w:t>ог</w:t>
      </w:r>
      <w:r w:rsidRPr="009F137B">
        <w:rPr>
          <w:rFonts w:eastAsia="Times New Roman"/>
          <w:lang w:val="sr-Cyrl-CS"/>
        </w:rPr>
        <w:t xml:space="preserve"> </w:t>
      </w:r>
      <w:r w:rsidRPr="009F137B">
        <w:rPr>
          <w:rFonts w:eastAsia="Times New Roman"/>
        </w:rPr>
        <w:t>орг</w:t>
      </w:r>
      <w:r w:rsidRPr="009F137B">
        <w:rPr>
          <w:rFonts w:eastAsia="Times New Roman"/>
          <w:spacing w:val="-1"/>
        </w:rPr>
        <w:t>а</w:t>
      </w:r>
      <w:r w:rsidRPr="009F137B">
        <w:rPr>
          <w:rFonts w:eastAsia="Times New Roman"/>
          <w:spacing w:val="1"/>
        </w:rPr>
        <w:t>н</w:t>
      </w:r>
      <w:r w:rsidRPr="009F137B">
        <w:rPr>
          <w:rFonts w:eastAsia="Times New Roman"/>
          <w:spacing w:val="-1"/>
        </w:rPr>
        <w:t>а</w:t>
      </w:r>
      <w:r w:rsidRPr="009F137B">
        <w:rPr>
          <w:rFonts w:eastAsia="Times New Roman"/>
        </w:rPr>
        <w:t>,</w:t>
      </w:r>
      <w:r w:rsidRPr="009F137B">
        <w:rPr>
          <w:rFonts w:eastAsia="Times New Roman"/>
          <w:lang w:val="sr-Cyrl-CS"/>
        </w:rPr>
        <w:t xml:space="preserve"> </w:t>
      </w:r>
      <w:r w:rsidRPr="009F137B">
        <w:rPr>
          <w:rFonts w:eastAsia="Times New Roman"/>
          <w:spacing w:val="-7"/>
        </w:rPr>
        <w:t>о</w:t>
      </w:r>
      <w:r w:rsidRPr="009F137B">
        <w:rPr>
          <w:rFonts w:eastAsia="Times New Roman"/>
        </w:rPr>
        <w:t>д</w:t>
      </w:r>
      <w:r w:rsidRPr="009F137B">
        <w:rPr>
          <w:rFonts w:eastAsia="Times New Roman"/>
          <w:spacing w:val="1"/>
        </w:rPr>
        <w:t>н</w:t>
      </w:r>
      <w:r w:rsidRPr="009F137B">
        <w:rPr>
          <w:rFonts w:eastAsia="Times New Roman"/>
          <w:spacing w:val="5"/>
        </w:rPr>
        <w:t>о</w:t>
      </w:r>
      <w:r w:rsidRPr="009F137B">
        <w:rPr>
          <w:rFonts w:eastAsia="Times New Roman"/>
          <w:spacing w:val="-1"/>
        </w:rPr>
        <w:t>с</w:t>
      </w:r>
      <w:r w:rsidRPr="009F137B">
        <w:rPr>
          <w:rFonts w:eastAsia="Times New Roman"/>
          <w:spacing w:val="1"/>
        </w:rPr>
        <w:t>н</w:t>
      </w:r>
      <w:r w:rsidRPr="009F137B">
        <w:rPr>
          <w:rFonts w:eastAsia="Times New Roman"/>
        </w:rPr>
        <w:t>о</w:t>
      </w:r>
      <w:r w:rsidRPr="009F137B">
        <w:rPr>
          <w:rFonts w:eastAsia="Times New Roman"/>
          <w:lang w:val="sr-Cyrl-CS"/>
        </w:rPr>
        <w:t xml:space="preserve"> </w:t>
      </w:r>
      <w:r w:rsidRPr="009F137B">
        <w:rPr>
          <w:rFonts w:eastAsia="Times New Roman"/>
          <w:spacing w:val="-7"/>
        </w:rPr>
        <w:t>у</w:t>
      </w:r>
      <w:r w:rsidRPr="009F137B">
        <w:rPr>
          <w:rFonts w:eastAsia="Times New Roman"/>
          <w:spacing w:val="1"/>
        </w:rPr>
        <w:t>пи</w:t>
      </w:r>
      <w:r w:rsidRPr="009F137B">
        <w:rPr>
          <w:rFonts w:eastAsia="Times New Roman"/>
          <w:spacing w:val="4"/>
        </w:rPr>
        <w:t>с</w:t>
      </w:r>
      <w:r w:rsidRPr="009F137B">
        <w:rPr>
          <w:rFonts w:eastAsia="Times New Roman"/>
          <w:spacing w:val="-1"/>
        </w:rPr>
        <w:t>а</w:t>
      </w:r>
      <w:r w:rsidRPr="009F137B">
        <w:rPr>
          <w:rFonts w:eastAsia="Times New Roman"/>
        </w:rPr>
        <w:t>н</w:t>
      </w:r>
      <w:r w:rsidRPr="009F137B">
        <w:rPr>
          <w:rFonts w:eastAsia="Times New Roman"/>
          <w:lang w:val="sr-Cyrl-CS"/>
        </w:rPr>
        <w:t xml:space="preserve"> </w:t>
      </w:r>
      <w:r w:rsidRPr="009F137B">
        <w:rPr>
          <w:rFonts w:eastAsia="Times New Roman"/>
        </w:rPr>
        <w:t xml:space="preserve">у </w:t>
      </w:r>
      <w:r w:rsidRPr="009F137B">
        <w:rPr>
          <w:rFonts w:eastAsia="Times New Roman"/>
          <w:spacing w:val="-7"/>
        </w:rPr>
        <w:t>о</w:t>
      </w:r>
      <w:r w:rsidRPr="009F137B">
        <w:rPr>
          <w:rFonts w:eastAsia="Times New Roman"/>
        </w:rPr>
        <w:t>д</w:t>
      </w:r>
      <w:r w:rsidRPr="009F137B">
        <w:rPr>
          <w:rFonts w:eastAsia="Times New Roman"/>
          <w:spacing w:val="-5"/>
        </w:rPr>
        <w:t>г</w:t>
      </w:r>
      <w:r w:rsidRPr="009F137B">
        <w:rPr>
          <w:rFonts w:eastAsia="Times New Roman"/>
        </w:rPr>
        <w:t>о</w:t>
      </w:r>
      <w:r w:rsidRPr="009F137B">
        <w:rPr>
          <w:rFonts w:eastAsia="Times New Roman"/>
          <w:spacing w:val="-3"/>
        </w:rPr>
        <w:t>в</w:t>
      </w:r>
      <w:r w:rsidRPr="009F137B">
        <w:rPr>
          <w:rFonts w:eastAsia="Times New Roman"/>
          <w:spacing w:val="-1"/>
        </w:rPr>
        <w:t>а</w:t>
      </w:r>
      <w:r w:rsidRPr="009F137B">
        <w:rPr>
          <w:rFonts w:eastAsia="Times New Roman"/>
        </w:rPr>
        <w:t>р</w:t>
      </w:r>
      <w:r w:rsidRPr="009F137B">
        <w:rPr>
          <w:rFonts w:eastAsia="Times New Roman"/>
          <w:spacing w:val="-1"/>
        </w:rPr>
        <w:t>а</w:t>
      </w:r>
      <w:r w:rsidRPr="009F137B">
        <w:rPr>
          <w:rFonts w:eastAsia="Times New Roman"/>
          <w:spacing w:val="3"/>
        </w:rPr>
        <w:t>ј</w:t>
      </w:r>
      <w:r w:rsidRPr="009F137B">
        <w:rPr>
          <w:rFonts w:eastAsia="Times New Roman"/>
          <w:spacing w:val="-5"/>
        </w:rPr>
        <w:t>у</w:t>
      </w:r>
      <w:r w:rsidRPr="009F137B">
        <w:rPr>
          <w:rFonts w:eastAsia="Times New Roman"/>
        </w:rPr>
        <w:t>ћи</w:t>
      </w:r>
      <w:r w:rsidRPr="009F137B">
        <w:rPr>
          <w:rFonts w:eastAsia="Times New Roman"/>
          <w:lang w:val="sr-Cyrl-CS"/>
        </w:rPr>
        <w:t xml:space="preserve"> </w:t>
      </w:r>
      <w:r w:rsidRPr="009F137B">
        <w:rPr>
          <w:rFonts w:eastAsia="Times New Roman"/>
        </w:rPr>
        <w:t>р</w:t>
      </w:r>
      <w:r w:rsidRPr="009F137B">
        <w:rPr>
          <w:rFonts w:eastAsia="Times New Roman"/>
          <w:spacing w:val="-1"/>
        </w:rPr>
        <w:t>е</w:t>
      </w:r>
      <w:r w:rsidRPr="009F137B">
        <w:rPr>
          <w:rFonts w:eastAsia="Times New Roman"/>
        </w:rPr>
        <w:t>г</w:t>
      </w:r>
      <w:r w:rsidRPr="009F137B">
        <w:rPr>
          <w:rFonts w:eastAsia="Times New Roman"/>
          <w:spacing w:val="1"/>
        </w:rPr>
        <w:t>и</w:t>
      </w:r>
      <w:r w:rsidRPr="009F137B">
        <w:rPr>
          <w:rFonts w:eastAsia="Times New Roman"/>
          <w:spacing w:val="-1"/>
        </w:rPr>
        <w:t>с</w:t>
      </w:r>
      <w:r w:rsidRPr="009F137B">
        <w:rPr>
          <w:rFonts w:eastAsia="Times New Roman"/>
          <w:spacing w:val="3"/>
        </w:rPr>
        <w:t>т</w:t>
      </w:r>
      <w:r w:rsidRPr="009F137B">
        <w:rPr>
          <w:rFonts w:eastAsia="Times New Roman"/>
          <w:spacing w:val="-1"/>
        </w:rPr>
        <w:t>а</w:t>
      </w:r>
      <w:r w:rsidRPr="009F137B">
        <w:rPr>
          <w:rFonts w:eastAsia="Times New Roman"/>
        </w:rPr>
        <w:t>р;</w:t>
      </w:r>
    </w:p>
    <w:p w:rsidR="00795DEA" w:rsidRPr="009F137B" w:rsidRDefault="00795DEA" w:rsidP="00795DEA">
      <w:pPr>
        <w:spacing w:line="240" w:lineRule="auto"/>
        <w:ind w:left="1660" w:right="175" w:hanging="360"/>
        <w:jc w:val="both"/>
        <w:rPr>
          <w:rFonts w:eastAsia="Times New Roman"/>
        </w:rPr>
      </w:pPr>
      <w:r w:rsidRPr="009F137B">
        <w:rPr>
          <w:rFonts w:eastAsia="Times New Roman"/>
        </w:rPr>
        <w:t>2) По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9"/>
        </w:rPr>
        <w:t>а</w:t>
      </w:r>
      <w:r w:rsidRPr="009F137B">
        <w:rPr>
          <w:rFonts w:eastAsia="Times New Roman"/>
        </w:rPr>
        <w:t>ч и</w:t>
      </w:r>
      <w:r w:rsidRPr="009F137B">
        <w:rPr>
          <w:rFonts w:eastAsia="Times New Roman"/>
          <w:lang w:val="sr-Cyrl-CS"/>
        </w:rPr>
        <w:t xml:space="preserve"> </w:t>
      </w:r>
      <w:r w:rsidRPr="009F137B">
        <w:rPr>
          <w:rFonts w:eastAsia="Times New Roman"/>
        </w:rPr>
        <w:t>њ</w:t>
      </w:r>
      <w:r w:rsidRPr="009F137B">
        <w:rPr>
          <w:rFonts w:eastAsia="Times New Roman"/>
          <w:spacing w:val="-2"/>
        </w:rPr>
        <w:t>е</w:t>
      </w:r>
      <w:r w:rsidRPr="009F137B">
        <w:rPr>
          <w:rFonts w:eastAsia="Times New Roman"/>
          <w:spacing w:val="-5"/>
        </w:rPr>
        <w:t>г</w:t>
      </w:r>
      <w:r w:rsidRPr="009F137B">
        <w:rPr>
          <w:rFonts w:eastAsia="Times New Roman"/>
        </w:rPr>
        <w:t xml:space="preserve">ов </w:t>
      </w:r>
      <w:r w:rsidRPr="009F137B">
        <w:rPr>
          <w:rFonts w:eastAsia="Times New Roman"/>
          <w:spacing w:val="1"/>
        </w:rPr>
        <w:t>з</w:t>
      </w:r>
      <w:r w:rsidRPr="009F137B">
        <w:rPr>
          <w:rFonts w:eastAsia="Times New Roman"/>
          <w:spacing w:val="-1"/>
        </w:rPr>
        <w:t>а</w:t>
      </w:r>
      <w:r w:rsidRPr="009F137B">
        <w:rPr>
          <w:rFonts w:eastAsia="Times New Roman"/>
          <w:spacing w:val="-11"/>
        </w:rPr>
        <w:t>к</w:t>
      </w:r>
      <w:r w:rsidRPr="009F137B">
        <w:rPr>
          <w:rFonts w:eastAsia="Times New Roman"/>
        </w:rPr>
        <w:t>о</w:t>
      </w:r>
      <w:r w:rsidRPr="009F137B">
        <w:rPr>
          <w:rFonts w:eastAsia="Times New Roman"/>
          <w:spacing w:val="1"/>
        </w:rPr>
        <w:t>н</w:t>
      </w:r>
      <w:r w:rsidRPr="009F137B">
        <w:rPr>
          <w:rFonts w:eastAsia="Times New Roman"/>
          <w:spacing w:val="-1"/>
        </w:rPr>
        <w:t>с</w:t>
      </w:r>
      <w:r w:rsidRPr="009F137B">
        <w:rPr>
          <w:rFonts w:eastAsia="Times New Roman"/>
          <w:spacing w:val="1"/>
        </w:rPr>
        <w:t>к</w:t>
      </w:r>
      <w:r w:rsidRPr="009F137B">
        <w:rPr>
          <w:rFonts w:eastAsia="Times New Roman"/>
        </w:rPr>
        <w:t xml:space="preserve">и </w:t>
      </w:r>
      <w:r w:rsidRPr="009F137B">
        <w:rPr>
          <w:rFonts w:eastAsia="Times New Roman"/>
          <w:spacing w:val="1"/>
        </w:rPr>
        <w:t>з</w:t>
      </w:r>
      <w:r w:rsidRPr="009F137B">
        <w:rPr>
          <w:rFonts w:eastAsia="Times New Roman"/>
          <w:spacing w:val="-1"/>
        </w:rPr>
        <w:t>ас</w:t>
      </w:r>
      <w:r w:rsidRPr="009F137B">
        <w:rPr>
          <w:rFonts w:eastAsia="Times New Roman"/>
        </w:rPr>
        <w:t>т</w:t>
      </w:r>
      <w:r w:rsidRPr="009F137B">
        <w:rPr>
          <w:rFonts w:eastAsia="Times New Roman"/>
          <w:spacing w:val="-7"/>
        </w:rPr>
        <w:t>у</w:t>
      </w:r>
      <w:r w:rsidRPr="009F137B">
        <w:rPr>
          <w:rFonts w:eastAsia="Times New Roman"/>
          <w:spacing w:val="1"/>
        </w:rPr>
        <w:t>пни</w:t>
      </w:r>
      <w:r w:rsidRPr="009F137B">
        <w:rPr>
          <w:rFonts w:eastAsia="Times New Roman"/>
        </w:rPr>
        <w:t xml:space="preserve">к </w:t>
      </w:r>
      <w:r w:rsidRPr="009F137B">
        <w:rPr>
          <w:rFonts w:eastAsia="Times New Roman"/>
          <w:spacing w:val="1"/>
        </w:rPr>
        <w:t>ни</w:t>
      </w:r>
      <w:r w:rsidRPr="009F137B">
        <w:rPr>
          <w:rFonts w:eastAsia="Times New Roman"/>
          <w:spacing w:val="-4"/>
        </w:rPr>
        <w:t>с</w:t>
      </w:r>
      <w:r w:rsidRPr="009F137B">
        <w:rPr>
          <w:rFonts w:eastAsia="Times New Roman"/>
        </w:rPr>
        <w:t xml:space="preserve">у </w:t>
      </w:r>
      <w:r w:rsidRPr="009F137B">
        <w:rPr>
          <w:rFonts w:eastAsia="Times New Roman"/>
          <w:spacing w:val="5"/>
        </w:rPr>
        <w:t>о</w:t>
      </w:r>
      <w:r w:rsidRPr="009F137B">
        <w:rPr>
          <w:rFonts w:eastAsia="Times New Roman"/>
          <w:spacing w:val="1"/>
        </w:rPr>
        <w:t>с</w:t>
      </w:r>
      <w:r w:rsidRPr="009F137B">
        <w:rPr>
          <w:rFonts w:eastAsia="Times New Roman"/>
          <w:spacing w:val="-5"/>
        </w:rPr>
        <w:t>у</w:t>
      </w:r>
      <w:r w:rsidRPr="009F137B">
        <w:rPr>
          <w:rFonts w:eastAsia="Times New Roman"/>
        </w:rPr>
        <w:t>ђив</w:t>
      </w:r>
      <w:r w:rsidRPr="009F137B">
        <w:rPr>
          <w:rFonts w:eastAsia="Times New Roman"/>
          <w:spacing w:val="-1"/>
        </w:rPr>
        <w:t>а</w:t>
      </w:r>
      <w:r w:rsidRPr="009F137B">
        <w:rPr>
          <w:rFonts w:eastAsia="Times New Roman"/>
          <w:spacing w:val="1"/>
        </w:rPr>
        <w:t>н</w:t>
      </w:r>
      <w:r w:rsidRPr="009F137B">
        <w:rPr>
          <w:rFonts w:eastAsia="Times New Roman"/>
        </w:rPr>
        <w:t xml:space="preserve">и </w:t>
      </w:r>
      <w:r w:rsidRPr="009F137B">
        <w:rPr>
          <w:rFonts w:eastAsia="Times New Roman"/>
          <w:spacing w:val="1"/>
        </w:rPr>
        <w:t>з</w:t>
      </w:r>
      <w:r w:rsidRPr="009F137B">
        <w:rPr>
          <w:rFonts w:eastAsia="Times New Roman"/>
        </w:rPr>
        <w:t xml:space="preserve">а </w:t>
      </w:r>
      <w:r w:rsidRPr="009F137B">
        <w:rPr>
          <w:rFonts w:eastAsia="Times New Roman"/>
          <w:spacing w:val="1"/>
        </w:rPr>
        <w:t>н</w:t>
      </w:r>
      <w:r w:rsidRPr="009F137B">
        <w:rPr>
          <w:rFonts w:eastAsia="Times New Roman"/>
          <w:spacing w:val="-1"/>
        </w:rPr>
        <w:t>е</w:t>
      </w:r>
      <w:r w:rsidRPr="009F137B">
        <w:rPr>
          <w:rFonts w:eastAsia="Times New Roman"/>
          <w:spacing w:val="-11"/>
        </w:rPr>
        <w:t>к</w:t>
      </w:r>
      <w:r w:rsidRPr="009F137B">
        <w:rPr>
          <w:rFonts w:eastAsia="Times New Roman"/>
        </w:rPr>
        <w:t xml:space="preserve">о </w:t>
      </w:r>
      <w:r w:rsidRPr="009F137B">
        <w:rPr>
          <w:rFonts w:eastAsia="Times New Roman"/>
          <w:spacing w:val="-7"/>
        </w:rPr>
        <w:t>о</w:t>
      </w:r>
      <w:r w:rsidRPr="009F137B">
        <w:rPr>
          <w:rFonts w:eastAsia="Times New Roman"/>
        </w:rPr>
        <w:t xml:space="preserve">д </w:t>
      </w:r>
      <w:r w:rsidRPr="009F137B">
        <w:rPr>
          <w:rFonts w:eastAsia="Times New Roman"/>
          <w:spacing w:val="1"/>
        </w:rPr>
        <w:t>к</w:t>
      </w:r>
      <w:r w:rsidRPr="009F137B">
        <w:rPr>
          <w:rFonts w:eastAsia="Times New Roman"/>
        </w:rPr>
        <w:t>р</w:t>
      </w:r>
      <w:r w:rsidRPr="009F137B">
        <w:rPr>
          <w:rFonts w:eastAsia="Times New Roman"/>
          <w:spacing w:val="1"/>
        </w:rPr>
        <w:t>и</w:t>
      </w:r>
      <w:r w:rsidRPr="009F137B">
        <w:rPr>
          <w:rFonts w:eastAsia="Times New Roman"/>
        </w:rPr>
        <w:t>ви</w:t>
      </w:r>
      <w:r w:rsidRPr="009F137B">
        <w:rPr>
          <w:rFonts w:eastAsia="Times New Roman"/>
          <w:spacing w:val="-1"/>
        </w:rPr>
        <w:t>чни</w:t>
      </w:r>
      <w:r w:rsidRPr="009F137B">
        <w:rPr>
          <w:rFonts w:eastAsia="Times New Roman"/>
        </w:rPr>
        <w:t>х</w:t>
      </w:r>
      <w:r w:rsidRPr="009F137B">
        <w:rPr>
          <w:rFonts w:eastAsia="Times New Roman"/>
          <w:lang w:val="sr-Cyrl-CS"/>
        </w:rPr>
        <w:t xml:space="preserve"> </w:t>
      </w:r>
      <w:r w:rsidRPr="009F137B">
        <w:rPr>
          <w:rFonts w:eastAsia="Times New Roman"/>
        </w:rPr>
        <w:t>д</w:t>
      </w:r>
      <w:r w:rsidRPr="009F137B">
        <w:rPr>
          <w:rFonts w:eastAsia="Times New Roman"/>
          <w:spacing w:val="-1"/>
        </w:rPr>
        <w:t>е</w:t>
      </w:r>
      <w:r w:rsidRPr="009F137B">
        <w:rPr>
          <w:rFonts w:eastAsia="Times New Roman"/>
        </w:rPr>
        <w:t>ла</w:t>
      </w:r>
      <w:r w:rsidRPr="009F137B">
        <w:rPr>
          <w:rFonts w:eastAsia="Times New Roman"/>
          <w:lang w:val="sr-Cyrl-CS"/>
        </w:rPr>
        <w:t xml:space="preserve"> </w:t>
      </w:r>
      <w:r w:rsidRPr="009F137B">
        <w:rPr>
          <w:rFonts w:eastAsia="Times New Roman"/>
          <w:spacing w:val="-4"/>
        </w:rPr>
        <w:t>к</w:t>
      </w:r>
      <w:r w:rsidRPr="009F137B">
        <w:rPr>
          <w:rFonts w:eastAsia="Times New Roman"/>
          <w:spacing w:val="-1"/>
        </w:rPr>
        <w:t>а</w:t>
      </w:r>
      <w:r w:rsidRPr="009F137B">
        <w:rPr>
          <w:rFonts w:eastAsia="Times New Roman"/>
        </w:rPr>
        <w:t xml:space="preserve">о </w:t>
      </w:r>
      <w:r w:rsidRPr="009F137B">
        <w:rPr>
          <w:rFonts w:eastAsia="Times New Roman"/>
          <w:spacing w:val="-1"/>
        </w:rPr>
        <w:t>ч</w:t>
      </w:r>
      <w:r w:rsidRPr="009F137B">
        <w:rPr>
          <w:rFonts w:eastAsia="Times New Roman"/>
        </w:rPr>
        <w:t>л</w:t>
      </w:r>
      <w:r w:rsidRPr="009F137B">
        <w:rPr>
          <w:rFonts w:eastAsia="Times New Roman"/>
          <w:spacing w:val="-1"/>
        </w:rPr>
        <w:t>а</w:t>
      </w:r>
      <w:r w:rsidRPr="009F137B">
        <w:rPr>
          <w:rFonts w:eastAsia="Times New Roman"/>
        </w:rPr>
        <w:t>н</w:t>
      </w:r>
      <w:r w:rsidRPr="009F137B">
        <w:rPr>
          <w:rFonts w:eastAsia="Times New Roman"/>
          <w:lang w:val="sr-Cyrl-CS"/>
        </w:rPr>
        <w:t xml:space="preserve"> </w:t>
      </w:r>
      <w:r w:rsidRPr="009F137B">
        <w:rPr>
          <w:rFonts w:eastAsia="Times New Roman"/>
        </w:rPr>
        <w:t>орг</w:t>
      </w:r>
      <w:r w:rsidRPr="009F137B">
        <w:rPr>
          <w:rFonts w:eastAsia="Times New Roman"/>
          <w:spacing w:val="-1"/>
        </w:rPr>
        <w:t>а</w:t>
      </w:r>
      <w:r w:rsidRPr="009F137B">
        <w:rPr>
          <w:rFonts w:eastAsia="Times New Roman"/>
          <w:spacing w:val="1"/>
        </w:rPr>
        <w:t>ни</w:t>
      </w:r>
      <w:r w:rsidRPr="009F137B">
        <w:rPr>
          <w:rFonts w:eastAsia="Times New Roman"/>
          <w:spacing w:val="-1"/>
        </w:rPr>
        <w:t>з</w:t>
      </w:r>
      <w:r w:rsidRPr="009F137B">
        <w:rPr>
          <w:rFonts w:eastAsia="Times New Roman"/>
        </w:rPr>
        <w:t>о</w:t>
      </w:r>
      <w:r w:rsidRPr="009F137B">
        <w:rPr>
          <w:rFonts w:eastAsia="Times New Roman"/>
          <w:spacing w:val="-3"/>
        </w:rPr>
        <w:t>в</w:t>
      </w:r>
      <w:r w:rsidRPr="009F137B">
        <w:rPr>
          <w:rFonts w:eastAsia="Times New Roman"/>
          <w:spacing w:val="-1"/>
        </w:rPr>
        <w:t>а</w:t>
      </w:r>
      <w:r w:rsidRPr="009F137B">
        <w:rPr>
          <w:rFonts w:eastAsia="Times New Roman"/>
          <w:spacing w:val="1"/>
        </w:rPr>
        <w:t>н</w:t>
      </w:r>
      <w:r w:rsidRPr="009F137B">
        <w:rPr>
          <w:rFonts w:eastAsia="Times New Roman"/>
        </w:rPr>
        <w:t>е</w:t>
      </w:r>
      <w:r w:rsidRPr="009F137B">
        <w:rPr>
          <w:rFonts w:eastAsia="Times New Roman"/>
          <w:spacing w:val="1"/>
        </w:rPr>
        <w:t xml:space="preserve"> к</w:t>
      </w:r>
      <w:r w:rsidRPr="009F137B">
        <w:rPr>
          <w:rFonts w:eastAsia="Times New Roman"/>
          <w:spacing w:val="-2"/>
        </w:rPr>
        <w:t>р</w:t>
      </w:r>
      <w:r w:rsidRPr="009F137B">
        <w:rPr>
          <w:rFonts w:eastAsia="Times New Roman"/>
          <w:spacing w:val="1"/>
        </w:rPr>
        <w:t>и</w:t>
      </w:r>
      <w:r w:rsidRPr="009F137B">
        <w:rPr>
          <w:rFonts w:eastAsia="Times New Roman"/>
          <w:spacing w:val="-1"/>
        </w:rPr>
        <w:t>м</w:t>
      </w:r>
      <w:r w:rsidRPr="009F137B">
        <w:rPr>
          <w:rFonts w:eastAsia="Times New Roman"/>
          <w:spacing w:val="1"/>
        </w:rPr>
        <w:t>ина</w:t>
      </w:r>
      <w:r w:rsidRPr="009F137B">
        <w:rPr>
          <w:rFonts w:eastAsia="Times New Roman"/>
        </w:rPr>
        <w:t>л</w:t>
      </w:r>
      <w:r w:rsidRPr="009F137B">
        <w:rPr>
          <w:rFonts w:eastAsia="Times New Roman"/>
          <w:spacing w:val="1"/>
        </w:rPr>
        <w:t>н</w:t>
      </w:r>
      <w:r w:rsidRPr="009F137B">
        <w:rPr>
          <w:rFonts w:eastAsia="Times New Roman"/>
        </w:rPr>
        <w:t>е</w:t>
      </w:r>
      <w:r w:rsidRPr="009F137B">
        <w:rPr>
          <w:rFonts w:eastAsia="Times New Roman"/>
          <w:lang w:val="sr-Cyrl-CS"/>
        </w:rPr>
        <w:t xml:space="preserve"> </w:t>
      </w:r>
      <w:r w:rsidRPr="009F137B">
        <w:rPr>
          <w:rFonts w:eastAsia="Times New Roman"/>
          <w:spacing w:val="-2"/>
        </w:rPr>
        <w:t>г</w:t>
      </w:r>
      <w:r w:rsidRPr="009F137B">
        <w:rPr>
          <w:rFonts w:eastAsia="Times New Roman"/>
        </w:rPr>
        <w:t>р</w:t>
      </w:r>
      <w:r w:rsidRPr="009F137B">
        <w:rPr>
          <w:rFonts w:eastAsia="Times New Roman"/>
          <w:spacing w:val="-7"/>
        </w:rPr>
        <w:t>у</w:t>
      </w:r>
      <w:r w:rsidRPr="009F137B">
        <w:rPr>
          <w:rFonts w:eastAsia="Times New Roman"/>
          <w:spacing w:val="1"/>
        </w:rPr>
        <w:t>п</w:t>
      </w:r>
      <w:r w:rsidRPr="009F137B">
        <w:rPr>
          <w:rFonts w:eastAsia="Times New Roman"/>
          <w:spacing w:val="-1"/>
        </w:rPr>
        <w:t>е</w:t>
      </w:r>
      <w:r w:rsidRPr="009F137B">
        <w:rPr>
          <w:rFonts w:eastAsia="Times New Roman"/>
        </w:rPr>
        <w:t>,</w:t>
      </w:r>
      <w:r w:rsidR="009F137B">
        <w:rPr>
          <w:rFonts w:eastAsia="Times New Roman"/>
        </w:rPr>
        <w:t xml:space="preserve"> </w:t>
      </w:r>
      <w:r w:rsidRPr="009F137B">
        <w:rPr>
          <w:rFonts w:eastAsia="Times New Roman"/>
        </w:rPr>
        <w:t>да</w:t>
      </w:r>
      <w:r w:rsidRPr="009F137B">
        <w:rPr>
          <w:rFonts w:eastAsia="Times New Roman"/>
          <w:lang w:val="sr-Cyrl-CS"/>
        </w:rPr>
        <w:t xml:space="preserve"> </w:t>
      </w:r>
      <w:r w:rsidRPr="009F137B">
        <w:rPr>
          <w:rFonts w:eastAsia="Times New Roman"/>
          <w:spacing w:val="1"/>
        </w:rPr>
        <w:t>ни</w:t>
      </w:r>
      <w:r w:rsidRPr="009F137B">
        <w:rPr>
          <w:rFonts w:eastAsia="Times New Roman"/>
        </w:rPr>
        <w:t xml:space="preserve">је </w:t>
      </w:r>
      <w:r w:rsidRPr="009F137B">
        <w:rPr>
          <w:rFonts w:eastAsia="Times New Roman"/>
          <w:spacing w:val="5"/>
        </w:rPr>
        <w:t>о</w:t>
      </w:r>
      <w:r w:rsidRPr="009F137B">
        <w:rPr>
          <w:rFonts w:eastAsia="Times New Roman"/>
          <w:spacing w:val="1"/>
        </w:rPr>
        <w:t>с</w:t>
      </w:r>
      <w:r w:rsidRPr="009F137B">
        <w:rPr>
          <w:rFonts w:eastAsia="Times New Roman"/>
          <w:spacing w:val="-5"/>
        </w:rPr>
        <w:t>у</w:t>
      </w:r>
      <w:r w:rsidRPr="009F137B">
        <w:rPr>
          <w:rFonts w:eastAsia="Times New Roman"/>
        </w:rPr>
        <w:t>ђи</w:t>
      </w:r>
      <w:r w:rsidRPr="009F137B">
        <w:rPr>
          <w:rFonts w:eastAsia="Times New Roman"/>
          <w:spacing w:val="-2"/>
        </w:rPr>
        <w:t>в</w:t>
      </w:r>
      <w:r w:rsidRPr="009F137B">
        <w:rPr>
          <w:rFonts w:eastAsia="Times New Roman"/>
          <w:spacing w:val="-1"/>
        </w:rPr>
        <w:t>а</w:t>
      </w:r>
      <w:r w:rsidRPr="009F137B">
        <w:rPr>
          <w:rFonts w:eastAsia="Times New Roman"/>
        </w:rPr>
        <w:t>н</w:t>
      </w:r>
      <w:r w:rsidRPr="009F137B">
        <w:rPr>
          <w:rFonts w:eastAsia="Times New Roman"/>
          <w:lang w:val="sr-Cyrl-CS"/>
        </w:rPr>
        <w:t xml:space="preserve"> </w:t>
      </w:r>
      <w:r w:rsidRPr="009F137B">
        <w:rPr>
          <w:rFonts w:eastAsia="Times New Roman"/>
          <w:spacing w:val="1"/>
        </w:rPr>
        <w:t>з</w:t>
      </w:r>
      <w:r w:rsidRPr="009F137B">
        <w:rPr>
          <w:rFonts w:eastAsia="Times New Roman"/>
        </w:rPr>
        <w:t xml:space="preserve">а </w:t>
      </w:r>
      <w:r w:rsidRPr="009F137B">
        <w:rPr>
          <w:rFonts w:eastAsia="Times New Roman"/>
          <w:spacing w:val="1"/>
        </w:rPr>
        <w:t>к</w:t>
      </w:r>
      <w:r w:rsidRPr="009F137B">
        <w:rPr>
          <w:rFonts w:eastAsia="Times New Roman"/>
        </w:rPr>
        <w:t>р</w:t>
      </w:r>
      <w:r w:rsidRPr="009F137B">
        <w:rPr>
          <w:rFonts w:eastAsia="Times New Roman"/>
          <w:spacing w:val="1"/>
        </w:rPr>
        <w:t>и</w:t>
      </w:r>
      <w:r w:rsidRPr="009F137B">
        <w:rPr>
          <w:rFonts w:eastAsia="Times New Roman"/>
          <w:spacing w:val="-3"/>
        </w:rPr>
        <w:t>в</w:t>
      </w:r>
      <w:r w:rsidRPr="009F137B">
        <w:rPr>
          <w:rFonts w:eastAsia="Times New Roman"/>
          <w:spacing w:val="1"/>
        </w:rPr>
        <w:t>и</w:t>
      </w:r>
      <w:r w:rsidRPr="009F137B">
        <w:rPr>
          <w:rFonts w:eastAsia="Times New Roman"/>
          <w:spacing w:val="-1"/>
        </w:rPr>
        <w:t>ч</w:t>
      </w:r>
      <w:r w:rsidRPr="009F137B">
        <w:rPr>
          <w:rFonts w:eastAsia="Times New Roman"/>
          <w:spacing w:val="1"/>
        </w:rPr>
        <w:t>н</w:t>
      </w:r>
      <w:r w:rsidRPr="009F137B">
        <w:rPr>
          <w:rFonts w:eastAsia="Times New Roman"/>
        </w:rPr>
        <w:t>а д</w:t>
      </w:r>
      <w:r w:rsidRPr="009F137B">
        <w:rPr>
          <w:rFonts w:eastAsia="Times New Roman"/>
          <w:spacing w:val="-1"/>
        </w:rPr>
        <w:t>е</w:t>
      </w:r>
      <w:r w:rsidRPr="009F137B">
        <w:rPr>
          <w:rFonts w:eastAsia="Times New Roman"/>
        </w:rPr>
        <w:t xml:space="preserve">ла </w:t>
      </w:r>
      <w:r w:rsidRPr="009F137B">
        <w:rPr>
          <w:rFonts w:eastAsia="Times New Roman"/>
          <w:spacing w:val="1"/>
        </w:rPr>
        <w:t>п</w:t>
      </w:r>
      <w:r w:rsidRPr="009F137B">
        <w:rPr>
          <w:rFonts w:eastAsia="Times New Roman"/>
        </w:rPr>
        <w:t>р</w:t>
      </w:r>
      <w:r w:rsidRPr="009F137B">
        <w:rPr>
          <w:rFonts w:eastAsia="Times New Roman"/>
          <w:spacing w:val="-2"/>
        </w:rPr>
        <w:t>от</w:t>
      </w:r>
      <w:r w:rsidRPr="009F137B">
        <w:rPr>
          <w:rFonts w:eastAsia="Times New Roman"/>
          <w:spacing w:val="1"/>
        </w:rPr>
        <w:t>и</w:t>
      </w:r>
      <w:r w:rsidRPr="009F137B">
        <w:rPr>
          <w:rFonts w:eastAsia="Times New Roman"/>
        </w:rPr>
        <w:t xml:space="preserve">в </w:t>
      </w:r>
      <w:r w:rsidRPr="009F137B">
        <w:rPr>
          <w:rFonts w:eastAsia="Times New Roman"/>
          <w:spacing w:val="1"/>
        </w:rPr>
        <w:t>п</w:t>
      </w:r>
      <w:r w:rsidRPr="009F137B">
        <w:rPr>
          <w:rFonts w:eastAsia="Times New Roman"/>
          <w:spacing w:val="-2"/>
        </w:rPr>
        <w:t>р</w:t>
      </w:r>
      <w:r w:rsidRPr="009F137B">
        <w:rPr>
          <w:rFonts w:eastAsia="Times New Roman"/>
          <w:spacing w:val="1"/>
        </w:rPr>
        <w:t>и</w:t>
      </w:r>
      <w:r w:rsidRPr="009F137B">
        <w:rPr>
          <w:rFonts w:eastAsia="Times New Roman"/>
        </w:rPr>
        <w:t>вр</w:t>
      </w:r>
      <w:r w:rsidRPr="009F137B">
        <w:rPr>
          <w:rFonts w:eastAsia="Times New Roman"/>
          <w:spacing w:val="-4"/>
        </w:rPr>
        <w:t>е</w:t>
      </w:r>
      <w:r w:rsidRPr="009F137B">
        <w:rPr>
          <w:rFonts w:eastAsia="Times New Roman"/>
        </w:rPr>
        <w:t>д</w:t>
      </w:r>
      <w:r w:rsidRPr="009F137B">
        <w:rPr>
          <w:rFonts w:eastAsia="Times New Roman"/>
          <w:spacing w:val="-1"/>
        </w:rPr>
        <w:t>е</w:t>
      </w:r>
      <w:r w:rsidRPr="009F137B">
        <w:rPr>
          <w:rFonts w:eastAsia="Times New Roman"/>
        </w:rPr>
        <w:t>,</w:t>
      </w:r>
      <w:r w:rsidRPr="009F137B">
        <w:rPr>
          <w:rFonts w:eastAsia="Times New Roman"/>
          <w:spacing w:val="1"/>
        </w:rPr>
        <w:t xml:space="preserve"> к</w:t>
      </w:r>
      <w:r w:rsidRPr="009F137B">
        <w:rPr>
          <w:rFonts w:eastAsia="Times New Roman"/>
        </w:rPr>
        <w:t>р</w:t>
      </w:r>
      <w:r w:rsidRPr="009F137B">
        <w:rPr>
          <w:rFonts w:eastAsia="Times New Roman"/>
          <w:spacing w:val="1"/>
        </w:rPr>
        <w:t>и</w:t>
      </w:r>
      <w:r w:rsidRPr="009F137B">
        <w:rPr>
          <w:rFonts w:eastAsia="Times New Roman"/>
        </w:rPr>
        <w:t>ви</w:t>
      </w:r>
      <w:r w:rsidRPr="009F137B">
        <w:rPr>
          <w:rFonts w:eastAsia="Times New Roman"/>
          <w:spacing w:val="-1"/>
        </w:rPr>
        <w:t>ч</w:t>
      </w:r>
      <w:r w:rsidRPr="009F137B">
        <w:rPr>
          <w:rFonts w:eastAsia="Times New Roman"/>
          <w:spacing w:val="1"/>
        </w:rPr>
        <w:t>н</w:t>
      </w:r>
      <w:r w:rsidRPr="009F137B">
        <w:rPr>
          <w:rFonts w:eastAsia="Times New Roman"/>
        </w:rPr>
        <w:t>а д</w:t>
      </w:r>
      <w:r w:rsidRPr="009F137B">
        <w:rPr>
          <w:rFonts w:eastAsia="Times New Roman"/>
          <w:spacing w:val="-1"/>
        </w:rPr>
        <w:t>е</w:t>
      </w:r>
      <w:r w:rsidRPr="009F137B">
        <w:rPr>
          <w:rFonts w:eastAsia="Times New Roman"/>
        </w:rPr>
        <w:t xml:space="preserve">ла </w:t>
      </w:r>
      <w:r w:rsidRPr="009F137B">
        <w:rPr>
          <w:rFonts w:eastAsia="Times New Roman"/>
          <w:spacing w:val="1"/>
        </w:rPr>
        <w:t>п</w:t>
      </w:r>
      <w:r w:rsidRPr="009F137B">
        <w:rPr>
          <w:rFonts w:eastAsia="Times New Roman"/>
          <w:spacing w:val="-2"/>
        </w:rPr>
        <w:t>р</w:t>
      </w:r>
      <w:r w:rsidRPr="009F137B">
        <w:rPr>
          <w:rFonts w:eastAsia="Times New Roman"/>
          <w:spacing w:val="-5"/>
        </w:rPr>
        <w:t>о</w:t>
      </w:r>
      <w:r w:rsidRPr="009F137B">
        <w:rPr>
          <w:rFonts w:eastAsia="Times New Roman"/>
        </w:rPr>
        <w:t>т</w:t>
      </w:r>
      <w:r w:rsidRPr="009F137B">
        <w:rPr>
          <w:rFonts w:eastAsia="Times New Roman"/>
          <w:spacing w:val="1"/>
        </w:rPr>
        <w:t>и</w:t>
      </w:r>
      <w:r w:rsidRPr="009F137B">
        <w:rPr>
          <w:rFonts w:eastAsia="Times New Roman"/>
        </w:rPr>
        <w:t>в ж</w:t>
      </w:r>
      <w:r w:rsidRPr="009F137B">
        <w:rPr>
          <w:rFonts w:eastAsia="Times New Roman"/>
          <w:spacing w:val="1"/>
        </w:rPr>
        <w:t>и</w:t>
      </w:r>
      <w:r w:rsidRPr="009F137B">
        <w:rPr>
          <w:rFonts w:eastAsia="Times New Roman"/>
          <w:spacing w:val="-3"/>
        </w:rPr>
        <w:t>в</w:t>
      </w:r>
      <w:r w:rsidRPr="009F137B">
        <w:rPr>
          <w:rFonts w:eastAsia="Times New Roman"/>
          <w:spacing w:val="-2"/>
        </w:rPr>
        <w:t>о</w:t>
      </w:r>
      <w:r w:rsidRPr="009F137B">
        <w:rPr>
          <w:rFonts w:eastAsia="Times New Roman"/>
        </w:rPr>
        <w:t>т</w:t>
      </w:r>
      <w:r w:rsidRPr="009F137B">
        <w:rPr>
          <w:rFonts w:eastAsia="Times New Roman"/>
          <w:spacing w:val="1"/>
        </w:rPr>
        <w:t>н</w:t>
      </w:r>
      <w:r w:rsidRPr="009F137B">
        <w:rPr>
          <w:rFonts w:eastAsia="Times New Roman"/>
        </w:rPr>
        <w:t>е</w:t>
      </w:r>
      <w:r w:rsidRPr="009F137B">
        <w:rPr>
          <w:rFonts w:eastAsia="Times New Roman"/>
          <w:lang w:val="sr-Cyrl-CS"/>
        </w:rPr>
        <w:t xml:space="preserve"> </w:t>
      </w:r>
      <w:r w:rsidRPr="009F137B">
        <w:rPr>
          <w:rFonts w:eastAsia="Times New Roman"/>
          <w:spacing w:val="-1"/>
        </w:rPr>
        <w:t>с</w:t>
      </w:r>
      <w:r w:rsidRPr="009F137B">
        <w:rPr>
          <w:rFonts w:eastAsia="Times New Roman"/>
        </w:rPr>
        <w:t>р</w:t>
      </w:r>
      <w:r w:rsidRPr="009F137B">
        <w:rPr>
          <w:rFonts w:eastAsia="Times New Roman"/>
          <w:spacing w:val="-3"/>
        </w:rPr>
        <w:t>е</w:t>
      </w:r>
      <w:r w:rsidRPr="009F137B">
        <w:rPr>
          <w:rFonts w:eastAsia="Times New Roman"/>
        </w:rPr>
        <w:t>д</w:t>
      </w:r>
      <w:r w:rsidRPr="009F137B">
        <w:rPr>
          <w:rFonts w:eastAsia="Times New Roman"/>
          <w:spacing w:val="-1"/>
        </w:rPr>
        <w:t>и</w:t>
      </w:r>
      <w:r w:rsidRPr="009F137B">
        <w:rPr>
          <w:rFonts w:eastAsia="Times New Roman"/>
          <w:spacing w:val="1"/>
        </w:rPr>
        <w:t>н</w:t>
      </w:r>
      <w:r w:rsidRPr="009F137B">
        <w:rPr>
          <w:rFonts w:eastAsia="Times New Roman"/>
          <w:spacing w:val="-1"/>
        </w:rPr>
        <w:t>е</w:t>
      </w:r>
      <w:r w:rsidRPr="009F137B">
        <w:rPr>
          <w:rFonts w:eastAsia="Times New Roman"/>
        </w:rPr>
        <w:t>,</w:t>
      </w:r>
      <w:r w:rsidR="009F137B">
        <w:rPr>
          <w:rFonts w:eastAsia="Times New Roman"/>
        </w:rPr>
        <w:t xml:space="preserve"> </w:t>
      </w:r>
      <w:r w:rsidRPr="009F137B">
        <w:rPr>
          <w:rFonts w:eastAsia="Times New Roman"/>
          <w:spacing w:val="1"/>
        </w:rPr>
        <w:t>к</w:t>
      </w:r>
      <w:r w:rsidRPr="009F137B">
        <w:rPr>
          <w:rFonts w:eastAsia="Times New Roman"/>
        </w:rPr>
        <w:t>р</w:t>
      </w:r>
      <w:r w:rsidRPr="009F137B">
        <w:rPr>
          <w:rFonts w:eastAsia="Times New Roman"/>
          <w:spacing w:val="3"/>
        </w:rPr>
        <w:t>и</w:t>
      </w:r>
      <w:r w:rsidRPr="009F137B">
        <w:rPr>
          <w:rFonts w:eastAsia="Times New Roman"/>
          <w:spacing w:val="-3"/>
        </w:rPr>
        <w:t>в</w:t>
      </w:r>
      <w:r w:rsidRPr="009F137B">
        <w:rPr>
          <w:rFonts w:eastAsia="Times New Roman"/>
          <w:spacing w:val="1"/>
        </w:rPr>
        <w:t>и</w:t>
      </w:r>
      <w:r w:rsidRPr="009F137B">
        <w:rPr>
          <w:rFonts w:eastAsia="Times New Roman"/>
          <w:spacing w:val="-1"/>
        </w:rPr>
        <w:t>ч</w:t>
      </w:r>
      <w:r w:rsidRPr="009F137B">
        <w:rPr>
          <w:rFonts w:eastAsia="Times New Roman"/>
          <w:spacing w:val="1"/>
        </w:rPr>
        <w:t>н</w:t>
      </w:r>
      <w:r w:rsidRPr="009F137B">
        <w:rPr>
          <w:rFonts w:eastAsia="Times New Roman"/>
        </w:rPr>
        <w:t>о</w:t>
      </w:r>
      <w:r w:rsidRPr="009F137B">
        <w:rPr>
          <w:rFonts w:eastAsia="Times New Roman"/>
          <w:lang w:val="sr-Cyrl-CS"/>
        </w:rPr>
        <w:t xml:space="preserve"> </w:t>
      </w:r>
      <w:r w:rsidRPr="009F137B">
        <w:rPr>
          <w:rFonts w:eastAsia="Times New Roman"/>
        </w:rPr>
        <w:t>д</w:t>
      </w:r>
      <w:r w:rsidRPr="009F137B">
        <w:rPr>
          <w:rFonts w:eastAsia="Times New Roman"/>
          <w:spacing w:val="-1"/>
        </w:rPr>
        <w:t>е</w:t>
      </w:r>
      <w:r w:rsidRPr="009F137B">
        <w:rPr>
          <w:rFonts w:eastAsia="Times New Roman"/>
        </w:rPr>
        <w:t xml:space="preserve">ло </w:t>
      </w:r>
      <w:r w:rsidRPr="009F137B">
        <w:rPr>
          <w:rFonts w:eastAsia="Times New Roman"/>
          <w:spacing w:val="1"/>
        </w:rPr>
        <w:t>п</w:t>
      </w:r>
      <w:r w:rsidRPr="009F137B">
        <w:rPr>
          <w:rFonts w:eastAsia="Times New Roman"/>
        </w:rPr>
        <w:t>р</w:t>
      </w:r>
      <w:r w:rsidRPr="009F137B">
        <w:rPr>
          <w:rFonts w:eastAsia="Times New Roman"/>
          <w:spacing w:val="1"/>
        </w:rPr>
        <w:t>и</w:t>
      </w:r>
      <w:r w:rsidRPr="009F137B">
        <w:rPr>
          <w:rFonts w:eastAsia="Times New Roman"/>
          <w:spacing w:val="-3"/>
        </w:rPr>
        <w:t>м</w:t>
      </w:r>
      <w:r w:rsidRPr="009F137B">
        <w:rPr>
          <w:rFonts w:eastAsia="Times New Roman"/>
          <w:spacing w:val="-1"/>
        </w:rPr>
        <w:t>а</w:t>
      </w:r>
      <w:r w:rsidRPr="009F137B">
        <w:rPr>
          <w:rFonts w:eastAsia="Times New Roman"/>
        </w:rPr>
        <w:t xml:space="preserve">ња </w:t>
      </w:r>
      <w:r w:rsidRPr="009F137B">
        <w:rPr>
          <w:rFonts w:eastAsia="Times New Roman"/>
          <w:spacing w:val="1"/>
        </w:rPr>
        <w:t>и</w:t>
      </w:r>
      <w:r w:rsidRPr="009F137B">
        <w:rPr>
          <w:rFonts w:eastAsia="Times New Roman"/>
        </w:rPr>
        <w:t>ли</w:t>
      </w:r>
      <w:r w:rsidRPr="009F137B">
        <w:rPr>
          <w:rFonts w:eastAsia="Times New Roman"/>
          <w:lang w:val="sr-Cyrl-CS"/>
        </w:rPr>
        <w:t xml:space="preserve"> </w:t>
      </w:r>
      <w:r w:rsidRPr="009F137B">
        <w:rPr>
          <w:rFonts w:eastAsia="Times New Roman"/>
        </w:rPr>
        <w:t>д</w:t>
      </w:r>
      <w:r w:rsidRPr="009F137B">
        <w:rPr>
          <w:rFonts w:eastAsia="Times New Roman"/>
          <w:spacing w:val="-1"/>
        </w:rPr>
        <w:t>а</w:t>
      </w:r>
      <w:r w:rsidRPr="009F137B">
        <w:rPr>
          <w:rFonts w:eastAsia="Times New Roman"/>
          <w:spacing w:val="-3"/>
        </w:rPr>
        <w:t>в</w:t>
      </w:r>
      <w:r w:rsidRPr="009F137B">
        <w:rPr>
          <w:rFonts w:eastAsia="Times New Roman"/>
          <w:spacing w:val="-1"/>
        </w:rPr>
        <w:t>а</w:t>
      </w:r>
      <w:r w:rsidRPr="009F137B">
        <w:rPr>
          <w:rFonts w:eastAsia="Times New Roman"/>
        </w:rPr>
        <w:t xml:space="preserve">ња </w:t>
      </w:r>
      <w:r w:rsidRPr="009F137B">
        <w:rPr>
          <w:rFonts w:eastAsia="Times New Roman"/>
          <w:spacing w:val="-1"/>
        </w:rPr>
        <w:t>м</w:t>
      </w:r>
      <w:r w:rsidRPr="009F137B">
        <w:rPr>
          <w:rFonts w:eastAsia="Times New Roman"/>
          <w:spacing w:val="1"/>
        </w:rPr>
        <w:t>и</w:t>
      </w:r>
      <w:r w:rsidRPr="009F137B">
        <w:rPr>
          <w:rFonts w:eastAsia="Times New Roman"/>
          <w:spacing w:val="3"/>
        </w:rPr>
        <w:t>т</w:t>
      </w:r>
      <w:r w:rsidRPr="009F137B">
        <w:rPr>
          <w:rFonts w:eastAsia="Times New Roman"/>
          <w:spacing w:val="-1"/>
        </w:rPr>
        <w:t>а</w:t>
      </w:r>
      <w:r w:rsidRPr="009F137B">
        <w:rPr>
          <w:rFonts w:eastAsia="Times New Roman"/>
        </w:rPr>
        <w:t>,</w:t>
      </w:r>
      <w:r w:rsidRPr="009F137B">
        <w:rPr>
          <w:rFonts w:eastAsia="Times New Roman"/>
          <w:lang w:val="sr-Cyrl-CS"/>
        </w:rPr>
        <w:t xml:space="preserve"> </w:t>
      </w:r>
      <w:r w:rsidRPr="009F137B">
        <w:rPr>
          <w:rFonts w:eastAsia="Times New Roman"/>
          <w:spacing w:val="1"/>
        </w:rPr>
        <w:t>к</w:t>
      </w:r>
      <w:r w:rsidRPr="009F137B">
        <w:rPr>
          <w:rFonts w:eastAsia="Times New Roman"/>
        </w:rPr>
        <w:t>р</w:t>
      </w:r>
      <w:r w:rsidRPr="009F137B">
        <w:rPr>
          <w:rFonts w:eastAsia="Times New Roman"/>
          <w:spacing w:val="1"/>
        </w:rPr>
        <w:t>и</w:t>
      </w:r>
      <w:r w:rsidRPr="009F137B">
        <w:rPr>
          <w:rFonts w:eastAsia="Times New Roman"/>
        </w:rPr>
        <w:t>в</w:t>
      </w:r>
      <w:r w:rsidRPr="009F137B">
        <w:rPr>
          <w:rFonts w:eastAsia="Times New Roman"/>
          <w:spacing w:val="-2"/>
        </w:rPr>
        <w:t>и</w:t>
      </w:r>
      <w:r w:rsidRPr="009F137B">
        <w:rPr>
          <w:rFonts w:eastAsia="Times New Roman"/>
          <w:spacing w:val="-1"/>
        </w:rPr>
        <w:t>ч</w:t>
      </w:r>
      <w:r w:rsidRPr="009F137B">
        <w:rPr>
          <w:rFonts w:eastAsia="Times New Roman"/>
          <w:spacing w:val="1"/>
        </w:rPr>
        <w:t>н</w:t>
      </w:r>
      <w:r w:rsidRPr="009F137B">
        <w:rPr>
          <w:rFonts w:eastAsia="Times New Roman"/>
        </w:rPr>
        <w:t>о д</w:t>
      </w:r>
      <w:r w:rsidRPr="009F137B">
        <w:rPr>
          <w:rFonts w:eastAsia="Times New Roman"/>
          <w:spacing w:val="-1"/>
        </w:rPr>
        <w:t>е</w:t>
      </w:r>
      <w:r w:rsidRPr="009F137B">
        <w:rPr>
          <w:rFonts w:eastAsia="Times New Roman"/>
        </w:rPr>
        <w:t xml:space="preserve">ло </w:t>
      </w:r>
      <w:r w:rsidRPr="009F137B">
        <w:rPr>
          <w:rFonts w:eastAsia="Times New Roman"/>
          <w:spacing w:val="1"/>
        </w:rPr>
        <w:t>п</w:t>
      </w:r>
      <w:r w:rsidRPr="009F137B">
        <w:rPr>
          <w:rFonts w:eastAsia="Times New Roman"/>
        </w:rPr>
        <w:t>р</w:t>
      </w:r>
      <w:r w:rsidRPr="009F137B">
        <w:rPr>
          <w:rFonts w:eastAsia="Times New Roman"/>
          <w:spacing w:val="-1"/>
        </w:rPr>
        <w:t>е</w:t>
      </w:r>
      <w:r w:rsidRPr="009F137B">
        <w:rPr>
          <w:rFonts w:eastAsia="Times New Roman"/>
          <w:spacing w:val="-3"/>
        </w:rPr>
        <w:t>в</w:t>
      </w:r>
      <w:r w:rsidRPr="009F137B">
        <w:rPr>
          <w:rFonts w:eastAsia="Times New Roman"/>
          <w:spacing w:val="-1"/>
        </w:rPr>
        <w:t>а</w:t>
      </w:r>
      <w:r w:rsidRPr="009F137B">
        <w:rPr>
          <w:rFonts w:eastAsia="Times New Roman"/>
        </w:rPr>
        <w:t>р</w:t>
      </w:r>
      <w:r w:rsidRPr="009F137B">
        <w:rPr>
          <w:rFonts w:eastAsia="Times New Roman"/>
          <w:spacing w:val="-1"/>
        </w:rPr>
        <w:t>е</w:t>
      </w:r>
      <w:r w:rsidRPr="009F137B">
        <w:rPr>
          <w:rFonts w:eastAsia="Times New Roman"/>
        </w:rPr>
        <w:t>;</w:t>
      </w:r>
    </w:p>
    <w:p w:rsidR="00795DEA" w:rsidRPr="009F137B" w:rsidRDefault="00795DEA" w:rsidP="00795DEA">
      <w:pPr>
        <w:spacing w:line="240" w:lineRule="auto"/>
        <w:ind w:left="1660" w:right="179" w:hanging="360"/>
        <w:jc w:val="both"/>
        <w:rPr>
          <w:rFonts w:eastAsia="Times New Roman"/>
        </w:rPr>
      </w:pPr>
      <w:r w:rsidRPr="009F137B">
        <w:rPr>
          <w:rFonts w:eastAsia="Times New Roman"/>
        </w:rPr>
        <w:t>3)</w:t>
      </w:r>
      <w:r w:rsidRPr="009F137B">
        <w:rPr>
          <w:rFonts w:eastAsia="Times New Roman"/>
          <w:lang w:val="sr-Cyrl-CS"/>
        </w:rPr>
        <w:t xml:space="preserve"> </w:t>
      </w:r>
      <w:r w:rsidRPr="009F137B">
        <w:rPr>
          <w:rFonts w:eastAsia="Times New Roman"/>
        </w:rPr>
        <w:t>По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9"/>
        </w:rPr>
        <w:t>а</w:t>
      </w:r>
      <w:r w:rsidRPr="009F137B">
        <w:rPr>
          <w:rFonts w:eastAsia="Times New Roman"/>
          <w:spacing w:val="4"/>
        </w:rPr>
        <w:t>ч</w:t>
      </w:r>
      <w:r w:rsidRPr="009F137B">
        <w:rPr>
          <w:rFonts w:eastAsia="Times New Roman"/>
        </w:rPr>
        <w:t xml:space="preserve">у </w:t>
      </w:r>
      <w:r w:rsidRPr="009F137B">
        <w:rPr>
          <w:rFonts w:eastAsia="Times New Roman"/>
          <w:spacing w:val="3"/>
        </w:rPr>
        <w:t>н</w:t>
      </w:r>
      <w:r w:rsidRPr="009F137B">
        <w:rPr>
          <w:rFonts w:eastAsia="Times New Roman"/>
          <w:spacing w:val="1"/>
        </w:rPr>
        <w:t>и</w:t>
      </w:r>
      <w:r w:rsidRPr="009F137B">
        <w:rPr>
          <w:rFonts w:eastAsia="Times New Roman"/>
        </w:rPr>
        <w:t>је</w:t>
      </w:r>
      <w:r w:rsidRPr="009F137B">
        <w:rPr>
          <w:rFonts w:eastAsia="Times New Roman"/>
          <w:lang w:val="sr-Cyrl-CS"/>
        </w:rPr>
        <w:t xml:space="preserve"> </w:t>
      </w:r>
      <w:r w:rsidRPr="009F137B">
        <w:rPr>
          <w:rFonts w:eastAsia="Times New Roman"/>
          <w:spacing w:val="1"/>
        </w:rPr>
        <w:t>из</w:t>
      </w:r>
      <w:r w:rsidRPr="009F137B">
        <w:rPr>
          <w:rFonts w:eastAsia="Times New Roman"/>
        </w:rPr>
        <w:t>р</w:t>
      </w:r>
      <w:r w:rsidRPr="009F137B">
        <w:rPr>
          <w:rFonts w:eastAsia="Times New Roman"/>
          <w:spacing w:val="-6"/>
        </w:rPr>
        <w:t>е</w:t>
      </w:r>
      <w:r w:rsidRPr="009F137B">
        <w:rPr>
          <w:rFonts w:eastAsia="Times New Roman"/>
          <w:spacing w:val="-1"/>
        </w:rPr>
        <w:t>чен</w:t>
      </w:r>
      <w:r w:rsidRPr="009F137B">
        <w:rPr>
          <w:rFonts w:eastAsia="Times New Roman"/>
        </w:rPr>
        <w:t>а</w:t>
      </w:r>
      <w:r w:rsidRPr="009F137B">
        <w:rPr>
          <w:rFonts w:eastAsia="Times New Roman"/>
          <w:lang w:val="sr-Cyrl-CS"/>
        </w:rPr>
        <w:t xml:space="preserve"> </w:t>
      </w:r>
      <w:r w:rsidRPr="009F137B">
        <w:rPr>
          <w:rFonts w:eastAsia="Times New Roman"/>
          <w:spacing w:val="-1"/>
        </w:rPr>
        <w:t>ме</w:t>
      </w:r>
      <w:r w:rsidRPr="009F137B">
        <w:rPr>
          <w:rFonts w:eastAsia="Times New Roman"/>
        </w:rPr>
        <w:t>ра</w:t>
      </w:r>
      <w:r w:rsidRPr="009F137B">
        <w:rPr>
          <w:rFonts w:eastAsia="Times New Roman"/>
          <w:lang w:val="sr-Cyrl-CS"/>
        </w:rPr>
        <w:t xml:space="preserve"> </w:t>
      </w:r>
      <w:r w:rsidRPr="009F137B">
        <w:rPr>
          <w:rFonts w:eastAsia="Times New Roman"/>
          <w:spacing w:val="1"/>
        </w:rPr>
        <w:t>з</w:t>
      </w:r>
      <w:r w:rsidRPr="009F137B">
        <w:rPr>
          <w:rFonts w:eastAsia="Times New Roman"/>
          <w:spacing w:val="-1"/>
        </w:rPr>
        <w:t>а</w:t>
      </w:r>
      <w:r w:rsidRPr="009F137B">
        <w:rPr>
          <w:rFonts w:eastAsia="Times New Roman"/>
        </w:rPr>
        <w:t>бр</w:t>
      </w:r>
      <w:r w:rsidRPr="009F137B">
        <w:rPr>
          <w:rFonts w:eastAsia="Times New Roman"/>
          <w:spacing w:val="-1"/>
        </w:rPr>
        <w:t>а</w:t>
      </w:r>
      <w:r w:rsidRPr="009F137B">
        <w:rPr>
          <w:rFonts w:eastAsia="Times New Roman"/>
          <w:spacing w:val="1"/>
        </w:rPr>
        <w:t>н</w:t>
      </w:r>
      <w:r w:rsidRPr="009F137B">
        <w:rPr>
          <w:rFonts w:eastAsia="Times New Roman"/>
        </w:rPr>
        <w:t>е</w:t>
      </w:r>
      <w:r w:rsidRPr="009F137B">
        <w:rPr>
          <w:rFonts w:eastAsia="Times New Roman"/>
          <w:lang w:val="sr-Cyrl-CS"/>
        </w:rPr>
        <w:t xml:space="preserve"> </w:t>
      </w:r>
      <w:r w:rsidRPr="009F137B">
        <w:rPr>
          <w:rFonts w:eastAsia="Times New Roman"/>
        </w:rPr>
        <w:t>о</w:t>
      </w:r>
      <w:r w:rsidRPr="009F137B">
        <w:rPr>
          <w:rFonts w:eastAsia="Times New Roman"/>
          <w:spacing w:val="2"/>
        </w:rPr>
        <w:t>б</w:t>
      </w:r>
      <w:r w:rsidRPr="009F137B">
        <w:rPr>
          <w:rFonts w:eastAsia="Times New Roman"/>
          <w:spacing w:val="-1"/>
        </w:rPr>
        <w:t>а</w:t>
      </w:r>
      <w:r w:rsidRPr="009F137B">
        <w:rPr>
          <w:rFonts w:eastAsia="Times New Roman"/>
        </w:rPr>
        <w:t>вљ</w:t>
      </w:r>
      <w:r w:rsidRPr="009F137B">
        <w:rPr>
          <w:rFonts w:eastAsia="Times New Roman"/>
          <w:spacing w:val="1"/>
        </w:rPr>
        <w:t>а</w:t>
      </w:r>
      <w:r w:rsidRPr="009F137B">
        <w:rPr>
          <w:rFonts w:eastAsia="Times New Roman"/>
        </w:rPr>
        <w:t>ња</w:t>
      </w:r>
      <w:r w:rsidRPr="009F137B">
        <w:rPr>
          <w:rFonts w:eastAsia="Times New Roman"/>
          <w:lang w:val="sr-Cyrl-CS"/>
        </w:rPr>
        <w:t xml:space="preserve"> </w:t>
      </w:r>
      <w:r w:rsidRPr="009F137B">
        <w:rPr>
          <w:rFonts w:eastAsia="Times New Roman"/>
        </w:rPr>
        <w:t>д</w:t>
      </w:r>
      <w:r w:rsidRPr="009F137B">
        <w:rPr>
          <w:rFonts w:eastAsia="Times New Roman"/>
          <w:spacing w:val="-1"/>
        </w:rPr>
        <w:t>е</w:t>
      </w:r>
      <w:r w:rsidRPr="009F137B">
        <w:rPr>
          <w:rFonts w:eastAsia="Times New Roman"/>
          <w:spacing w:val="2"/>
        </w:rPr>
        <w:t>л</w:t>
      </w:r>
      <w:r w:rsidRPr="009F137B">
        <w:rPr>
          <w:rFonts w:eastAsia="Times New Roman"/>
          <w:spacing w:val="-8"/>
        </w:rPr>
        <w:t>а</w:t>
      </w:r>
      <w:r w:rsidRPr="009F137B">
        <w:rPr>
          <w:rFonts w:eastAsia="Times New Roman"/>
        </w:rPr>
        <w:t>т</w:t>
      </w:r>
      <w:r w:rsidRPr="009F137B">
        <w:rPr>
          <w:rFonts w:eastAsia="Times New Roman"/>
          <w:spacing w:val="1"/>
        </w:rPr>
        <w:t>н</w:t>
      </w:r>
      <w:r w:rsidRPr="009F137B">
        <w:rPr>
          <w:rFonts w:eastAsia="Times New Roman"/>
          <w:spacing w:val="5"/>
        </w:rPr>
        <w:t>о</w:t>
      </w:r>
      <w:r w:rsidRPr="009F137B">
        <w:rPr>
          <w:rFonts w:eastAsia="Times New Roman"/>
          <w:spacing w:val="-1"/>
        </w:rPr>
        <w:t>с</w:t>
      </w:r>
      <w:r w:rsidRPr="009F137B">
        <w:rPr>
          <w:rFonts w:eastAsia="Times New Roman"/>
        </w:rPr>
        <w:t>т</w:t>
      </w:r>
      <w:r w:rsidRPr="009F137B">
        <w:rPr>
          <w:rFonts w:eastAsia="Times New Roman"/>
          <w:spacing w:val="1"/>
        </w:rPr>
        <w:t>и</w:t>
      </w:r>
      <w:r w:rsidRPr="009F137B">
        <w:rPr>
          <w:rFonts w:eastAsia="Times New Roman"/>
        </w:rPr>
        <w:t>,</w:t>
      </w:r>
      <w:r w:rsidRPr="009F137B">
        <w:rPr>
          <w:rFonts w:eastAsia="Times New Roman"/>
          <w:spacing w:val="-11"/>
        </w:rPr>
        <w:t>к</w:t>
      </w:r>
      <w:r w:rsidRPr="009F137B">
        <w:rPr>
          <w:rFonts w:eastAsia="Times New Roman"/>
        </w:rPr>
        <w:t>оја</w:t>
      </w:r>
      <w:r w:rsidRPr="009F137B">
        <w:rPr>
          <w:rFonts w:eastAsia="Times New Roman"/>
          <w:lang w:val="sr-Cyrl-CS"/>
        </w:rPr>
        <w:t xml:space="preserve"> </w:t>
      </w:r>
      <w:r w:rsidRPr="009F137B">
        <w:rPr>
          <w:rFonts w:eastAsia="Times New Roman"/>
        </w:rPr>
        <w:t>је</w:t>
      </w:r>
      <w:r w:rsidRPr="009F137B">
        <w:rPr>
          <w:rFonts w:eastAsia="Times New Roman"/>
          <w:lang w:val="sr-Cyrl-CS"/>
        </w:rPr>
        <w:t xml:space="preserve"> </w:t>
      </w:r>
      <w:r w:rsidRPr="009F137B">
        <w:rPr>
          <w:rFonts w:eastAsia="Times New Roman"/>
          <w:spacing w:val="1"/>
        </w:rPr>
        <w:t>н</w:t>
      </w:r>
      <w:r w:rsidRPr="009F137B">
        <w:rPr>
          <w:rFonts w:eastAsia="Times New Roman"/>
        </w:rPr>
        <w:t xml:space="preserve">а </w:t>
      </w:r>
      <w:r w:rsidRPr="009F137B">
        <w:rPr>
          <w:rFonts w:eastAsia="Times New Roman"/>
          <w:spacing w:val="-1"/>
        </w:rPr>
        <w:t>с</w:t>
      </w:r>
      <w:r w:rsidRPr="009F137B">
        <w:rPr>
          <w:rFonts w:eastAsia="Times New Roman"/>
          <w:spacing w:val="1"/>
        </w:rPr>
        <w:t>н</w:t>
      </w:r>
      <w:r w:rsidRPr="009F137B">
        <w:rPr>
          <w:rFonts w:eastAsia="Times New Roman"/>
          <w:spacing w:val="-1"/>
        </w:rPr>
        <w:t>а</w:t>
      </w:r>
      <w:r w:rsidRPr="009F137B">
        <w:rPr>
          <w:rFonts w:eastAsia="Times New Roman"/>
          <w:spacing w:val="1"/>
        </w:rPr>
        <w:t>з</w:t>
      </w:r>
      <w:r w:rsidRPr="009F137B">
        <w:rPr>
          <w:rFonts w:eastAsia="Times New Roman"/>
        </w:rPr>
        <w:t>и</w:t>
      </w:r>
      <w:r w:rsidRPr="009F137B">
        <w:rPr>
          <w:rFonts w:eastAsia="Times New Roman"/>
          <w:lang w:val="sr-Cyrl-CS"/>
        </w:rPr>
        <w:t xml:space="preserve"> </w:t>
      </w:r>
      <w:r w:rsidRPr="009F137B">
        <w:rPr>
          <w:rFonts w:eastAsia="Times New Roman"/>
        </w:rPr>
        <w:t>у</w:t>
      </w:r>
      <w:r w:rsidRPr="009F137B">
        <w:rPr>
          <w:rFonts w:eastAsia="Times New Roman"/>
          <w:lang w:val="sr-Cyrl-CS"/>
        </w:rPr>
        <w:t xml:space="preserve"> </w:t>
      </w:r>
      <w:r w:rsidRPr="009F137B">
        <w:rPr>
          <w:rFonts w:eastAsia="Times New Roman"/>
        </w:rPr>
        <w:t>вр</w:t>
      </w:r>
      <w:r w:rsidRPr="009F137B">
        <w:rPr>
          <w:rFonts w:eastAsia="Times New Roman"/>
          <w:spacing w:val="-1"/>
        </w:rPr>
        <w:t>е</w:t>
      </w:r>
      <w:r w:rsidRPr="009F137B">
        <w:rPr>
          <w:rFonts w:eastAsia="Times New Roman"/>
          <w:spacing w:val="1"/>
        </w:rPr>
        <w:t>м</w:t>
      </w:r>
      <w:r w:rsidRPr="009F137B">
        <w:rPr>
          <w:rFonts w:eastAsia="Times New Roman"/>
        </w:rPr>
        <w:t>е</w:t>
      </w:r>
      <w:r w:rsidRPr="009F137B">
        <w:rPr>
          <w:rFonts w:eastAsia="Times New Roman"/>
          <w:lang w:val="sr-Cyrl-CS"/>
        </w:rPr>
        <w:t xml:space="preserve"> </w:t>
      </w:r>
      <w:r w:rsidRPr="009F137B">
        <w:rPr>
          <w:rFonts w:eastAsia="Times New Roman"/>
        </w:rPr>
        <w:t>обја</w:t>
      </w:r>
      <w:r w:rsidRPr="009F137B">
        <w:rPr>
          <w:rFonts w:eastAsia="Times New Roman"/>
          <w:spacing w:val="-1"/>
        </w:rPr>
        <w:t>в</w:t>
      </w:r>
      <w:r w:rsidRPr="009F137B">
        <w:rPr>
          <w:rFonts w:eastAsia="Times New Roman"/>
        </w:rPr>
        <w:t>е</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1"/>
        </w:rPr>
        <w:t>зи</w:t>
      </w:r>
      <w:r w:rsidRPr="009F137B">
        <w:rPr>
          <w:rFonts w:eastAsia="Times New Roman"/>
          <w:spacing w:val="-3"/>
        </w:rPr>
        <w:t>в</w:t>
      </w:r>
      <w:r w:rsidRPr="009F137B">
        <w:rPr>
          <w:rFonts w:eastAsia="Times New Roman"/>
        </w:rPr>
        <w:t>а</w:t>
      </w:r>
      <w:r w:rsidRPr="009F137B">
        <w:rPr>
          <w:rFonts w:eastAsia="Times New Roman"/>
          <w:lang w:val="sr-Cyrl-CS"/>
        </w:rPr>
        <w:t xml:space="preserve"> </w:t>
      </w:r>
      <w:r w:rsidRPr="009F137B">
        <w:rPr>
          <w:rFonts w:eastAsia="Times New Roman"/>
          <w:spacing w:val="1"/>
        </w:rPr>
        <w:t>з</w:t>
      </w:r>
      <w:r w:rsidRPr="009F137B">
        <w:rPr>
          <w:rFonts w:eastAsia="Times New Roman"/>
        </w:rPr>
        <w:t>а</w:t>
      </w:r>
      <w:r w:rsidRPr="009F137B">
        <w:rPr>
          <w:rFonts w:eastAsia="Times New Roman"/>
          <w:lang w:val="sr-Cyrl-CS"/>
        </w:rPr>
        <w:t xml:space="preserve"> </w:t>
      </w:r>
      <w:r w:rsidRPr="009F137B">
        <w:rPr>
          <w:rFonts w:eastAsia="Times New Roman"/>
          <w:spacing w:val="1"/>
        </w:rPr>
        <w:t>п</w:t>
      </w:r>
      <w:r w:rsidRPr="009F137B">
        <w:rPr>
          <w:rFonts w:eastAsia="Times New Roman"/>
          <w:spacing w:val="-7"/>
        </w:rPr>
        <w:t>о</w:t>
      </w:r>
      <w:r w:rsidRPr="009F137B">
        <w:rPr>
          <w:rFonts w:eastAsia="Times New Roman"/>
          <w:spacing w:val="-2"/>
        </w:rPr>
        <w:t>д</w:t>
      </w:r>
      <w:r w:rsidRPr="009F137B">
        <w:rPr>
          <w:rFonts w:eastAsia="Times New Roman"/>
          <w:spacing w:val="1"/>
        </w:rPr>
        <w:t>н</w:t>
      </w:r>
      <w:r w:rsidRPr="009F137B">
        <w:rPr>
          <w:rFonts w:eastAsia="Times New Roman"/>
        </w:rPr>
        <w:t>ош</w:t>
      </w:r>
      <w:r w:rsidRPr="009F137B">
        <w:rPr>
          <w:rFonts w:eastAsia="Times New Roman"/>
          <w:spacing w:val="-1"/>
        </w:rPr>
        <w:t>е</w:t>
      </w:r>
      <w:r w:rsidRPr="009F137B">
        <w:rPr>
          <w:rFonts w:eastAsia="Times New Roman"/>
        </w:rPr>
        <w:t>ње</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1"/>
        </w:rPr>
        <w:t>н</w:t>
      </w:r>
      <w:r w:rsidRPr="009F137B">
        <w:rPr>
          <w:rFonts w:eastAsia="Times New Roman"/>
          <w:spacing w:val="-19"/>
        </w:rPr>
        <w:t>у</w:t>
      </w:r>
      <w:r w:rsidRPr="009F137B">
        <w:rPr>
          <w:rFonts w:eastAsia="Times New Roman"/>
          <w:spacing w:val="2"/>
        </w:rPr>
        <w:t>д</w:t>
      </w:r>
      <w:r w:rsidRPr="009F137B">
        <w:rPr>
          <w:rFonts w:eastAsia="Times New Roman"/>
          <w:spacing w:val="-1"/>
        </w:rPr>
        <w:t>е</w:t>
      </w:r>
      <w:r w:rsidRPr="009F137B">
        <w:rPr>
          <w:rFonts w:eastAsia="Times New Roman"/>
        </w:rPr>
        <w:t>;</w:t>
      </w:r>
    </w:p>
    <w:p w:rsidR="00795DEA" w:rsidRPr="009F137B" w:rsidRDefault="00795DEA" w:rsidP="00795DEA">
      <w:pPr>
        <w:spacing w:before="2" w:line="276" w:lineRule="exact"/>
        <w:ind w:left="1660" w:right="180" w:hanging="360"/>
        <w:jc w:val="both"/>
        <w:rPr>
          <w:rFonts w:eastAsia="Times New Roman"/>
        </w:rPr>
      </w:pPr>
      <w:r w:rsidRPr="009F137B">
        <w:rPr>
          <w:rFonts w:eastAsia="Times New Roman"/>
        </w:rPr>
        <w:t>4) По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9"/>
        </w:rPr>
        <w:t>а</w:t>
      </w:r>
      <w:r w:rsidRPr="009F137B">
        <w:rPr>
          <w:rFonts w:eastAsia="Times New Roman"/>
        </w:rPr>
        <w:t>ч</w:t>
      </w:r>
      <w:r w:rsidRPr="009F137B">
        <w:rPr>
          <w:rFonts w:eastAsia="Times New Roman"/>
          <w:lang w:val="sr-Cyrl-CS"/>
        </w:rPr>
        <w:t xml:space="preserve"> </w:t>
      </w:r>
      <w:r w:rsidRPr="009F137B">
        <w:rPr>
          <w:rFonts w:eastAsia="Times New Roman"/>
        </w:rPr>
        <w:t>је</w:t>
      </w:r>
      <w:r w:rsidRPr="009F137B">
        <w:rPr>
          <w:rFonts w:eastAsia="Times New Roman"/>
          <w:lang w:val="sr-Cyrl-CS"/>
        </w:rPr>
        <w:t xml:space="preserve"> </w:t>
      </w:r>
      <w:r w:rsidRPr="009F137B">
        <w:rPr>
          <w:rFonts w:eastAsia="Times New Roman"/>
          <w:spacing w:val="3"/>
        </w:rPr>
        <w:t>и</w:t>
      </w:r>
      <w:r w:rsidRPr="009F137B">
        <w:rPr>
          <w:rFonts w:eastAsia="Times New Roman"/>
          <w:spacing w:val="-1"/>
        </w:rPr>
        <w:t>зм</w:t>
      </w:r>
      <w:r w:rsidRPr="009F137B">
        <w:rPr>
          <w:rFonts w:eastAsia="Times New Roman"/>
          <w:spacing w:val="1"/>
        </w:rPr>
        <w:t>и</w:t>
      </w:r>
      <w:r w:rsidRPr="009F137B">
        <w:rPr>
          <w:rFonts w:eastAsia="Times New Roman"/>
        </w:rPr>
        <w:t>р</w:t>
      </w:r>
      <w:r w:rsidRPr="009F137B">
        <w:rPr>
          <w:rFonts w:eastAsia="Times New Roman"/>
          <w:spacing w:val="1"/>
        </w:rPr>
        <w:t>и</w:t>
      </w:r>
      <w:r w:rsidRPr="009F137B">
        <w:rPr>
          <w:rFonts w:eastAsia="Times New Roman"/>
        </w:rPr>
        <w:t>о</w:t>
      </w:r>
      <w:r w:rsidRPr="009F137B">
        <w:rPr>
          <w:rFonts w:eastAsia="Times New Roman"/>
          <w:lang w:val="sr-Cyrl-CS"/>
        </w:rPr>
        <w:t xml:space="preserve"> </w:t>
      </w:r>
      <w:r w:rsidRPr="009F137B">
        <w:rPr>
          <w:rFonts w:eastAsia="Times New Roman"/>
        </w:rPr>
        <w:t>д</w:t>
      </w:r>
      <w:r w:rsidRPr="009F137B">
        <w:rPr>
          <w:rFonts w:eastAsia="Times New Roman"/>
          <w:spacing w:val="2"/>
        </w:rPr>
        <w:t>о</w:t>
      </w:r>
      <w:r w:rsidRPr="009F137B">
        <w:rPr>
          <w:rFonts w:eastAsia="Times New Roman"/>
          <w:spacing w:val="-1"/>
        </w:rPr>
        <w:t>с</w:t>
      </w:r>
      <w:r w:rsidRPr="009F137B">
        <w:rPr>
          <w:rFonts w:eastAsia="Times New Roman"/>
          <w:spacing w:val="1"/>
        </w:rPr>
        <w:t>п</w:t>
      </w:r>
      <w:r w:rsidRPr="009F137B">
        <w:rPr>
          <w:rFonts w:eastAsia="Times New Roman"/>
          <w:spacing w:val="-1"/>
        </w:rPr>
        <w:t>е</w:t>
      </w:r>
      <w:r w:rsidRPr="009F137B">
        <w:rPr>
          <w:rFonts w:eastAsia="Times New Roman"/>
        </w:rPr>
        <w:t>ле</w:t>
      </w:r>
      <w:r w:rsidRPr="009F137B">
        <w:rPr>
          <w:rFonts w:eastAsia="Times New Roman"/>
          <w:lang w:val="sr-Cyrl-CS"/>
        </w:rPr>
        <w:t xml:space="preserve"> </w:t>
      </w:r>
      <w:r w:rsidRPr="009F137B">
        <w:rPr>
          <w:rFonts w:eastAsia="Times New Roman"/>
          <w:spacing w:val="1"/>
        </w:rPr>
        <w:t>п</w:t>
      </w:r>
      <w:r w:rsidRPr="009F137B">
        <w:rPr>
          <w:rFonts w:eastAsia="Times New Roman"/>
        </w:rPr>
        <w:t>ор</w:t>
      </w:r>
      <w:r w:rsidRPr="009F137B">
        <w:rPr>
          <w:rFonts w:eastAsia="Times New Roman"/>
          <w:spacing w:val="1"/>
        </w:rPr>
        <w:t>ез</w:t>
      </w:r>
      <w:r w:rsidRPr="009F137B">
        <w:rPr>
          <w:rFonts w:eastAsia="Times New Roman"/>
          <w:spacing w:val="-1"/>
        </w:rPr>
        <w:t>е</w:t>
      </w:r>
      <w:r w:rsidRPr="009F137B">
        <w:rPr>
          <w:rFonts w:eastAsia="Times New Roman"/>
        </w:rPr>
        <w:t>,</w:t>
      </w:r>
      <w:r w:rsidRPr="009F137B">
        <w:rPr>
          <w:rFonts w:eastAsia="Times New Roman"/>
          <w:lang w:val="sr-Cyrl-CS"/>
        </w:rPr>
        <w:t xml:space="preserve"> </w:t>
      </w:r>
      <w:r w:rsidRPr="009F137B">
        <w:rPr>
          <w:rFonts w:eastAsia="Times New Roman"/>
        </w:rPr>
        <w:t>до</w:t>
      </w:r>
      <w:r w:rsidRPr="009F137B">
        <w:rPr>
          <w:rFonts w:eastAsia="Times New Roman"/>
          <w:spacing w:val="1"/>
        </w:rPr>
        <w:t>п</w:t>
      </w:r>
      <w:r w:rsidRPr="009F137B">
        <w:rPr>
          <w:rFonts w:eastAsia="Times New Roman"/>
        </w:rPr>
        <w:t>р</w:t>
      </w:r>
      <w:r w:rsidRPr="009F137B">
        <w:rPr>
          <w:rFonts w:eastAsia="Times New Roman"/>
          <w:spacing w:val="1"/>
        </w:rPr>
        <w:t>ин</w:t>
      </w:r>
      <w:r w:rsidRPr="009F137B">
        <w:rPr>
          <w:rFonts w:eastAsia="Times New Roman"/>
          <w:spacing w:val="5"/>
        </w:rPr>
        <w:t>о</w:t>
      </w:r>
      <w:r w:rsidRPr="009F137B">
        <w:rPr>
          <w:rFonts w:eastAsia="Times New Roman"/>
          <w:spacing w:val="1"/>
        </w:rPr>
        <w:t>с</w:t>
      </w:r>
      <w:r w:rsidRPr="009F137B">
        <w:rPr>
          <w:rFonts w:eastAsia="Times New Roman"/>
        </w:rPr>
        <w:t>е</w:t>
      </w:r>
      <w:r w:rsidRPr="009F137B">
        <w:rPr>
          <w:rFonts w:eastAsia="Times New Roman"/>
          <w:lang w:val="sr-Cyrl-CS"/>
        </w:rPr>
        <w:t xml:space="preserve"> </w:t>
      </w:r>
      <w:r w:rsidRPr="009F137B">
        <w:rPr>
          <w:rFonts w:eastAsia="Times New Roman"/>
        </w:rPr>
        <w:t>и</w:t>
      </w:r>
      <w:r w:rsidRPr="009F137B">
        <w:rPr>
          <w:rFonts w:eastAsia="Times New Roman"/>
          <w:lang w:val="sr-Cyrl-CS"/>
        </w:rPr>
        <w:t xml:space="preserve"> </w:t>
      </w:r>
      <w:r w:rsidRPr="009F137B">
        <w:rPr>
          <w:rFonts w:eastAsia="Times New Roman"/>
        </w:rPr>
        <w:t>др</w:t>
      </w:r>
      <w:r w:rsidRPr="009F137B">
        <w:rPr>
          <w:rFonts w:eastAsia="Times New Roman"/>
          <w:spacing w:val="-7"/>
        </w:rPr>
        <w:t>у</w:t>
      </w:r>
      <w:r w:rsidRPr="009F137B">
        <w:rPr>
          <w:rFonts w:eastAsia="Times New Roman"/>
        </w:rPr>
        <w:t>ге</w:t>
      </w:r>
      <w:r w:rsidRPr="009F137B">
        <w:rPr>
          <w:rFonts w:eastAsia="Times New Roman"/>
          <w:lang w:val="sr-Cyrl-CS"/>
        </w:rPr>
        <w:t xml:space="preserve"> </w:t>
      </w:r>
      <w:r w:rsidRPr="009F137B">
        <w:rPr>
          <w:rFonts w:eastAsia="Times New Roman"/>
        </w:rPr>
        <w:t>ја</w:t>
      </w:r>
      <w:r w:rsidRPr="009F137B">
        <w:rPr>
          <w:rFonts w:eastAsia="Times New Roman"/>
          <w:spacing w:val="-1"/>
        </w:rPr>
        <w:t>в</w:t>
      </w:r>
      <w:r w:rsidRPr="009F137B">
        <w:rPr>
          <w:rFonts w:eastAsia="Times New Roman"/>
          <w:spacing w:val="1"/>
        </w:rPr>
        <w:t>н</w:t>
      </w:r>
      <w:r w:rsidRPr="009F137B">
        <w:rPr>
          <w:rFonts w:eastAsia="Times New Roman"/>
        </w:rPr>
        <w:t>е</w:t>
      </w:r>
      <w:r w:rsidRPr="009F137B">
        <w:rPr>
          <w:rFonts w:eastAsia="Times New Roman"/>
          <w:lang w:val="sr-Cyrl-CS"/>
        </w:rPr>
        <w:t xml:space="preserve"> </w:t>
      </w:r>
      <w:r w:rsidRPr="009F137B">
        <w:rPr>
          <w:rFonts w:eastAsia="Times New Roman"/>
        </w:rPr>
        <w:t>д</w:t>
      </w:r>
      <w:r w:rsidRPr="009F137B">
        <w:rPr>
          <w:rFonts w:eastAsia="Times New Roman"/>
          <w:spacing w:val="-1"/>
        </w:rPr>
        <w:t>а</w:t>
      </w:r>
      <w:r w:rsidRPr="009F137B">
        <w:rPr>
          <w:rFonts w:eastAsia="Times New Roman"/>
          <w:spacing w:val="-3"/>
        </w:rPr>
        <w:t>ж</w:t>
      </w:r>
      <w:r w:rsidRPr="009F137B">
        <w:rPr>
          <w:rFonts w:eastAsia="Times New Roman"/>
        </w:rPr>
        <w:t>б</w:t>
      </w:r>
      <w:r w:rsidRPr="009F137B">
        <w:rPr>
          <w:rFonts w:eastAsia="Times New Roman"/>
          <w:spacing w:val="1"/>
        </w:rPr>
        <w:t>ин</w:t>
      </w:r>
      <w:r w:rsidRPr="009F137B">
        <w:rPr>
          <w:rFonts w:eastAsia="Times New Roman"/>
        </w:rPr>
        <w:t>е</w:t>
      </w:r>
      <w:r w:rsidR="009F137B">
        <w:rPr>
          <w:rFonts w:eastAsia="Times New Roman"/>
        </w:rPr>
        <w:t xml:space="preserve"> </w:t>
      </w:r>
      <w:r w:rsidRPr="009F137B">
        <w:rPr>
          <w:rFonts w:eastAsia="Times New Roman"/>
        </w:rPr>
        <w:t xml:space="preserve">у </w:t>
      </w:r>
      <w:r w:rsidRPr="009F137B">
        <w:rPr>
          <w:rFonts w:eastAsia="Times New Roman"/>
          <w:spacing w:val="-1"/>
        </w:rPr>
        <w:t>с</w:t>
      </w:r>
      <w:r w:rsidRPr="009F137B">
        <w:rPr>
          <w:rFonts w:eastAsia="Times New Roman"/>
          <w:spacing w:val="1"/>
        </w:rPr>
        <w:t>к</w:t>
      </w:r>
      <w:r w:rsidRPr="009F137B">
        <w:rPr>
          <w:rFonts w:eastAsia="Times New Roman"/>
        </w:rPr>
        <w:t>л</w:t>
      </w:r>
      <w:r w:rsidRPr="009F137B">
        <w:rPr>
          <w:rFonts w:eastAsia="Times New Roman"/>
          <w:spacing w:val="-1"/>
        </w:rPr>
        <w:t>а</w:t>
      </w:r>
      <w:r w:rsidRPr="009F137B">
        <w:rPr>
          <w:rFonts w:eastAsia="Times New Roman"/>
          <w:spacing w:val="2"/>
        </w:rPr>
        <w:t>д</w:t>
      </w:r>
      <w:r w:rsidRPr="009F137B">
        <w:rPr>
          <w:rFonts w:eastAsia="Times New Roman"/>
        </w:rPr>
        <w:t>у</w:t>
      </w:r>
      <w:r w:rsidRPr="009F137B">
        <w:rPr>
          <w:rFonts w:eastAsia="Times New Roman"/>
          <w:lang w:val="sr-Cyrl-CS"/>
        </w:rPr>
        <w:t xml:space="preserve"> </w:t>
      </w:r>
      <w:r w:rsidRPr="009F137B">
        <w:rPr>
          <w:rFonts w:eastAsia="Times New Roman"/>
          <w:spacing w:val="1"/>
        </w:rPr>
        <w:t>с</w:t>
      </w:r>
      <w:r w:rsidRPr="009F137B">
        <w:rPr>
          <w:rFonts w:eastAsia="Times New Roman"/>
        </w:rPr>
        <w:t>а</w:t>
      </w:r>
      <w:r w:rsidRPr="009F137B">
        <w:rPr>
          <w:rFonts w:eastAsia="Times New Roman"/>
          <w:lang w:val="sr-Cyrl-CS"/>
        </w:rPr>
        <w:t xml:space="preserve"> </w:t>
      </w:r>
      <w:r w:rsidRPr="009F137B">
        <w:rPr>
          <w:rFonts w:eastAsia="Times New Roman"/>
          <w:spacing w:val="3"/>
        </w:rPr>
        <w:t>п</w:t>
      </w:r>
      <w:r w:rsidRPr="009F137B">
        <w:rPr>
          <w:rFonts w:eastAsia="Times New Roman"/>
        </w:rPr>
        <w:t>ро</w:t>
      </w:r>
      <w:r w:rsidRPr="009F137B">
        <w:rPr>
          <w:rFonts w:eastAsia="Times New Roman"/>
          <w:spacing w:val="1"/>
        </w:rPr>
        <w:t>пи</w:t>
      </w:r>
      <w:r w:rsidRPr="009F137B">
        <w:rPr>
          <w:rFonts w:eastAsia="Times New Roman"/>
          <w:spacing w:val="-1"/>
        </w:rPr>
        <w:t>с</w:t>
      </w:r>
      <w:r w:rsidRPr="009F137B">
        <w:rPr>
          <w:rFonts w:eastAsia="Times New Roman"/>
          <w:spacing w:val="1"/>
        </w:rPr>
        <w:t>и</w:t>
      </w:r>
      <w:r w:rsidRPr="009F137B">
        <w:rPr>
          <w:rFonts w:eastAsia="Times New Roman"/>
          <w:spacing w:val="-3"/>
        </w:rPr>
        <w:t>м</w:t>
      </w:r>
      <w:r w:rsidRPr="009F137B">
        <w:rPr>
          <w:rFonts w:eastAsia="Times New Roman"/>
        </w:rPr>
        <w:t>а</w:t>
      </w:r>
      <w:r w:rsidRPr="009F137B">
        <w:rPr>
          <w:rFonts w:eastAsia="Times New Roman"/>
          <w:spacing w:val="-1"/>
        </w:rPr>
        <w:t xml:space="preserve"> Ре</w:t>
      </w:r>
      <w:r w:rsidRPr="009F137B">
        <w:rPr>
          <w:rFonts w:eastAsia="Times New Roman"/>
          <w:spacing w:val="3"/>
        </w:rPr>
        <w:t>п</w:t>
      </w:r>
      <w:r w:rsidRPr="009F137B">
        <w:rPr>
          <w:rFonts w:eastAsia="Times New Roman"/>
          <w:spacing w:val="-10"/>
        </w:rPr>
        <w:t>у</w:t>
      </w:r>
      <w:r w:rsidRPr="009F137B">
        <w:rPr>
          <w:rFonts w:eastAsia="Times New Roman"/>
          <w:spacing w:val="-5"/>
        </w:rPr>
        <w:t>б</w:t>
      </w:r>
      <w:r w:rsidRPr="009F137B">
        <w:rPr>
          <w:rFonts w:eastAsia="Times New Roman"/>
        </w:rPr>
        <w:t>л</w:t>
      </w:r>
      <w:r w:rsidRPr="009F137B">
        <w:rPr>
          <w:rFonts w:eastAsia="Times New Roman"/>
          <w:spacing w:val="3"/>
        </w:rPr>
        <w:t>и</w:t>
      </w:r>
      <w:r w:rsidRPr="009F137B">
        <w:rPr>
          <w:rFonts w:eastAsia="Times New Roman"/>
          <w:spacing w:val="-4"/>
        </w:rPr>
        <w:t>к</w:t>
      </w:r>
      <w:r w:rsidRPr="009F137B">
        <w:rPr>
          <w:rFonts w:eastAsia="Times New Roman"/>
        </w:rPr>
        <w:t>еСрб</w:t>
      </w:r>
      <w:r w:rsidRPr="009F137B">
        <w:rPr>
          <w:rFonts w:eastAsia="Times New Roman"/>
          <w:spacing w:val="-1"/>
        </w:rPr>
        <w:t>и</w:t>
      </w:r>
      <w:r w:rsidRPr="009F137B">
        <w:rPr>
          <w:rFonts w:eastAsia="Times New Roman"/>
        </w:rPr>
        <w:t>је;</w:t>
      </w:r>
    </w:p>
    <w:p w:rsidR="00795DEA" w:rsidRPr="009F137B" w:rsidRDefault="00795DEA" w:rsidP="00795DEA">
      <w:pPr>
        <w:spacing w:line="273" w:lineRule="exact"/>
        <w:ind w:left="1300" w:right="-20"/>
        <w:rPr>
          <w:rFonts w:eastAsia="Times New Roman"/>
        </w:rPr>
      </w:pPr>
      <w:r w:rsidRPr="009F137B">
        <w:rPr>
          <w:rFonts w:eastAsia="Times New Roman"/>
        </w:rPr>
        <w:t>5) По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9"/>
        </w:rPr>
        <w:t>а</w:t>
      </w:r>
      <w:r w:rsidRPr="009F137B">
        <w:rPr>
          <w:rFonts w:eastAsia="Times New Roman"/>
        </w:rPr>
        <w:t>ч</w:t>
      </w:r>
      <w:r w:rsidRPr="009F137B">
        <w:rPr>
          <w:rFonts w:eastAsia="Times New Roman"/>
          <w:lang w:val="sr-Cyrl-CS"/>
        </w:rPr>
        <w:t xml:space="preserve"> </w:t>
      </w:r>
      <w:r w:rsidRPr="009F137B">
        <w:rPr>
          <w:rFonts w:eastAsia="Times New Roman"/>
          <w:spacing w:val="1"/>
        </w:rPr>
        <w:t>и</w:t>
      </w:r>
      <w:r w:rsidRPr="009F137B">
        <w:rPr>
          <w:rFonts w:eastAsia="Times New Roman"/>
          <w:spacing w:val="-1"/>
        </w:rPr>
        <w:t>с</w:t>
      </w:r>
      <w:r w:rsidRPr="009F137B">
        <w:rPr>
          <w:rFonts w:eastAsia="Times New Roman"/>
          <w:spacing w:val="3"/>
        </w:rPr>
        <w:t>п</w:t>
      </w:r>
      <w:r w:rsidRPr="009F137B">
        <w:rPr>
          <w:rFonts w:eastAsia="Times New Roman"/>
          <w:spacing w:val="-5"/>
        </w:rPr>
        <w:t>у</w:t>
      </w:r>
      <w:r w:rsidRPr="009F137B">
        <w:rPr>
          <w:rFonts w:eastAsia="Times New Roman"/>
          <w:spacing w:val="1"/>
        </w:rPr>
        <w:t>њ</w:t>
      </w:r>
      <w:r w:rsidRPr="009F137B">
        <w:rPr>
          <w:rFonts w:eastAsia="Times New Roman"/>
          <w:spacing w:val="-1"/>
        </w:rPr>
        <w:t>а</w:t>
      </w:r>
      <w:r w:rsidRPr="009F137B">
        <w:rPr>
          <w:rFonts w:eastAsia="Times New Roman"/>
          <w:spacing w:val="-3"/>
        </w:rPr>
        <w:t>в</w:t>
      </w:r>
      <w:r w:rsidRPr="009F137B">
        <w:rPr>
          <w:rFonts w:eastAsia="Times New Roman"/>
        </w:rPr>
        <w:t>а</w:t>
      </w:r>
      <w:r w:rsidRPr="009F137B">
        <w:rPr>
          <w:rFonts w:eastAsia="Times New Roman"/>
          <w:lang w:val="sr-Cyrl-CS"/>
        </w:rPr>
        <w:t xml:space="preserve"> </w:t>
      </w:r>
      <w:r w:rsidRPr="009F137B">
        <w:rPr>
          <w:rFonts w:eastAsia="Times New Roman"/>
        </w:rPr>
        <w:t>д</w:t>
      </w:r>
      <w:r w:rsidRPr="009F137B">
        <w:rPr>
          <w:rFonts w:eastAsia="Times New Roman"/>
          <w:spacing w:val="-7"/>
        </w:rPr>
        <w:t>о</w:t>
      </w:r>
      <w:r w:rsidRPr="009F137B">
        <w:rPr>
          <w:rFonts w:eastAsia="Times New Roman"/>
          <w:spacing w:val="2"/>
        </w:rPr>
        <w:t>д</w:t>
      </w:r>
      <w:r w:rsidRPr="009F137B">
        <w:rPr>
          <w:rFonts w:eastAsia="Times New Roman"/>
          <w:spacing w:val="-6"/>
        </w:rPr>
        <w:t>а</w:t>
      </w:r>
      <w:r w:rsidRPr="009F137B">
        <w:rPr>
          <w:rFonts w:eastAsia="Times New Roman"/>
        </w:rPr>
        <w:t>т</w:t>
      </w:r>
      <w:r w:rsidRPr="009F137B">
        <w:rPr>
          <w:rFonts w:eastAsia="Times New Roman"/>
          <w:spacing w:val="1"/>
        </w:rPr>
        <w:t>н</w:t>
      </w:r>
      <w:r w:rsidRPr="009F137B">
        <w:rPr>
          <w:rFonts w:eastAsia="Times New Roman"/>
        </w:rPr>
        <w:t>е</w:t>
      </w:r>
      <w:r w:rsidRPr="009F137B">
        <w:rPr>
          <w:rFonts w:eastAsia="Times New Roman"/>
          <w:lang w:val="sr-Cyrl-CS"/>
        </w:rPr>
        <w:t xml:space="preserve"> </w:t>
      </w:r>
      <w:r w:rsidRPr="009F137B">
        <w:rPr>
          <w:rFonts w:eastAsia="Times New Roman"/>
          <w:spacing w:val="-5"/>
        </w:rPr>
        <w:t>у</w:t>
      </w:r>
      <w:r w:rsidRPr="009F137B">
        <w:rPr>
          <w:rFonts w:eastAsia="Times New Roman"/>
          <w:spacing w:val="-1"/>
        </w:rPr>
        <w:t>с</w:t>
      </w:r>
      <w:r w:rsidRPr="009F137B">
        <w:rPr>
          <w:rFonts w:eastAsia="Times New Roman"/>
        </w:rPr>
        <w:t>л</w:t>
      </w:r>
      <w:r w:rsidRPr="009F137B">
        <w:rPr>
          <w:rFonts w:eastAsia="Times New Roman"/>
          <w:spacing w:val="2"/>
        </w:rPr>
        <w:t>о</w:t>
      </w:r>
      <w:r w:rsidRPr="009F137B">
        <w:rPr>
          <w:rFonts w:eastAsia="Times New Roman"/>
          <w:spacing w:val="-3"/>
        </w:rPr>
        <w:t>в</w:t>
      </w:r>
      <w:r w:rsidRPr="009F137B">
        <w:rPr>
          <w:rFonts w:eastAsia="Times New Roman"/>
          <w:spacing w:val="2"/>
        </w:rPr>
        <w:t>е</w:t>
      </w:r>
      <w:r w:rsidRPr="009F137B">
        <w:rPr>
          <w:rFonts w:eastAsia="Times New Roman"/>
        </w:rPr>
        <w:t>, и</w:t>
      </w:r>
      <w:r w:rsidRPr="009F137B">
        <w:rPr>
          <w:rFonts w:eastAsia="Times New Roman"/>
          <w:lang w:val="sr-Cyrl-CS"/>
        </w:rPr>
        <w:t xml:space="preserve"> </w:t>
      </w:r>
      <w:r w:rsidRPr="009F137B">
        <w:rPr>
          <w:rFonts w:eastAsia="Times New Roman"/>
          <w:spacing w:val="-2"/>
        </w:rPr>
        <w:t>т</w:t>
      </w:r>
      <w:r w:rsidRPr="009F137B">
        <w:rPr>
          <w:rFonts w:eastAsia="Times New Roman"/>
        </w:rPr>
        <w:t>о</w:t>
      </w:r>
      <w:r w:rsidRPr="009F137B">
        <w:rPr>
          <w:rFonts w:eastAsia="Times New Roman"/>
          <w:lang w:val="sr-Cyrl-CS"/>
        </w:rPr>
        <w:t xml:space="preserve"> </w:t>
      </w:r>
      <w:r w:rsidRPr="009F137B">
        <w:rPr>
          <w:rFonts w:eastAsia="Times New Roman"/>
        </w:rPr>
        <w:t>у</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12"/>
        </w:rPr>
        <w:t>г</w:t>
      </w:r>
      <w:r w:rsidRPr="009F137B">
        <w:rPr>
          <w:rFonts w:eastAsia="Times New Roman"/>
        </w:rPr>
        <w:t>л</w:t>
      </w:r>
      <w:r w:rsidRPr="009F137B">
        <w:rPr>
          <w:rFonts w:eastAsia="Times New Roman"/>
          <w:spacing w:val="-3"/>
        </w:rPr>
        <w:t>е</w:t>
      </w:r>
      <w:r w:rsidRPr="009F137B">
        <w:rPr>
          <w:rFonts w:eastAsia="Times New Roman"/>
          <w:spacing w:val="2"/>
        </w:rPr>
        <w:t>д</w:t>
      </w:r>
      <w:r w:rsidRPr="009F137B">
        <w:rPr>
          <w:rFonts w:eastAsia="Times New Roman"/>
          <w:spacing w:val="-10"/>
        </w:rPr>
        <w:t>у</w:t>
      </w:r>
      <w:r w:rsidRPr="009F137B">
        <w:rPr>
          <w:rFonts w:eastAsia="Times New Roman"/>
        </w:rPr>
        <w:t>:</w:t>
      </w:r>
    </w:p>
    <w:p w:rsidR="00795DEA" w:rsidRPr="009F137B" w:rsidRDefault="00795DEA" w:rsidP="00795DEA">
      <w:pPr>
        <w:spacing w:before="2" w:line="240" w:lineRule="auto"/>
        <w:ind w:left="1639" w:right="-20"/>
        <w:rPr>
          <w:rFonts w:eastAsia="Times New Roman"/>
        </w:rPr>
      </w:pPr>
      <w:r w:rsidRPr="009F137B">
        <w:rPr>
          <w:rFonts w:eastAsia="Symbol"/>
        </w:rPr>
        <w:t></w:t>
      </w:r>
      <w:r w:rsidRPr="009F137B">
        <w:rPr>
          <w:rFonts w:eastAsia="Times New Roman"/>
          <w:spacing w:val="-1"/>
          <w:lang w:val="sr-Cyrl-CS"/>
        </w:rPr>
        <w:t xml:space="preserve">важећи </w:t>
      </w:r>
      <w:r w:rsidRPr="009F137B">
        <w:rPr>
          <w:rFonts w:eastAsia="Times New Roman"/>
          <w:spacing w:val="1"/>
        </w:rPr>
        <w:t>с</w:t>
      </w:r>
      <w:r w:rsidRPr="009F137B">
        <w:rPr>
          <w:rFonts w:eastAsia="Times New Roman"/>
          <w:spacing w:val="-1"/>
        </w:rPr>
        <w:t>е</w:t>
      </w:r>
      <w:r w:rsidRPr="009F137B">
        <w:rPr>
          <w:rFonts w:eastAsia="Times New Roman"/>
          <w:spacing w:val="-2"/>
        </w:rPr>
        <w:t>р</w:t>
      </w:r>
      <w:r w:rsidRPr="009F137B">
        <w:rPr>
          <w:rFonts w:eastAsia="Times New Roman"/>
        </w:rPr>
        <w:t>т</w:t>
      </w:r>
      <w:r w:rsidRPr="009F137B">
        <w:rPr>
          <w:rFonts w:eastAsia="Times New Roman"/>
          <w:spacing w:val="1"/>
        </w:rPr>
        <w:t>и</w:t>
      </w:r>
      <w:r w:rsidRPr="009F137B">
        <w:rPr>
          <w:rFonts w:eastAsia="Times New Roman"/>
        </w:rPr>
        <w:t>ф</w:t>
      </w:r>
      <w:r w:rsidRPr="009F137B">
        <w:rPr>
          <w:rFonts w:eastAsia="Times New Roman"/>
          <w:spacing w:val="1"/>
        </w:rPr>
        <w:t>и</w:t>
      </w:r>
      <w:r w:rsidRPr="009F137B">
        <w:rPr>
          <w:rFonts w:eastAsia="Times New Roman"/>
          <w:spacing w:val="-4"/>
        </w:rPr>
        <w:t>к</w:t>
      </w:r>
      <w:r w:rsidRPr="009F137B">
        <w:rPr>
          <w:rFonts w:eastAsia="Times New Roman"/>
          <w:spacing w:val="-8"/>
        </w:rPr>
        <w:t>а</w:t>
      </w:r>
      <w:r w:rsidRPr="009F137B">
        <w:rPr>
          <w:rFonts w:eastAsia="Times New Roman"/>
        </w:rPr>
        <w:t xml:space="preserve">т о </w:t>
      </w:r>
      <w:r w:rsidRPr="009F137B">
        <w:rPr>
          <w:rFonts w:eastAsia="Times New Roman"/>
          <w:spacing w:val="-4"/>
        </w:rPr>
        <w:t>з</w:t>
      </w:r>
      <w:r w:rsidRPr="009F137B">
        <w:rPr>
          <w:rFonts w:eastAsia="Times New Roman"/>
        </w:rPr>
        <w:t>др</w:t>
      </w:r>
      <w:r w:rsidRPr="009F137B">
        <w:rPr>
          <w:rFonts w:eastAsia="Times New Roman"/>
          <w:spacing w:val="-1"/>
        </w:rPr>
        <w:t>а</w:t>
      </w:r>
      <w:r w:rsidRPr="009F137B">
        <w:rPr>
          <w:rFonts w:eastAsia="Times New Roman"/>
          <w:spacing w:val="-3"/>
        </w:rPr>
        <w:t>в</w:t>
      </w:r>
      <w:r w:rsidRPr="009F137B">
        <w:rPr>
          <w:rFonts w:eastAsia="Times New Roman"/>
          <w:spacing w:val="-1"/>
        </w:rPr>
        <w:t>с</w:t>
      </w:r>
      <w:r w:rsidRPr="009F137B">
        <w:rPr>
          <w:rFonts w:eastAsia="Times New Roman"/>
          <w:spacing w:val="3"/>
        </w:rPr>
        <w:t>т</w:t>
      </w:r>
      <w:r w:rsidRPr="009F137B">
        <w:rPr>
          <w:rFonts w:eastAsia="Times New Roman"/>
          <w:spacing w:val="-3"/>
        </w:rPr>
        <w:t>в</w:t>
      </w:r>
      <w:r w:rsidRPr="009F137B">
        <w:rPr>
          <w:rFonts w:eastAsia="Times New Roman"/>
          <w:spacing w:val="-1"/>
        </w:rPr>
        <w:t>е</w:t>
      </w:r>
      <w:r w:rsidRPr="009F137B">
        <w:rPr>
          <w:rFonts w:eastAsia="Times New Roman"/>
          <w:spacing w:val="1"/>
        </w:rPr>
        <w:t>н</w:t>
      </w:r>
      <w:r w:rsidRPr="009F137B">
        <w:rPr>
          <w:rFonts w:eastAsia="Times New Roman"/>
        </w:rPr>
        <w:t xml:space="preserve">ој </w:t>
      </w:r>
      <w:r w:rsidRPr="009F137B">
        <w:rPr>
          <w:rFonts w:eastAsia="Times New Roman"/>
          <w:spacing w:val="1"/>
        </w:rPr>
        <w:t>и</w:t>
      </w:r>
      <w:r w:rsidRPr="009F137B">
        <w:rPr>
          <w:rFonts w:eastAsia="Times New Roman"/>
          <w:spacing w:val="-1"/>
        </w:rPr>
        <w:t>с</w:t>
      </w:r>
      <w:r w:rsidRPr="009F137B">
        <w:rPr>
          <w:rFonts w:eastAsia="Times New Roman"/>
          <w:spacing w:val="1"/>
        </w:rPr>
        <w:t>п</w:t>
      </w:r>
      <w:r w:rsidRPr="009F137B">
        <w:rPr>
          <w:rFonts w:eastAsia="Times New Roman"/>
        </w:rPr>
        <w:t>р</w:t>
      </w:r>
      <w:r w:rsidRPr="009F137B">
        <w:rPr>
          <w:rFonts w:eastAsia="Times New Roman"/>
          <w:spacing w:val="-1"/>
        </w:rPr>
        <w:t>а</w:t>
      </w:r>
      <w:r w:rsidRPr="009F137B">
        <w:rPr>
          <w:rFonts w:eastAsia="Times New Roman"/>
        </w:rPr>
        <w:t>вн</w:t>
      </w:r>
      <w:r w:rsidRPr="009F137B">
        <w:rPr>
          <w:rFonts w:eastAsia="Times New Roman"/>
          <w:spacing w:val="5"/>
        </w:rPr>
        <w:t>о</w:t>
      </w:r>
      <w:r w:rsidRPr="009F137B">
        <w:rPr>
          <w:rFonts w:eastAsia="Times New Roman"/>
          <w:spacing w:val="-1"/>
        </w:rPr>
        <w:t>с</w:t>
      </w:r>
      <w:r w:rsidRPr="009F137B">
        <w:rPr>
          <w:rFonts w:eastAsia="Times New Roman"/>
        </w:rPr>
        <w:t>ти</w:t>
      </w:r>
      <w:r w:rsidRPr="009F137B">
        <w:rPr>
          <w:rFonts w:eastAsia="Times New Roman"/>
          <w:lang w:val="sr-Cyrl-CS"/>
        </w:rPr>
        <w:t xml:space="preserve"> </w:t>
      </w:r>
      <w:r w:rsidRPr="009F137B">
        <w:rPr>
          <w:rFonts w:eastAsia="Times New Roman"/>
          <w:spacing w:val="2"/>
        </w:rPr>
        <w:t>х</w:t>
      </w:r>
      <w:r w:rsidRPr="009F137B">
        <w:rPr>
          <w:rFonts w:eastAsia="Times New Roman"/>
        </w:rPr>
        <w:t>р</w:t>
      </w:r>
      <w:r w:rsidRPr="009F137B">
        <w:rPr>
          <w:rFonts w:eastAsia="Times New Roman"/>
          <w:spacing w:val="-1"/>
        </w:rPr>
        <w:t>ан</w:t>
      </w:r>
      <w:r w:rsidRPr="009F137B">
        <w:rPr>
          <w:rFonts w:eastAsia="Times New Roman"/>
          <w:spacing w:val="4"/>
        </w:rPr>
        <w:t>е</w:t>
      </w:r>
      <w:r w:rsidRPr="009F137B">
        <w:rPr>
          <w:rFonts w:eastAsia="Times New Roman"/>
          <w:spacing w:val="4"/>
          <w:lang w:val="sr-Cyrl-CS"/>
        </w:rPr>
        <w:t xml:space="preserve"> HACCP</w:t>
      </w:r>
      <w:r w:rsidRPr="009F137B">
        <w:rPr>
          <w:rFonts w:eastAsia="Times New Roman"/>
        </w:rPr>
        <w:t>;</w:t>
      </w:r>
    </w:p>
    <w:p w:rsidR="00795DEA" w:rsidRPr="009F137B" w:rsidRDefault="00795DEA" w:rsidP="00795DEA">
      <w:pPr>
        <w:spacing w:line="238" w:lineRule="auto"/>
        <w:ind w:left="1922" w:right="179" w:hanging="283"/>
        <w:jc w:val="both"/>
        <w:rPr>
          <w:rFonts w:eastAsia="Times New Roman"/>
        </w:rPr>
      </w:pPr>
      <w:r w:rsidRPr="009F137B">
        <w:rPr>
          <w:rFonts w:eastAsia="Symbol"/>
        </w:rPr>
        <w:t></w:t>
      </w:r>
      <w:r w:rsidRPr="009F137B">
        <w:rPr>
          <w:rFonts w:eastAsia="Times New Roman"/>
          <w:spacing w:val="-4"/>
        </w:rPr>
        <w:t>к</w:t>
      </w:r>
      <w:r w:rsidRPr="009F137B">
        <w:rPr>
          <w:rFonts w:eastAsia="Times New Roman"/>
          <w:spacing w:val="-1"/>
        </w:rPr>
        <w:t>а</w:t>
      </w:r>
      <w:r w:rsidRPr="009F137B">
        <w:rPr>
          <w:rFonts w:eastAsia="Times New Roman"/>
        </w:rPr>
        <w:t>дро</w:t>
      </w:r>
      <w:r w:rsidRPr="009F137B">
        <w:rPr>
          <w:rFonts w:eastAsia="Times New Roman"/>
          <w:spacing w:val="-3"/>
        </w:rPr>
        <w:t>в</w:t>
      </w:r>
      <w:r w:rsidRPr="009F137B">
        <w:rPr>
          <w:rFonts w:eastAsia="Times New Roman"/>
          <w:spacing w:val="-1"/>
        </w:rPr>
        <w:t>с</w:t>
      </w:r>
      <w:r w:rsidRPr="009F137B">
        <w:rPr>
          <w:rFonts w:eastAsia="Times New Roman"/>
          <w:spacing w:val="-11"/>
        </w:rPr>
        <w:t>к</w:t>
      </w:r>
      <w:r w:rsidRPr="009F137B">
        <w:rPr>
          <w:rFonts w:eastAsia="Times New Roman"/>
        </w:rPr>
        <w:t>ог</w:t>
      </w:r>
      <w:r w:rsidRPr="009F137B">
        <w:rPr>
          <w:rFonts w:eastAsia="Times New Roman"/>
          <w:lang w:val="sr-Cyrl-CS"/>
        </w:rPr>
        <w:t xml:space="preserve"> </w:t>
      </w:r>
      <w:r w:rsidRPr="009F137B">
        <w:rPr>
          <w:rFonts w:eastAsia="Times New Roman"/>
          <w:spacing w:val="-4"/>
        </w:rPr>
        <w:t>к</w:t>
      </w:r>
      <w:r w:rsidRPr="009F137B">
        <w:rPr>
          <w:rFonts w:eastAsia="Times New Roman"/>
          <w:spacing w:val="-3"/>
        </w:rPr>
        <w:t>а</w:t>
      </w:r>
      <w:r w:rsidRPr="009F137B">
        <w:rPr>
          <w:rFonts w:eastAsia="Times New Roman"/>
          <w:spacing w:val="1"/>
        </w:rPr>
        <w:t>п</w:t>
      </w:r>
      <w:r w:rsidRPr="009F137B">
        <w:rPr>
          <w:rFonts w:eastAsia="Times New Roman"/>
          <w:spacing w:val="-1"/>
        </w:rPr>
        <w:t>а</w:t>
      </w:r>
      <w:r w:rsidRPr="009F137B">
        <w:rPr>
          <w:rFonts w:eastAsia="Times New Roman"/>
          <w:spacing w:val="1"/>
        </w:rPr>
        <w:t>ци</w:t>
      </w:r>
      <w:r w:rsidRPr="009F137B">
        <w:rPr>
          <w:rFonts w:eastAsia="Times New Roman"/>
        </w:rPr>
        <w:t>т</w:t>
      </w:r>
      <w:r w:rsidRPr="009F137B">
        <w:rPr>
          <w:rFonts w:eastAsia="Times New Roman"/>
          <w:spacing w:val="-1"/>
        </w:rPr>
        <w:t>е</w:t>
      </w:r>
      <w:r w:rsidRPr="009F137B">
        <w:rPr>
          <w:rFonts w:eastAsia="Times New Roman"/>
          <w:spacing w:val="3"/>
        </w:rPr>
        <w:t>т</w:t>
      </w:r>
      <w:r w:rsidRPr="009F137B">
        <w:rPr>
          <w:rFonts w:eastAsia="Times New Roman"/>
        </w:rPr>
        <w:t>а–да</w:t>
      </w:r>
      <w:r w:rsidRPr="009F137B">
        <w:rPr>
          <w:rFonts w:eastAsia="Times New Roman"/>
          <w:lang w:val="sr-Cyrl-CS"/>
        </w:rPr>
        <w:t xml:space="preserve"> </w:t>
      </w:r>
      <w:r w:rsidRPr="009F137B">
        <w:rPr>
          <w:rFonts w:eastAsia="Times New Roman"/>
          <w:spacing w:val="1"/>
        </w:rPr>
        <w:t>и</w:t>
      </w:r>
      <w:r w:rsidRPr="009F137B">
        <w:rPr>
          <w:rFonts w:eastAsia="Times New Roman"/>
          <w:spacing w:val="-1"/>
        </w:rPr>
        <w:t>м</w:t>
      </w:r>
      <w:r w:rsidRPr="009F137B">
        <w:rPr>
          <w:rFonts w:eastAsia="Times New Roman"/>
        </w:rPr>
        <w:t>а</w:t>
      </w:r>
      <w:r w:rsidRPr="009F137B">
        <w:rPr>
          <w:rFonts w:eastAsia="Times New Roman"/>
          <w:lang w:val="sr-Cyrl-CS"/>
        </w:rPr>
        <w:t xml:space="preserve"> </w:t>
      </w:r>
      <w:r w:rsidRPr="009F137B">
        <w:rPr>
          <w:rFonts w:eastAsia="Times New Roman"/>
          <w:spacing w:val="1"/>
        </w:rPr>
        <w:t>н</w:t>
      </w:r>
      <w:r w:rsidRPr="009F137B">
        <w:rPr>
          <w:rFonts w:eastAsia="Times New Roman"/>
          <w:spacing w:val="-1"/>
        </w:rPr>
        <w:t>а</w:t>
      </w:r>
      <w:r w:rsidRPr="009F137B">
        <w:rPr>
          <w:rFonts w:eastAsia="Times New Roman"/>
        </w:rPr>
        <w:t>јм</w:t>
      </w:r>
      <w:r w:rsidRPr="009F137B">
        <w:rPr>
          <w:rFonts w:eastAsia="Times New Roman"/>
          <w:spacing w:val="-1"/>
        </w:rPr>
        <w:t>а</w:t>
      </w:r>
      <w:r w:rsidRPr="009F137B">
        <w:rPr>
          <w:rFonts w:eastAsia="Times New Roman"/>
          <w:spacing w:val="1"/>
        </w:rPr>
        <w:t>њ</w:t>
      </w:r>
      <w:r w:rsidRPr="009F137B">
        <w:rPr>
          <w:rFonts w:eastAsia="Times New Roman"/>
        </w:rPr>
        <w:t>е</w:t>
      </w:r>
      <w:r w:rsidRPr="009F137B">
        <w:rPr>
          <w:rFonts w:eastAsia="Times New Roman"/>
          <w:lang w:val="sr-Cyrl-CS"/>
        </w:rPr>
        <w:t xml:space="preserve"> </w:t>
      </w:r>
      <w:r w:rsidRPr="009F137B">
        <w:rPr>
          <w:rFonts w:eastAsia="Times New Roman"/>
        </w:rPr>
        <w:t>ј</w:t>
      </w:r>
      <w:r w:rsidRPr="009F137B">
        <w:rPr>
          <w:rFonts w:eastAsia="Times New Roman"/>
          <w:spacing w:val="-3"/>
        </w:rPr>
        <w:t>е</w:t>
      </w:r>
      <w:r w:rsidRPr="009F137B">
        <w:rPr>
          <w:rFonts w:eastAsia="Times New Roman"/>
        </w:rPr>
        <w:t>д</w:t>
      </w:r>
      <w:r w:rsidRPr="009F137B">
        <w:rPr>
          <w:rFonts w:eastAsia="Times New Roman"/>
          <w:spacing w:val="1"/>
        </w:rPr>
        <w:t>н</w:t>
      </w:r>
      <w:r w:rsidRPr="009F137B">
        <w:rPr>
          <w:rFonts w:eastAsia="Times New Roman"/>
        </w:rPr>
        <w:t>ог</w:t>
      </w:r>
      <w:r w:rsidRPr="009F137B">
        <w:rPr>
          <w:rFonts w:eastAsia="Times New Roman"/>
          <w:lang w:val="sr-Cyrl-CS"/>
        </w:rPr>
        <w:t xml:space="preserve"> </w:t>
      </w:r>
      <w:r w:rsidRPr="009F137B">
        <w:rPr>
          <w:rFonts w:eastAsia="Times New Roman"/>
          <w:spacing w:val="1"/>
        </w:rPr>
        <w:t>з</w:t>
      </w:r>
      <w:r w:rsidRPr="009F137B">
        <w:rPr>
          <w:rFonts w:eastAsia="Times New Roman"/>
          <w:spacing w:val="-3"/>
        </w:rPr>
        <w:t>а</w:t>
      </w:r>
      <w:r w:rsidRPr="009F137B">
        <w:rPr>
          <w:rFonts w:eastAsia="Times New Roman"/>
          <w:spacing w:val="1"/>
        </w:rPr>
        <w:t>п</w:t>
      </w:r>
      <w:r w:rsidRPr="009F137B">
        <w:rPr>
          <w:rFonts w:eastAsia="Times New Roman"/>
          <w:spacing w:val="5"/>
        </w:rPr>
        <w:t>о</w:t>
      </w:r>
      <w:r w:rsidRPr="009F137B">
        <w:rPr>
          <w:rFonts w:eastAsia="Times New Roman"/>
          <w:spacing w:val="-1"/>
        </w:rPr>
        <w:t>с</w:t>
      </w:r>
      <w:r w:rsidRPr="009F137B">
        <w:rPr>
          <w:rFonts w:eastAsia="Times New Roman"/>
        </w:rPr>
        <w:t>л</w:t>
      </w:r>
      <w:r w:rsidRPr="009F137B">
        <w:rPr>
          <w:rFonts w:eastAsia="Times New Roman"/>
          <w:spacing w:val="-1"/>
        </w:rPr>
        <w:t>е</w:t>
      </w:r>
      <w:r w:rsidRPr="009F137B">
        <w:rPr>
          <w:rFonts w:eastAsia="Times New Roman"/>
          <w:spacing w:val="2"/>
        </w:rPr>
        <w:t>н</w:t>
      </w:r>
      <w:r w:rsidRPr="009F137B">
        <w:rPr>
          <w:rFonts w:eastAsia="Times New Roman"/>
          <w:lang w:val="sr-Cyrl-CS"/>
        </w:rPr>
        <w:t xml:space="preserve">ог </w:t>
      </w:r>
      <w:r w:rsidRPr="009F137B">
        <w:rPr>
          <w:rFonts w:eastAsia="Times New Roman"/>
          <w:spacing w:val="-11"/>
        </w:rPr>
        <w:t>к</w:t>
      </w:r>
      <w:r w:rsidRPr="009F137B">
        <w:rPr>
          <w:rFonts w:eastAsia="Times New Roman"/>
        </w:rPr>
        <w:t>оји</w:t>
      </w:r>
      <w:r w:rsidRPr="009F137B">
        <w:rPr>
          <w:rFonts w:eastAsia="Times New Roman"/>
          <w:lang w:val="sr-Cyrl-CS"/>
        </w:rPr>
        <w:t xml:space="preserve"> </w:t>
      </w:r>
      <w:r w:rsidRPr="009F137B">
        <w:rPr>
          <w:rFonts w:eastAsia="Times New Roman"/>
        </w:rPr>
        <w:t>ће</w:t>
      </w:r>
      <w:r w:rsidRPr="009F137B">
        <w:rPr>
          <w:rFonts w:eastAsia="Times New Roman"/>
          <w:lang w:val="sr-Cyrl-CS"/>
        </w:rPr>
        <w:t xml:space="preserve"> </w:t>
      </w:r>
      <w:r w:rsidRPr="009F137B">
        <w:rPr>
          <w:rFonts w:eastAsia="Times New Roman"/>
        </w:rPr>
        <w:t>б</w:t>
      </w:r>
      <w:r w:rsidRPr="009F137B">
        <w:rPr>
          <w:rFonts w:eastAsia="Times New Roman"/>
          <w:spacing w:val="1"/>
        </w:rPr>
        <w:t>и</w:t>
      </w:r>
      <w:r w:rsidRPr="009F137B">
        <w:rPr>
          <w:rFonts w:eastAsia="Times New Roman"/>
        </w:rPr>
        <w:t xml:space="preserve">ти </w:t>
      </w:r>
      <w:r w:rsidRPr="009F137B">
        <w:rPr>
          <w:rFonts w:eastAsia="Times New Roman"/>
          <w:spacing w:val="-7"/>
        </w:rPr>
        <w:t>о</w:t>
      </w:r>
      <w:r w:rsidRPr="009F137B">
        <w:rPr>
          <w:rFonts w:eastAsia="Times New Roman"/>
        </w:rPr>
        <w:t>д</w:t>
      </w:r>
      <w:r w:rsidRPr="009F137B">
        <w:rPr>
          <w:rFonts w:eastAsia="Times New Roman"/>
          <w:spacing w:val="-5"/>
        </w:rPr>
        <w:t>г</w:t>
      </w:r>
      <w:r w:rsidRPr="009F137B">
        <w:rPr>
          <w:rFonts w:eastAsia="Times New Roman"/>
        </w:rPr>
        <w:t>о</w:t>
      </w:r>
      <w:r w:rsidRPr="009F137B">
        <w:rPr>
          <w:rFonts w:eastAsia="Times New Roman"/>
          <w:spacing w:val="-3"/>
        </w:rPr>
        <w:t>в</w:t>
      </w:r>
      <w:r w:rsidRPr="009F137B">
        <w:rPr>
          <w:rFonts w:eastAsia="Times New Roman"/>
        </w:rPr>
        <w:t>ор</w:t>
      </w:r>
      <w:r w:rsidRPr="009F137B">
        <w:rPr>
          <w:rFonts w:eastAsia="Times New Roman"/>
          <w:spacing w:val="1"/>
          <w:lang w:val="sr-Cyrl-CS"/>
        </w:rPr>
        <w:t>ан</w:t>
      </w:r>
      <w:r w:rsidRPr="009F137B">
        <w:rPr>
          <w:rFonts w:eastAsia="Times New Roman"/>
        </w:rPr>
        <w:t xml:space="preserve">  </w:t>
      </w:r>
      <w:r w:rsidRPr="009F137B">
        <w:rPr>
          <w:rFonts w:eastAsia="Times New Roman"/>
          <w:spacing w:val="1"/>
        </w:rPr>
        <w:t>з</w:t>
      </w:r>
      <w:r w:rsidRPr="009F137B">
        <w:rPr>
          <w:rFonts w:eastAsia="Times New Roman"/>
        </w:rPr>
        <w:t xml:space="preserve">а  </w:t>
      </w:r>
      <w:r w:rsidRPr="009F137B">
        <w:rPr>
          <w:rFonts w:eastAsia="Times New Roman"/>
          <w:spacing w:val="-1"/>
        </w:rPr>
        <w:t>и</w:t>
      </w:r>
      <w:r w:rsidRPr="009F137B">
        <w:rPr>
          <w:rFonts w:eastAsia="Times New Roman"/>
          <w:spacing w:val="1"/>
        </w:rPr>
        <w:t>з</w:t>
      </w:r>
      <w:r w:rsidRPr="009F137B">
        <w:rPr>
          <w:rFonts w:eastAsia="Times New Roman"/>
        </w:rPr>
        <w:t>врш</w:t>
      </w:r>
      <w:r w:rsidRPr="009F137B">
        <w:rPr>
          <w:rFonts w:eastAsia="Times New Roman"/>
          <w:spacing w:val="-1"/>
        </w:rPr>
        <w:t>е</w:t>
      </w:r>
      <w:r w:rsidRPr="009F137B">
        <w:rPr>
          <w:rFonts w:eastAsia="Times New Roman"/>
        </w:rPr>
        <w:t xml:space="preserve">ње  </w:t>
      </w:r>
      <w:r w:rsidRPr="009F137B">
        <w:rPr>
          <w:rFonts w:eastAsia="Times New Roman"/>
          <w:spacing w:val="-7"/>
        </w:rPr>
        <w:t>у</w:t>
      </w:r>
      <w:r w:rsidRPr="009F137B">
        <w:rPr>
          <w:rFonts w:eastAsia="Times New Roman"/>
          <w:spacing w:val="-5"/>
        </w:rPr>
        <w:t>г</w:t>
      </w:r>
      <w:r w:rsidRPr="009F137B">
        <w:rPr>
          <w:rFonts w:eastAsia="Times New Roman"/>
          <w:spacing w:val="2"/>
        </w:rPr>
        <w:t>о</w:t>
      </w:r>
      <w:r w:rsidRPr="009F137B">
        <w:rPr>
          <w:rFonts w:eastAsia="Times New Roman"/>
          <w:spacing w:val="-3"/>
        </w:rPr>
        <w:t>в</w:t>
      </w:r>
      <w:r w:rsidRPr="009F137B">
        <w:rPr>
          <w:rFonts w:eastAsia="Times New Roman"/>
        </w:rPr>
        <w:t xml:space="preserve">ора  </w:t>
      </w:r>
      <w:r w:rsidRPr="009F137B">
        <w:rPr>
          <w:rFonts w:eastAsia="Times New Roman"/>
          <w:spacing w:val="1"/>
        </w:rPr>
        <w:t xml:space="preserve"> з</w:t>
      </w:r>
      <w:r w:rsidRPr="009F137B">
        <w:rPr>
          <w:rFonts w:eastAsia="Times New Roman"/>
        </w:rPr>
        <w:t xml:space="preserve">а  </w:t>
      </w:r>
      <w:r w:rsidRPr="009F137B">
        <w:rPr>
          <w:rFonts w:eastAsia="Times New Roman"/>
          <w:spacing w:val="1"/>
        </w:rPr>
        <w:t xml:space="preserve"> п</w:t>
      </w:r>
      <w:r w:rsidRPr="009F137B">
        <w:rPr>
          <w:rFonts w:eastAsia="Times New Roman"/>
        </w:rPr>
        <w:t>р</w:t>
      </w:r>
      <w:r w:rsidRPr="009F137B">
        <w:rPr>
          <w:rFonts w:eastAsia="Times New Roman"/>
          <w:spacing w:val="-3"/>
        </w:rPr>
        <w:t>е</w:t>
      </w:r>
      <w:r w:rsidRPr="009F137B">
        <w:rPr>
          <w:rFonts w:eastAsia="Times New Roman"/>
        </w:rPr>
        <w:t>д</w:t>
      </w:r>
      <w:r w:rsidRPr="009F137B">
        <w:rPr>
          <w:rFonts w:eastAsia="Times New Roman"/>
          <w:spacing w:val="2"/>
        </w:rPr>
        <w:t>м</w:t>
      </w:r>
      <w:r w:rsidRPr="009F137B">
        <w:rPr>
          <w:rFonts w:eastAsia="Times New Roman"/>
          <w:spacing w:val="-1"/>
        </w:rPr>
        <w:t>е</w:t>
      </w:r>
      <w:r w:rsidRPr="009F137B">
        <w:rPr>
          <w:rFonts w:eastAsia="Times New Roman"/>
        </w:rPr>
        <w:t>т</w:t>
      </w:r>
      <w:r w:rsidRPr="009F137B">
        <w:rPr>
          <w:rFonts w:eastAsia="Times New Roman"/>
          <w:spacing w:val="3"/>
        </w:rPr>
        <w:t>н</w:t>
      </w:r>
      <w:r w:rsidRPr="009F137B">
        <w:rPr>
          <w:rFonts w:eastAsia="Times New Roman"/>
        </w:rPr>
        <w:t>у ја</w:t>
      </w:r>
      <w:r w:rsidRPr="009F137B">
        <w:rPr>
          <w:rFonts w:eastAsia="Times New Roman"/>
          <w:spacing w:val="-1"/>
        </w:rPr>
        <w:t>в</w:t>
      </w:r>
      <w:r w:rsidRPr="009F137B">
        <w:rPr>
          <w:rFonts w:eastAsia="Times New Roman"/>
          <w:spacing w:val="6"/>
        </w:rPr>
        <w:t>н</w:t>
      </w:r>
      <w:r w:rsidRPr="009F137B">
        <w:rPr>
          <w:rFonts w:eastAsia="Times New Roman"/>
        </w:rPr>
        <w:t xml:space="preserve">у </w:t>
      </w:r>
      <w:r w:rsidRPr="009F137B">
        <w:rPr>
          <w:rFonts w:eastAsia="Times New Roman"/>
          <w:spacing w:val="1"/>
        </w:rPr>
        <w:t>н</w:t>
      </w:r>
      <w:r w:rsidRPr="009F137B">
        <w:rPr>
          <w:rFonts w:eastAsia="Times New Roman"/>
          <w:spacing w:val="-1"/>
        </w:rPr>
        <w:t>а</w:t>
      </w:r>
      <w:r w:rsidRPr="009F137B">
        <w:rPr>
          <w:rFonts w:eastAsia="Times New Roman"/>
        </w:rPr>
        <w:t>б</w:t>
      </w:r>
      <w:r w:rsidRPr="009F137B">
        <w:rPr>
          <w:rFonts w:eastAsia="Times New Roman"/>
          <w:spacing w:val="-1"/>
        </w:rPr>
        <w:t>а</w:t>
      </w:r>
      <w:r w:rsidRPr="009F137B">
        <w:rPr>
          <w:rFonts w:eastAsia="Times New Roman"/>
        </w:rPr>
        <w:t>вк</w:t>
      </w:r>
      <w:r w:rsidRPr="009F137B">
        <w:rPr>
          <w:rFonts w:eastAsia="Times New Roman"/>
          <w:spacing w:val="-28"/>
        </w:rPr>
        <w:t>у</w:t>
      </w:r>
      <w:r w:rsidRPr="009F137B">
        <w:rPr>
          <w:rFonts w:eastAsia="Times New Roman"/>
        </w:rPr>
        <w:t xml:space="preserve">,  у </w:t>
      </w:r>
      <w:r w:rsidRPr="009F137B">
        <w:rPr>
          <w:rFonts w:eastAsia="Times New Roman"/>
          <w:spacing w:val="3"/>
        </w:rPr>
        <w:t>т</w:t>
      </w:r>
      <w:r w:rsidRPr="009F137B">
        <w:rPr>
          <w:rFonts w:eastAsia="Times New Roman"/>
        </w:rPr>
        <w:t>р</w:t>
      </w:r>
      <w:r w:rsidRPr="009F137B">
        <w:rPr>
          <w:rFonts w:eastAsia="Times New Roman"/>
          <w:spacing w:val="-1"/>
        </w:rPr>
        <w:t>е</w:t>
      </w:r>
      <w:r w:rsidRPr="009F137B">
        <w:rPr>
          <w:rFonts w:eastAsia="Times New Roman"/>
          <w:spacing w:val="3"/>
        </w:rPr>
        <w:t>н</w:t>
      </w:r>
      <w:r w:rsidRPr="009F137B">
        <w:rPr>
          <w:rFonts w:eastAsia="Times New Roman"/>
          <w:spacing w:val="-5"/>
        </w:rPr>
        <w:t>у</w:t>
      </w:r>
      <w:r w:rsidRPr="009F137B">
        <w:rPr>
          <w:rFonts w:eastAsia="Times New Roman"/>
        </w:rPr>
        <w:t>т</w:t>
      </w:r>
      <w:r w:rsidRPr="009F137B">
        <w:rPr>
          <w:rFonts w:eastAsia="Times New Roman"/>
          <w:spacing w:val="1"/>
        </w:rPr>
        <w:t>к</w:t>
      </w:r>
      <w:r w:rsidRPr="009F137B">
        <w:rPr>
          <w:rFonts w:eastAsia="Times New Roman"/>
        </w:rPr>
        <w:t>у</w:t>
      </w:r>
      <w:r w:rsidRPr="009F137B">
        <w:rPr>
          <w:rFonts w:eastAsia="Times New Roman"/>
          <w:lang w:val="sr-Cyrl-CS"/>
        </w:rPr>
        <w:t xml:space="preserve"> </w:t>
      </w:r>
      <w:r w:rsidRPr="009F137B">
        <w:rPr>
          <w:rFonts w:eastAsia="Times New Roman"/>
        </w:rPr>
        <w:t>обја</w:t>
      </w:r>
      <w:r w:rsidRPr="009F137B">
        <w:rPr>
          <w:rFonts w:eastAsia="Times New Roman"/>
          <w:spacing w:val="-1"/>
        </w:rPr>
        <w:t>в</w:t>
      </w:r>
      <w:r w:rsidRPr="009F137B">
        <w:rPr>
          <w:rFonts w:eastAsia="Times New Roman"/>
        </w:rPr>
        <w:t>љ</w:t>
      </w:r>
      <w:r w:rsidRPr="009F137B">
        <w:rPr>
          <w:rFonts w:eastAsia="Times New Roman"/>
          <w:spacing w:val="1"/>
        </w:rPr>
        <w:t>и</w:t>
      </w:r>
      <w:r w:rsidRPr="009F137B">
        <w:rPr>
          <w:rFonts w:eastAsia="Times New Roman"/>
          <w:spacing w:val="-3"/>
        </w:rPr>
        <w:t>в</w:t>
      </w:r>
      <w:r w:rsidRPr="009F137B">
        <w:rPr>
          <w:rFonts w:eastAsia="Times New Roman"/>
          <w:spacing w:val="-1"/>
        </w:rPr>
        <w:t>а</w:t>
      </w:r>
      <w:r w:rsidRPr="009F137B">
        <w:rPr>
          <w:rFonts w:eastAsia="Times New Roman"/>
        </w:rPr>
        <w:t xml:space="preserve">ња </w:t>
      </w:r>
      <w:r w:rsidRPr="009F137B">
        <w:rPr>
          <w:rFonts w:eastAsia="Times New Roman"/>
          <w:spacing w:val="1"/>
        </w:rPr>
        <w:t>п</w:t>
      </w:r>
      <w:r w:rsidRPr="009F137B">
        <w:rPr>
          <w:rFonts w:eastAsia="Times New Roman"/>
        </w:rPr>
        <w:t>о</w:t>
      </w:r>
      <w:r w:rsidRPr="009F137B">
        <w:rPr>
          <w:rFonts w:eastAsia="Times New Roman"/>
          <w:spacing w:val="1"/>
        </w:rPr>
        <w:t>з</w:t>
      </w:r>
      <w:r w:rsidRPr="009F137B">
        <w:rPr>
          <w:rFonts w:eastAsia="Times New Roman"/>
          <w:spacing w:val="-1"/>
        </w:rPr>
        <w:t>и</w:t>
      </w:r>
      <w:r w:rsidRPr="009F137B">
        <w:rPr>
          <w:rFonts w:eastAsia="Times New Roman"/>
          <w:spacing w:val="-3"/>
        </w:rPr>
        <w:t>в</w:t>
      </w:r>
      <w:r w:rsidRPr="009F137B">
        <w:rPr>
          <w:rFonts w:eastAsia="Times New Roman"/>
        </w:rPr>
        <w:t>а</w:t>
      </w:r>
      <w:r w:rsidRPr="009F137B">
        <w:rPr>
          <w:rFonts w:eastAsia="Times New Roman"/>
          <w:lang w:val="sr-Cyrl-CS"/>
        </w:rPr>
        <w:t xml:space="preserve"> </w:t>
      </w:r>
      <w:r w:rsidRPr="009F137B">
        <w:rPr>
          <w:rFonts w:eastAsia="Times New Roman"/>
          <w:spacing w:val="1"/>
        </w:rPr>
        <w:t>з</w:t>
      </w:r>
      <w:r w:rsidRPr="009F137B">
        <w:rPr>
          <w:rFonts w:eastAsia="Times New Roman"/>
        </w:rPr>
        <w:t>а</w:t>
      </w:r>
      <w:r w:rsidRPr="009F137B">
        <w:rPr>
          <w:rFonts w:eastAsia="Times New Roman"/>
          <w:lang w:val="sr-Cyrl-CS"/>
        </w:rPr>
        <w:t xml:space="preserve"> </w:t>
      </w:r>
      <w:r w:rsidRPr="009F137B">
        <w:rPr>
          <w:rFonts w:eastAsia="Times New Roman"/>
          <w:spacing w:val="1"/>
        </w:rPr>
        <w:t>п</w:t>
      </w:r>
      <w:r w:rsidRPr="009F137B">
        <w:rPr>
          <w:rFonts w:eastAsia="Times New Roman"/>
          <w:spacing w:val="-7"/>
        </w:rPr>
        <w:t>о</w:t>
      </w:r>
      <w:r w:rsidRPr="009F137B">
        <w:rPr>
          <w:rFonts w:eastAsia="Times New Roman"/>
        </w:rPr>
        <w:t>д</w:t>
      </w:r>
      <w:r w:rsidRPr="009F137B">
        <w:rPr>
          <w:rFonts w:eastAsia="Times New Roman"/>
          <w:spacing w:val="1"/>
        </w:rPr>
        <w:t>н</w:t>
      </w:r>
      <w:r w:rsidRPr="009F137B">
        <w:rPr>
          <w:rFonts w:eastAsia="Times New Roman"/>
        </w:rPr>
        <w:t>ош</w:t>
      </w:r>
      <w:r w:rsidRPr="009F137B">
        <w:rPr>
          <w:rFonts w:eastAsia="Times New Roman"/>
          <w:spacing w:val="-1"/>
        </w:rPr>
        <w:t>е</w:t>
      </w:r>
      <w:r w:rsidRPr="009F137B">
        <w:rPr>
          <w:rFonts w:eastAsia="Times New Roman"/>
        </w:rPr>
        <w:t>ње</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3"/>
        </w:rPr>
        <w:t>н</w:t>
      </w:r>
      <w:r w:rsidRPr="009F137B">
        <w:rPr>
          <w:rFonts w:eastAsia="Times New Roman"/>
          <w:spacing w:val="-22"/>
        </w:rPr>
        <w:t>у</w:t>
      </w:r>
      <w:r w:rsidRPr="009F137B">
        <w:rPr>
          <w:rFonts w:eastAsia="Times New Roman"/>
        </w:rPr>
        <w:t>д</w:t>
      </w:r>
      <w:r w:rsidRPr="009F137B">
        <w:rPr>
          <w:rFonts w:eastAsia="Times New Roman"/>
          <w:spacing w:val="-1"/>
        </w:rPr>
        <w:t>а</w:t>
      </w:r>
      <w:r w:rsidRPr="009F137B">
        <w:rPr>
          <w:rFonts w:eastAsia="Times New Roman"/>
        </w:rPr>
        <w:t>;</w:t>
      </w:r>
    </w:p>
    <w:p w:rsidR="00795DEA" w:rsidRDefault="00795DEA" w:rsidP="00795DEA">
      <w:pPr>
        <w:spacing w:before="24" w:line="274" w:lineRule="exact"/>
        <w:ind w:left="1922" w:right="180" w:hanging="283"/>
        <w:jc w:val="both"/>
        <w:rPr>
          <w:rFonts w:eastAsia="Times New Roman"/>
        </w:rPr>
      </w:pPr>
      <w:r w:rsidRPr="009F137B">
        <w:rPr>
          <w:rFonts w:eastAsia="Symbol"/>
        </w:rPr>
        <w:t></w:t>
      </w:r>
      <w:r w:rsidRPr="009F137B">
        <w:rPr>
          <w:rFonts w:eastAsia="Times New Roman"/>
        </w:rPr>
        <w:t>т</w:t>
      </w:r>
      <w:r w:rsidRPr="009F137B">
        <w:rPr>
          <w:rFonts w:eastAsia="Times New Roman"/>
          <w:spacing w:val="-3"/>
        </w:rPr>
        <w:t>е</w:t>
      </w:r>
      <w:r w:rsidRPr="009F137B">
        <w:rPr>
          <w:rFonts w:eastAsia="Times New Roman"/>
        </w:rPr>
        <w:t>х</w:t>
      </w:r>
      <w:r w:rsidRPr="009F137B">
        <w:rPr>
          <w:rFonts w:eastAsia="Times New Roman"/>
          <w:spacing w:val="1"/>
        </w:rPr>
        <w:t>ни</w:t>
      </w:r>
      <w:r w:rsidRPr="009F137B">
        <w:rPr>
          <w:rFonts w:eastAsia="Times New Roman"/>
          <w:spacing w:val="-1"/>
        </w:rPr>
        <w:t>ч</w:t>
      </w:r>
      <w:r w:rsidRPr="009F137B">
        <w:rPr>
          <w:rFonts w:eastAsia="Times New Roman"/>
          <w:spacing w:val="-11"/>
        </w:rPr>
        <w:t>к</w:t>
      </w:r>
      <w:r w:rsidRPr="009F137B">
        <w:rPr>
          <w:rFonts w:eastAsia="Times New Roman"/>
        </w:rPr>
        <w:t>ог</w:t>
      </w:r>
      <w:r w:rsidRPr="009F137B">
        <w:rPr>
          <w:rFonts w:eastAsia="Times New Roman"/>
          <w:lang w:val="sr-Cyrl-CS"/>
        </w:rPr>
        <w:t xml:space="preserve"> </w:t>
      </w:r>
      <w:r w:rsidRPr="009F137B">
        <w:rPr>
          <w:rFonts w:eastAsia="Times New Roman"/>
          <w:spacing w:val="-4"/>
        </w:rPr>
        <w:t>к</w:t>
      </w:r>
      <w:r w:rsidRPr="009F137B">
        <w:rPr>
          <w:rFonts w:eastAsia="Times New Roman"/>
          <w:spacing w:val="-6"/>
        </w:rPr>
        <w:t>а</w:t>
      </w:r>
      <w:r w:rsidRPr="009F137B">
        <w:rPr>
          <w:rFonts w:eastAsia="Times New Roman"/>
          <w:spacing w:val="1"/>
        </w:rPr>
        <w:t>п</w:t>
      </w:r>
      <w:r w:rsidRPr="009F137B">
        <w:rPr>
          <w:rFonts w:eastAsia="Times New Roman"/>
          <w:spacing w:val="-1"/>
        </w:rPr>
        <w:t>а</w:t>
      </w:r>
      <w:r w:rsidRPr="009F137B">
        <w:rPr>
          <w:rFonts w:eastAsia="Times New Roman"/>
          <w:spacing w:val="1"/>
        </w:rPr>
        <w:t>ц</w:t>
      </w:r>
      <w:r w:rsidRPr="009F137B">
        <w:rPr>
          <w:rFonts w:eastAsia="Times New Roman"/>
          <w:spacing w:val="-1"/>
        </w:rPr>
        <w:t>и</w:t>
      </w:r>
      <w:r w:rsidRPr="009F137B">
        <w:rPr>
          <w:rFonts w:eastAsia="Times New Roman"/>
        </w:rPr>
        <w:t>т</w:t>
      </w:r>
      <w:r w:rsidRPr="009F137B">
        <w:rPr>
          <w:rFonts w:eastAsia="Times New Roman"/>
          <w:spacing w:val="-1"/>
        </w:rPr>
        <w:t>е</w:t>
      </w:r>
      <w:r w:rsidRPr="009F137B">
        <w:rPr>
          <w:rFonts w:eastAsia="Times New Roman"/>
          <w:spacing w:val="3"/>
        </w:rPr>
        <w:t>т</w:t>
      </w:r>
      <w:r w:rsidRPr="009F137B">
        <w:rPr>
          <w:rFonts w:eastAsia="Times New Roman"/>
        </w:rPr>
        <w:t>а–да</w:t>
      </w:r>
      <w:r w:rsidRPr="009F137B">
        <w:rPr>
          <w:rFonts w:eastAsia="Times New Roman"/>
          <w:spacing w:val="1"/>
        </w:rPr>
        <w:t>п</w:t>
      </w:r>
      <w:r w:rsidRPr="009F137B">
        <w:rPr>
          <w:rFonts w:eastAsia="Times New Roman"/>
        </w:rPr>
        <w:t>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11"/>
        </w:rPr>
        <w:t>а</w:t>
      </w:r>
      <w:r w:rsidRPr="009F137B">
        <w:rPr>
          <w:rFonts w:eastAsia="Times New Roman"/>
        </w:rPr>
        <w:t>ч</w:t>
      </w:r>
      <w:r w:rsidRPr="009F137B">
        <w:rPr>
          <w:rFonts w:eastAsia="Times New Roman"/>
          <w:lang w:val="sr-Cyrl-CS"/>
        </w:rPr>
        <w:t xml:space="preserve"> </w:t>
      </w:r>
      <w:r w:rsidRPr="009F137B">
        <w:rPr>
          <w:rFonts w:eastAsia="Times New Roman"/>
        </w:rPr>
        <w:t>у</w:t>
      </w:r>
      <w:r w:rsidRPr="009F137B">
        <w:rPr>
          <w:rFonts w:eastAsia="Times New Roman"/>
          <w:lang w:val="sr-Cyrl-CS"/>
        </w:rPr>
        <w:t xml:space="preserve"> </w:t>
      </w:r>
      <w:r w:rsidRPr="009F137B">
        <w:rPr>
          <w:rFonts w:eastAsia="Times New Roman"/>
          <w:spacing w:val="1"/>
        </w:rPr>
        <w:t>м</w:t>
      </w:r>
      <w:r w:rsidRPr="009F137B">
        <w:rPr>
          <w:rFonts w:eastAsia="Times New Roman"/>
          <w:spacing w:val="-5"/>
        </w:rPr>
        <w:t>о</w:t>
      </w:r>
      <w:r w:rsidRPr="009F137B">
        <w:rPr>
          <w:rFonts w:eastAsia="Times New Roman"/>
          <w:spacing w:val="-1"/>
        </w:rPr>
        <w:t>м</w:t>
      </w:r>
      <w:r w:rsidRPr="009F137B">
        <w:rPr>
          <w:rFonts w:eastAsia="Times New Roman"/>
          <w:spacing w:val="1"/>
        </w:rPr>
        <w:t>ен</w:t>
      </w:r>
      <w:r w:rsidRPr="009F137B">
        <w:rPr>
          <w:rFonts w:eastAsia="Times New Roman"/>
        </w:rPr>
        <w:t xml:space="preserve">ту </w:t>
      </w:r>
      <w:r w:rsidRPr="009F137B">
        <w:rPr>
          <w:rFonts w:eastAsia="Times New Roman"/>
          <w:spacing w:val="1"/>
        </w:rPr>
        <w:t>п</w:t>
      </w:r>
      <w:r w:rsidRPr="009F137B">
        <w:rPr>
          <w:rFonts w:eastAsia="Times New Roman"/>
          <w:spacing w:val="-7"/>
        </w:rPr>
        <w:t>о</w:t>
      </w:r>
      <w:r w:rsidRPr="009F137B">
        <w:rPr>
          <w:rFonts w:eastAsia="Times New Roman"/>
        </w:rPr>
        <w:t>д</w:t>
      </w:r>
      <w:r w:rsidRPr="009F137B">
        <w:rPr>
          <w:rFonts w:eastAsia="Times New Roman"/>
          <w:spacing w:val="1"/>
        </w:rPr>
        <w:t>н</w:t>
      </w:r>
      <w:r w:rsidRPr="009F137B">
        <w:rPr>
          <w:rFonts w:eastAsia="Times New Roman"/>
        </w:rPr>
        <w:t>ош</w:t>
      </w:r>
      <w:r w:rsidRPr="009F137B">
        <w:rPr>
          <w:rFonts w:eastAsia="Times New Roman"/>
          <w:spacing w:val="-1"/>
        </w:rPr>
        <w:t>е</w:t>
      </w:r>
      <w:r w:rsidRPr="009F137B">
        <w:rPr>
          <w:rFonts w:eastAsia="Times New Roman"/>
        </w:rPr>
        <w:t>ња</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3"/>
        </w:rPr>
        <w:t>н</w:t>
      </w:r>
      <w:r w:rsidRPr="009F137B">
        <w:rPr>
          <w:rFonts w:eastAsia="Times New Roman"/>
          <w:spacing w:val="-19"/>
        </w:rPr>
        <w:t>у</w:t>
      </w:r>
      <w:r w:rsidRPr="009F137B">
        <w:rPr>
          <w:rFonts w:eastAsia="Times New Roman"/>
          <w:spacing w:val="2"/>
        </w:rPr>
        <w:t>д</w:t>
      </w:r>
      <w:r w:rsidRPr="009F137B">
        <w:rPr>
          <w:rFonts w:eastAsia="Times New Roman"/>
        </w:rPr>
        <w:t>е р</w:t>
      </w:r>
      <w:r w:rsidRPr="009F137B">
        <w:rPr>
          <w:rFonts w:eastAsia="Times New Roman"/>
          <w:spacing w:val="-1"/>
        </w:rPr>
        <w:t>ас</w:t>
      </w:r>
      <w:r w:rsidRPr="009F137B">
        <w:rPr>
          <w:rFonts w:eastAsia="Times New Roman"/>
          <w:spacing w:val="1"/>
        </w:rPr>
        <w:t>п</w:t>
      </w:r>
      <w:r w:rsidRPr="009F137B">
        <w:rPr>
          <w:rFonts w:eastAsia="Times New Roman"/>
          <w:spacing w:val="-2"/>
        </w:rPr>
        <w:t>о</w:t>
      </w:r>
      <w:r w:rsidRPr="009F137B">
        <w:rPr>
          <w:rFonts w:eastAsia="Times New Roman"/>
        </w:rPr>
        <w:t>л</w:t>
      </w:r>
      <w:r w:rsidRPr="009F137B">
        <w:rPr>
          <w:rFonts w:eastAsia="Times New Roman"/>
          <w:spacing w:val="-1"/>
        </w:rPr>
        <w:t>а</w:t>
      </w:r>
      <w:r w:rsidRPr="009F137B">
        <w:rPr>
          <w:rFonts w:eastAsia="Times New Roman"/>
          <w:spacing w:val="-3"/>
        </w:rPr>
        <w:t>ж</w:t>
      </w:r>
      <w:r w:rsidRPr="009F137B">
        <w:rPr>
          <w:rFonts w:eastAsia="Times New Roman"/>
        </w:rPr>
        <w:t>е</w:t>
      </w:r>
      <w:r w:rsidRPr="009F137B">
        <w:rPr>
          <w:rFonts w:eastAsia="Times New Roman"/>
          <w:lang w:val="sr-Cyrl-CS"/>
        </w:rPr>
        <w:t xml:space="preserve"> </w:t>
      </w:r>
      <w:r w:rsidRPr="009F137B">
        <w:rPr>
          <w:rFonts w:eastAsia="Times New Roman"/>
          <w:spacing w:val="1"/>
        </w:rPr>
        <w:t>с</w:t>
      </w:r>
      <w:r w:rsidRPr="009F137B">
        <w:rPr>
          <w:rFonts w:eastAsia="Times New Roman"/>
        </w:rPr>
        <w:t>а</w:t>
      </w:r>
      <w:r w:rsidRPr="009F137B">
        <w:rPr>
          <w:rFonts w:eastAsia="Times New Roman"/>
          <w:lang w:val="sr-Cyrl-CS"/>
        </w:rPr>
        <w:t xml:space="preserve"> </w:t>
      </w:r>
      <w:r w:rsidRPr="009F137B">
        <w:rPr>
          <w:rFonts w:eastAsia="Times New Roman"/>
          <w:spacing w:val="2"/>
        </w:rPr>
        <w:t>н</w:t>
      </w:r>
      <w:r w:rsidRPr="009F137B">
        <w:rPr>
          <w:rFonts w:eastAsia="Times New Roman"/>
          <w:spacing w:val="-1"/>
        </w:rPr>
        <w:t>а</w:t>
      </w:r>
      <w:r w:rsidRPr="009F137B">
        <w:rPr>
          <w:rFonts w:eastAsia="Times New Roman"/>
          <w:spacing w:val="3"/>
        </w:rPr>
        <w:t>ј</w:t>
      </w:r>
      <w:r w:rsidRPr="009F137B">
        <w:rPr>
          <w:rFonts w:eastAsia="Times New Roman"/>
          <w:spacing w:val="-3"/>
        </w:rPr>
        <w:t>м</w:t>
      </w:r>
      <w:r w:rsidRPr="009F137B">
        <w:rPr>
          <w:rFonts w:eastAsia="Times New Roman"/>
          <w:spacing w:val="-1"/>
        </w:rPr>
        <w:t>а</w:t>
      </w:r>
      <w:r w:rsidRPr="009F137B">
        <w:rPr>
          <w:rFonts w:eastAsia="Times New Roman"/>
          <w:spacing w:val="1"/>
        </w:rPr>
        <w:t>њ</w:t>
      </w:r>
      <w:r w:rsidRPr="009F137B">
        <w:rPr>
          <w:rFonts w:eastAsia="Times New Roman"/>
        </w:rPr>
        <w:t>е</w:t>
      </w:r>
      <w:r w:rsidRPr="009F137B">
        <w:rPr>
          <w:rFonts w:eastAsia="Times New Roman"/>
          <w:lang w:val="sr-Cyrl-CS"/>
        </w:rPr>
        <w:t xml:space="preserve"> </w:t>
      </w:r>
      <w:r w:rsidRPr="009F137B">
        <w:rPr>
          <w:rFonts w:eastAsia="Times New Roman"/>
          <w:spacing w:val="3"/>
        </w:rPr>
        <w:t>ј</w:t>
      </w:r>
      <w:r w:rsidRPr="009F137B">
        <w:rPr>
          <w:rFonts w:eastAsia="Times New Roman"/>
          <w:spacing w:val="-3"/>
        </w:rPr>
        <w:t>е</w:t>
      </w:r>
      <w:r w:rsidRPr="009F137B">
        <w:rPr>
          <w:rFonts w:eastAsia="Times New Roman"/>
        </w:rPr>
        <w:t>д</w:t>
      </w:r>
      <w:r w:rsidRPr="009F137B">
        <w:rPr>
          <w:rFonts w:eastAsia="Times New Roman"/>
          <w:spacing w:val="1"/>
        </w:rPr>
        <w:t>ни</w:t>
      </w:r>
      <w:r w:rsidRPr="009F137B">
        <w:rPr>
          <w:rFonts w:eastAsia="Times New Roman"/>
        </w:rPr>
        <w:t>м</w:t>
      </w:r>
      <w:r w:rsidRPr="009F137B">
        <w:rPr>
          <w:rFonts w:eastAsia="Times New Roman"/>
          <w:lang w:val="sr-Cyrl-CS"/>
        </w:rPr>
        <w:t xml:space="preserve"> </w:t>
      </w:r>
      <w:r w:rsidRPr="009F137B">
        <w:rPr>
          <w:rFonts w:eastAsia="Times New Roman"/>
        </w:rPr>
        <w:t>д</w:t>
      </w:r>
      <w:r w:rsidRPr="009F137B">
        <w:rPr>
          <w:rFonts w:eastAsia="Times New Roman"/>
          <w:spacing w:val="5"/>
        </w:rPr>
        <w:t>о</w:t>
      </w:r>
      <w:r w:rsidRPr="009F137B">
        <w:rPr>
          <w:rFonts w:eastAsia="Times New Roman"/>
          <w:spacing w:val="-1"/>
        </w:rPr>
        <w:t>с</w:t>
      </w:r>
      <w:r w:rsidRPr="009F137B">
        <w:rPr>
          <w:rFonts w:eastAsia="Times New Roman"/>
          <w:spacing w:val="3"/>
        </w:rPr>
        <w:t>т</w:t>
      </w:r>
      <w:r w:rsidRPr="009F137B">
        <w:rPr>
          <w:rFonts w:eastAsia="Times New Roman"/>
          <w:spacing w:val="-1"/>
        </w:rPr>
        <w:t>а</w:t>
      </w:r>
      <w:r w:rsidRPr="009F137B">
        <w:rPr>
          <w:rFonts w:eastAsia="Times New Roman"/>
        </w:rPr>
        <w:t>вн</w:t>
      </w:r>
      <w:r w:rsidRPr="009F137B">
        <w:rPr>
          <w:rFonts w:eastAsia="Times New Roman"/>
          <w:spacing w:val="1"/>
        </w:rPr>
        <w:t>и</w:t>
      </w:r>
      <w:r w:rsidRPr="009F137B">
        <w:rPr>
          <w:rFonts w:eastAsia="Times New Roman"/>
        </w:rPr>
        <w:t>м</w:t>
      </w:r>
      <w:r w:rsidRPr="009F137B">
        <w:rPr>
          <w:rFonts w:eastAsia="Times New Roman"/>
          <w:lang w:val="sr-Cyrl-CS"/>
        </w:rPr>
        <w:t xml:space="preserve"> </w:t>
      </w:r>
      <w:r w:rsidRPr="009F137B">
        <w:rPr>
          <w:rFonts w:eastAsia="Times New Roman"/>
          <w:spacing w:val="-3"/>
        </w:rPr>
        <w:t>в</w:t>
      </w:r>
      <w:r w:rsidRPr="009F137B">
        <w:rPr>
          <w:rFonts w:eastAsia="Times New Roman"/>
        </w:rPr>
        <w:t>о</w:t>
      </w:r>
      <w:r w:rsidRPr="009F137B">
        <w:rPr>
          <w:rFonts w:eastAsia="Times New Roman"/>
          <w:spacing w:val="1"/>
        </w:rPr>
        <w:t>зи</w:t>
      </w:r>
      <w:r w:rsidRPr="009F137B">
        <w:rPr>
          <w:rFonts w:eastAsia="Times New Roman"/>
          <w:spacing w:val="-2"/>
        </w:rPr>
        <w:t>л</w:t>
      </w:r>
      <w:r w:rsidRPr="009F137B">
        <w:rPr>
          <w:rFonts w:eastAsia="Times New Roman"/>
          <w:spacing w:val="-5"/>
        </w:rPr>
        <w:t>о</w:t>
      </w:r>
      <w:r w:rsidRPr="009F137B">
        <w:rPr>
          <w:rFonts w:eastAsia="Times New Roman"/>
          <w:spacing w:val="-1"/>
        </w:rPr>
        <w:t>м</w:t>
      </w:r>
      <w:r w:rsidRPr="009F137B">
        <w:rPr>
          <w:rFonts w:eastAsia="Times New Roman"/>
        </w:rPr>
        <w:t>;</w:t>
      </w:r>
    </w:p>
    <w:p w:rsidR="002D6609" w:rsidRPr="009F137B" w:rsidRDefault="002D6609" w:rsidP="002D6609">
      <w:pPr>
        <w:ind w:left="1080"/>
        <w:jc w:val="both"/>
      </w:pPr>
      <w:r>
        <w:t xml:space="preserve">6) </w:t>
      </w:r>
      <w:r w:rsidRPr="009F137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lang w:val="sr-Cyrl-CS"/>
        </w:rPr>
        <w:t>.</w:t>
      </w:r>
    </w:p>
    <w:p w:rsidR="002D6609" w:rsidRPr="00CC6687" w:rsidRDefault="00CC6687" w:rsidP="00795DEA">
      <w:pPr>
        <w:spacing w:before="24" w:line="274" w:lineRule="exact"/>
        <w:ind w:left="1922" w:right="180" w:hanging="283"/>
        <w:jc w:val="both"/>
        <w:rPr>
          <w:rFonts w:eastAsia="Times New Roman"/>
          <w:lang/>
        </w:rPr>
      </w:pPr>
      <w:r>
        <w:rPr>
          <w:rFonts w:eastAsia="Times New Roman"/>
          <w:lang/>
        </w:rPr>
        <w:t>Документација не може бити старија од два месеца у тренутку отварања понуде.</w:t>
      </w:r>
    </w:p>
    <w:p w:rsidR="00795DEA" w:rsidRPr="002D6609" w:rsidRDefault="00795DEA" w:rsidP="00795DEA">
      <w:pPr>
        <w:sectPr w:rsidR="00795DEA" w:rsidRPr="002D6609">
          <w:type w:val="continuous"/>
          <w:pgSz w:w="11920" w:h="16840"/>
          <w:pgMar w:top="1320" w:right="1200" w:bottom="1460" w:left="1220" w:header="720" w:footer="720" w:gutter="0"/>
          <w:cols w:space="720"/>
        </w:sectPr>
      </w:pPr>
    </w:p>
    <w:p w:rsidR="00795DEA" w:rsidRPr="009F137B" w:rsidRDefault="00AC3407" w:rsidP="00795DEA">
      <w:pPr>
        <w:spacing w:before="29" w:line="240" w:lineRule="auto"/>
        <w:ind w:left="220" w:right="-61"/>
        <w:rPr>
          <w:rFonts w:eastAsia="Times New Roman"/>
        </w:rPr>
      </w:pPr>
      <w:r w:rsidRPr="00AC3407">
        <w:rPr>
          <w:rFonts w:eastAsia="Calibri"/>
          <w:sz w:val="22"/>
          <w:szCs w:val="22"/>
        </w:rPr>
        <w:lastRenderedPageBreak/>
        <w:pict>
          <v:group id="_x0000_s1041" style="position:absolute;left:0;text-align:left;margin-left:107.85pt;margin-top:15pt;width:78pt;height:.1pt;z-index:-251653120;mso-position-horizontal-relative:page" coordorigin="2157,300" coordsize="1560,2">
            <v:shape id="_x0000_s1042" style="position:absolute;left:2157;top:300;width:1560;height:2" coordorigin="2157,300" coordsize="1560,0" path="m2157,300r1560,e" filled="f" strokeweight=".48pt">
              <v:path arrowok="t"/>
            </v:shape>
            <w10:wrap anchorx="page"/>
          </v:group>
        </w:pict>
      </w:r>
      <w:r w:rsidRPr="00AC3407">
        <w:rPr>
          <w:rFonts w:eastAsia="Calibri"/>
          <w:sz w:val="22"/>
          <w:szCs w:val="22"/>
        </w:rPr>
        <w:pict>
          <v:group id="_x0000_s1043" style="position:absolute;left:0;text-align:left;margin-left:106.9pt;margin-top:28.8pt;width:78pt;height:.1pt;z-index:-251652096;mso-position-horizontal-relative:page" coordorigin="2138,576" coordsize="1560,2">
            <v:shape id="_x0000_s1044" style="position:absolute;left:2138;top:576;width:1560;height:2" coordorigin="2138,576" coordsize="1560,0" path="m2138,576r1560,e" filled="f" strokeweight=".48pt">
              <v:path arrowok="t"/>
            </v:shape>
            <w10:wrap anchorx="page"/>
          </v:group>
        </w:pict>
      </w:r>
      <w:r w:rsidR="00795DEA" w:rsidRPr="009F137B">
        <w:rPr>
          <w:rFonts w:eastAsia="Times New Roman"/>
          <w:spacing w:val="-2"/>
        </w:rPr>
        <w:t>М</w:t>
      </w:r>
      <w:r w:rsidR="00795DEA" w:rsidRPr="009F137B">
        <w:rPr>
          <w:rFonts w:eastAsia="Times New Roman"/>
          <w:spacing w:val="4"/>
        </w:rPr>
        <w:t>е</w:t>
      </w:r>
      <w:r w:rsidR="00795DEA" w:rsidRPr="009F137B">
        <w:rPr>
          <w:rFonts w:eastAsia="Times New Roman"/>
          <w:spacing w:val="-1"/>
        </w:rPr>
        <w:t>с</w:t>
      </w:r>
      <w:r w:rsidR="00795DEA" w:rsidRPr="009F137B">
        <w:rPr>
          <w:rFonts w:eastAsia="Times New Roman"/>
          <w:spacing w:val="-2"/>
        </w:rPr>
        <w:t>т</w:t>
      </w:r>
      <w:r w:rsidR="00795DEA" w:rsidRPr="009F137B">
        <w:rPr>
          <w:rFonts w:eastAsia="Times New Roman"/>
        </w:rPr>
        <w:t>о: Д</w:t>
      </w:r>
      <w:r w:rsidR="00795DEA" w:rsidRPr="009F137B">
        <w:rPr>
          <w:rFonts w:eastAsia="Times New Roman"/>
          <w:spacing w:val="-9"/>
        </w:rPr>
        <w:t>а</w:t>
      </w:r>
      <w:r w:rsidR="00795DEA" w:rsidRPr="009F137B">
        <w:rPr>
          <w:rFonts w:eastAsia="Times New Roman"/>
        </w:rPr>
        <w:t>т</w:t>
      </w:r>
      <w:r w:rsidR="00795DEA" w:rsidRPr="009F137B">
        <w:rPr>
          <w:rFonts w:eastAsia="Times New Roman"/>
          <w:spacing w:val="-7"/>
        </w:rPr>
        <w:t>у</w:t>
      </w:r>
      <w:r w:rsidR="00795DEA" w:rsidRPr="009F137B">
        <w:rPr>
          <w:rFonts w:eastAsia="Times New Roman"/>
          <w:spacing w:val="-1"/>
        </w:rPr>
        <w:t>м</w:t>
      </w:r>
      <w:r w:rsidR="00795DEA" w:rsidRPr="009F137B">
        <w:rPr>
          <w:rFonts w:eastAsia="Times New Roman"/>
        </w:rPr>
        <w:t>:</w:t>
      </w:r>
      <w:r w:rsidR="00795DEA" w:rsidRPr="009F137B">
        <w:br w:type="column"/>
      </w:r>
    </w:p>
    <w:p w:rsidR="00795DEA" w:rsidRPr="009F137B" w:rsidRDefault="00795DEA" w:rsidP="00795DEA">
      <w:pPr>
        <w:spacing w:line="200" w:lineRule="exact"/>
        <w:rPr>
          <w:sz w:val="20"/>
          <w:szCs w:val="20"/>
        </w:rPr>
      </w:pPr>
    </w:p>
    <w:p w:rsidR="00795DEA" w:rsidRPr="009F137B" w:rsidRDefault="00795DEA" w:rsidP="00795DEA">
      <w:pPr>
        <w:spacing w:line="271" w:lineRule="exact"/>
        <w:ind w:right="-76"/>
        <w:rPr>
          <w:rFonts w:eastAsia="Times New Roman"/>
        </w:rPr>
      </w:pPr>
      <w:r w:rsidRPr="009F137B">
        <w:rPr>
          <w:rFonts w:eastAsia="Times New Roman"/>
          <w:position w:val="-1"/>
        </w:rPr>
        <w:t>М.П.</w:t>
      </w:r>
    </w:p>
    <w:p w:rsidR="00795DEA" w:rsidRPr="009F137B" w:rsidRDefault="00795DEA" w:rsidP="00795DEA">
      <w:pPr>
        <w:spacing w:before="29" w:line="240" w:lineRule="auto"/>
        <w:ind w:right="-20"/>
        <w:rPr>
          <w:rFonts w:eastAsia="Times New Roman"/>
          <w:lang w:val="sr-Cyrl-CS"/>
        </w:rPr>
        <w:sectPr w:rsidR="00795DEA" w:rsidRPr="009F137B">
          <w:type w:val="continuous"/>
          <w:pgSz w:w="11920" w:h="16840"/>
          <w:pgMar w:top="1320" w:right="1200" w:bottom="1460" w:left="1220" w:header="720" w:footer="720" w:gutter="0"/>
          <w:cols w:num="3" w:space="720" w:equalWidth="0">
            <w:col w:w="938" w:space="3043"/>
            <w:col w:w="507" w:space="1611"/>
            <w:col w:w="3401"/>
          </w:cols>
        </w:sectPr>
      </w:pPr>
      <w:r w:rsidRPr="009F137B">
        <w:br w:type="column"/>
      </w:r>
      <w:r w:rsidRPr="009F137B">
        <w:rPr>
          <w:rFonts w:eastAsia="Times New Roman"/>
        </w:rPr>
        <w:lastRenderedPageBreak/>
        <w:t>По</w:t>
      </w:r>
      <w:r w:rsidRPr="009F137B">
        <w:rPr>
          <w:rFonts w:eastAsia="Times New Roman"/>
          <w:spacing w:val="3"/>
        </w:rPr>
        <w:t>н</w:t>
      </w:r>
      <w:r w:rsidRPr="009F137B">
        <w:rPr>
          <w:rFonts w:eastAsia="Times New Roman"/>
          <w:spacing w:val="-5"/>
        </w:rPr>
        <w:t>у</w:t>
      </w:r>
      <w:r w:rsidRPr="009F137B">
        <w:rPr>
          <w:rFonts w:eastAsia="Times New Roman"/>
          <w:lang w:val="sr-Cyrl-CS"/>
        </w:rPr>
        <w:t>да</w:t>
      </w:r>
    </w:p>
    <w:p w:rsidR="00795DEA" w:rsidRPr="002D6609" w:rsidRDefault="00AC3407" w:rsidP="002D6609">
      <w:pPr>
        <w:spacing w:before="29" w:line="240" w:lineRule="auto"/>
        <w:ind w:right="182"/>
        <w:rPr>
          <w:rFonts w:eastAsia="Times New Roman"/>
        </w:rPr>
      </w:pPr>
      <w:r w:rsidRPr="00AC3407">
        <w:rPr>
          <w:rFonts w:eastAsia="Calibri"/>
          <w:sz w:val="22"/>
          <w:szCs w:val="22"/>
        </w:rPr>
        <w:lastRenderedPageBreak/>
        <w:pict>
          <v:group id="_x0000_s1037" style="position:absolute;margin-left:129.75pt;margin-top:14.55pt;width:219.4pt;height:.1pt;z-index:-251655168;mso-position-horizontal-relative:page" coordorigin="2595,291" coordsize="4388,2">
            <v:shape id="_x0000_s1038" style="position:absolute;left:2595;top:291;width:4388;height:2" coordorigin="2595,291" coordsize="4388,0" path="m2595,291r4388,e" filled="f" strokeweight="1.3pt">
              <v:path arrowok="t"/>
            </v:shape>
            <w10:wrap anchorx="page"/>
          </v:group>
        </w:pict>
      </w:r>
      <w:r w:rsidR="00795DEA" w:rsidRPr="009F137B">
        <w:rPr>
          <w:rFonts w:eastAsia="Times New Roman"/>
          <w:b/>
          <w:bCs/>
          <w:i/>
        </w:rPr>
        <w:t>На</w:t>
      </w:r>
      <w:r w:rsidR="00795DEA" w:rsidRPr="009F137B">
        <w:rPr>
          <w:rFonts w:eastAsia="Times New Roman"/>
          <w:b/>
          <w:bCs/>
          <w:i/>
          <w:spacing w:val="1"/>
        </w:rPr>
        <w:t>п</w:t>
      </w:r>
      <w:r w:rsidR="00795DEA" w:rsidRPr="009F137B">
        <w:rPr>
          <w:rFonts w:eastAsia="Times New Roman"/>
          <w:b/>
          <w:bCs/>
          <w:i/>
          <w:spacing w:val="-10"/>
        </w:rPr>
        <w:t>о</w:t>
      </w:r>
      <w:r w:rsidR="00795DEA" w:rsidRPr="009F137B">
        <w:rPr>
          <w:rFonts w:eastAsia="Times New Roman"/>
          <w:b/>
          <w:bCs/>
          <w:i/>
          <w:spacing w:val="1"/>
        </w:rPr>
        <w:t>м</w:t>
      </w:r>
      <w:r w:rsidR="00795DEA" w:rsidRPr="009F137B">
        <w:rPr>
          <w:rFonts w:eastAsia="Times New Roman"/>
          <w:b/>
          <w:bCs/>
          <w:i/>
          <w:spacing w:val="-1"/>
        </w:rPr>
        <w:t>е</w:t>
      </w:r>
      <w:r w:rsidR="00795DEA" w:rsidRPr="009F137B">
        <w:rPr>
          <w:rFonts w:eastAsia="Times New Roman"/>
          <w:b/>
          <w:bCs/>
          <w:i/>
          <w:spacing w:val="1"/>
        </w:rPr>
        <w:t>н</w:t>
      </w:r>
      <w:r w:rsidR="00795DEA" w:rsidRPr="009F137B">
        <w:rPr>
          <w:rFonts w:eastAsia="Times New Roman"/>
          <w:b/>
          <w:bCs/>
          <w:i/>
        </w:rPr>
        <w:t>а</w:t>
      </w:r>
      <w:r w:rsidR="00795DEA" w:rsidRPr="009F137B">
        <w:rPr>
          <w:rFonts w:eastAsia="Times New Roman"/>
          <w:b/>
          <w:bCs/>
          <w:i/>
          <w:spacing w:val="-2"/>
        </w:rPr>
        <w:t>:</w:t>
      </w:r>
      <w:r w:rsidR="00795DEA" w:rsidRPr="009F137B">
        <w:rPr>
          <w:rFonts w:eastAsia="Times New Roman"/>
          <w:b/>
          <w:bCs/>
          <w:i/>
          <w:spacing w:val="-4"/>
        </w:rPr>
        <w:t>У</w:t>
      </w:r>
      <w:r w:rsidR="00795DEA" w:rsidRPr="009F137B">
        <w:rPr>
          <w:rFonts w:eastAsia="Times New Roman"/>
          <w:b/>
          <w:bCs/>
          <w:i/>
          <w:spacing w:val="-9"/>
        </w:rPr>
        <w:t>к</w:t>
      </w:r>
      <w:r w:rsidR="00795DEA" w:rsidRPr="009F137B">
        <w:rPr>
          <w:rFonts w:eastAsia="Times New Roman"/>
          <w:b/>
          <w:bCs/>
          <w:i/>
          <w:spacing w:val="-5"/>
        </w:rPr>
        <w:t>о</w:t>
      </w:r>
      <w:r w:rsidR="00795DEA" w:rsidRPr="009F137B">
        <w:rPr>
          <w:rFonts w:eastAsia="Times New Roman"/>
          <w:b/>
          <w:bCs/>
          <w:i/>
          <w:spacing w:val="-1"/>
        </w:rPr>
        <w:t>л</w:t>
      </w:r>
      <w:r w:rsidR="00795DEA" w:rsidRPr="009F137B">
        <w:rPr>
          <w:rFonts w:eastAsia="Times New Roman"/>
          <w:b/>
          <w:bCs/>
          <w:i/>
          <w:spacing w:val="1"/>
        </w:rPr>
        <w:t>и</w:t>
      </w:r>
      <w:r w:rsidR="00795DEA" w:rsidRPr="009F137B">
        <w:rPr>
          <w:rFonts w:eastAsia="Times New Roman"/>
          <w:b/>
          <w:bCs/>
          <w:i/>
          <w:spacing w:val="-9"/>
        </w:rPr>
        <w:t>к</w:t>
      </w:r>
      <w:r w:rsidR="00795DEA" w:rsidRPr="009F137B">
        <w:rPr>
          <w:rFonts w:eastAsia="Times New Roman"/>
          <w:b/>
          <w:bCs/>
          <w:i/>
        </w:rPr>
        <w:t>о</w:t>
      </w:r>
      <w:r w:rsidR="00795DEA" w:rsidRPr="009F137B">
        <w:rPr>
          <w:rFonts w:eastAsia="Times New Roman"/>
          <w:b/>
          <w:bCs/>
          <w:i/>
          <w:lang w:val="sr-Cyrl-CS"/>
        </w:rPr>
        <w:t xml:space="preserve"> </w:t>
      </w:r>
      <w:r w:rsidR="00795DEA" w:rsidRPr="009F137B">
        <w:rPr>
          <w:rFonts w:eastAsia="Times New Roman"/>
          <w:b/>
          <w:bCs/>
          <w:i/>
          <w:spacing w:val="1"/>
        </w:rPr>
        <w:t>п</w:t>
      </w:r>
      <w:r w:rsidR="00795DEA" w:rsidRPr="009F137B">
        <w:rPr>
          <w:rFonts w:eastAsia="Times New Roman"/>
          <w:b/>
          <w:bCs/>
          <w:i/>
          <w:spacing w:val="-2"/>
        </w:rPr>
        <w:t>о</w:t>
      </w:r>
      <w:r w:rsidR="00795DEA" w:rsidRPr="009F137B">
        <w:rPr>
          <w:rFonts w:eastAsia="Times New Roman"/>
          <w:b/>
          <w:bCs/>
          <w:i/>
          <w:spacing w:val="1"/>
        </w:rPr>
        <w:t>н</w:t>
      </w:r>
      <w:r w:rsidR="00795DEA" w:rsidRPr="009F137B">
        <w:rPr>
          <w:rFonts w:eastAsia="Times New Roman"/>
          <w:b/>
          <w:bCs/>
          <w:i/>
          <w:spacing w:val="-1"/>
        </w:rPr>
        <w:t>уд</w:t>
      </w:r>
      <w:r w:rsidR="00795DEA" w:rsidRPr="009F137B">
        <w:rPr>
          <w:rFonts w:eastAsia="Times New Roman"/>
          <w:b/>
          <w:bCs/>
          <w:i/>
        </w:rPr>
        <w:t>у</w:t>
      </w:r>
      <w:r w:rsidR="00795DEA" w:rsidRPr="009F137B">
        <w:rPr>
          <w:rFonts w:eastAsia="Times New Roman"/>
          <w:b/>
          <w:bCs/>
          <w:i/>
          <w:lang w:val="sr-Cyrl-CS"/>
        </w:rPr>
        <w:t xml:space="preserve"> </w:t>
      </w:r>
      <w:r w:rsidR="00795DEA" w:rsidRPr="009F137B">
        <w:rPr>
          <w:rFonts w:eastAsia="Times New Roman"/>
          <w:b/>
          <w:bCs/>
          <w:i/>
          <w:spacing w:val="1"/>
        </w:rPr>
        <w:t>п</w:t>
      </w:r>
      <w:r w:rsidR="00795DEA" w:rsidRPr="009F137B">
        <w:rPr>
          <w:rFonts w:eastAsia="Times New Roman"/>
          <w:b/>
          <w:bCs/>
          <w:i/>
          <w:spacing w:val="-5"/>
        </w:rPr>
        <w:t>о</w:t>
      </w:r>
      <w:r w:rsidR="00795DEA" w:rsidRPr="009F137B">
        <w:rPr>
          <w:rFonts w:eastAsia="Times New Roman"/>
          <w:b/>
          <w:bCs/>
          <w:i/>
          <w:spacing w:val="1"/>
        </w:rPr>
        <w:t>дн</w:t>
      </w:r>
      <w:r w:rsidR="00795DEA" w:rsidRPr="009F137B">
        <w:rPr>
          <w:rFonts w:eastAsia="Times New Roman"/>
          <w:b/>
          <w:bCs/>
          <w:i/>
        </w:rPr>
        <w:t>о</w:t>
      </w:r>
      <w:r w:rsidR="00795DEA" w:rsidRPr="009F137B">
        <w:rPr>
          <w:rFonts w:eastAsia="Times New Roman"/>
          <w:b/>
          <w:bCs/>
          <w:i/>
          <w:spacing w:val="-1"/>
        </w:rPr>
        <w:t>с</w:t>
      </w:r>
      <w:r w:rsidR="00795DEA" w:rsidRPr="009F137B">
        <w:rPr>
          <w:rFonts w:eastAsia="Times New Roman"/>
          <w:b/>
          <w:bCs/>
          <w:i/>
        </w:rPr>
        <w:t>и</w:t>
      </w:r>
      <w:r w:rsidR="00795DEA" w:rsidRPr="009F137B">
        <w:rPr>
          <w:rFonts w:eastAsia="Times New Roman"/>
          <w:b/>
          <w:bCs/>
          <w:i/>
          <w:lang w:val="sr-Cyrl-CS"/>
        </w:rPr>
        <w:t xml:space="preserve"> </w:t>
      </w:r>
      <w:r w:rsidR="00795DEA" w:rsidRPr="009F137B">
        <w:rPr>
          <w:rFonts w:eastAsia="Times New Roman"/>
          <w:b/>
          <w:bCs/>
          <w:i/>
          <w:spacing w:val="-2"/>
        </w:rPr>
        <w:t>гр</w:t>
      </w:r>
      <w:r w:rsidR="00795DEA" w:rsidRPr="009F137B">
        <w:rPr>
          <w:rFonts w:eastAsia="Times New Roman"/>
          <w:b/>
          <w:bCs/>
          <w:i/>
          <w:spacing w:val="-1"/>
        </w:rPr>
        <w:t>у</w:t>
      </w:r>
      <w:r w:rsidR="00795DEA" w:rsidRPr="009F137B">
        <w:rPr>
          <w:rFonts w:eastAsia="Times New Roman"/>
          <w:b/>
          <w:bCs/>
          <w:i/>
          <w:spacing w:val="1"/>
        </w:rPr>
        <w:t>п</w:t>
      </w:r>
      <w:r w:rsidR="00795DEA" w:rsidRPr="009F137B">
        <w:rPr>
          <w:rFonts w:eastAsia="Times New Roman"/>
          <w:b/>
          <w:bCs/>
          <w:i/>
        </w:rPr>
        <w:t>а</w:t>
      </w:r>
      <w:r w:rsidR="00795DEA" w:rsidRPr="009F137B">
        <w:rPr>
          <w:rFonts w:eastAsia="Times New Roman"/>
          <w:b/>
          <w:bCs/>
          <w:i/>
          <w:lang w:val="sr-Cyrl-CS"/>
        </w:rPr>
        <w:t xml:space="preserve"> </w:t>
      </w:r>
      <w:r w:rsidR="00795DEA" w:rsidRPr="009F137B">
        <w:rPr>
          <w:rFonts w:eastAsia="Times New Roman"/>
          <w:b/>
          <w:bCs/>
          <w:i/>
          <w:spacing w:val="1"/>
        </w:rPr>
        <w:t>п</w:t>
      </w:r>
      <w:r w:rsidR="00795DEA" w:rsidRPr="009F137B">
        <w:rPr>
          <w:rFonts w:eastAsia="Times New Roman"/>
          <w:b/>
          <w:bCs/>
          <w:i/>
          <w:spacing w:val="-2"/>
        </w:rPr>
        <w:t>о</w:t>
      </w:r>
      <w:r w:rsidR="00795DEA" w:rsidRPr="009F137B">
        <w:rPr>
          <w:rFonts w:eastAsia="Times New Roman"/>
          <w:b/>
          <w:bCs/>
          <w:i/>
          <w:spacing w:val="1"/>
        </w:rPr>
        <w:t>н</w:t>
      </w:r>
      <w:r w:rsidR="00795DEA" w:rsidRPr="009F137B">
        <w:rPr>
          <w:rFonts w:eastAsia="Times New Roman"/>
          <w:b/>
          <w:bCs/>
          <w:i/>
          <w:spacing w:val="-1"/>
        </w:rPr>
        <w:t>уђ</w:t>
      </w:r>
      <w:r w:rsidR="00795DEA" w:rsidRPr="009F137B">
        <w:rPr>
          <w:rFonts w:eastAsia="Times New Roman"/>
          <w:b/>
          <w:bCs/>
          <w:i/>
          <w:spacing w:val="-2"/>
        </w:rPr>
        <w:t>а</w:t>
      </w:r>
      <w:r w:rsidR="00795DEA" w:rsidRPr="009F137B">
        <w:rPr>
          <w:rFonts w:eastAsia="Times New Roman"/>
          <w:b/>
          <w:bCs/>
          <w:i/>
          <w:spacing w:val="-1"/>
        </w:rPr>
        <w:t>ч</w:t>
      </w:r>
      <w:r w:rsidR="00795DEA" w:rsidRPr="009F137B">
        <w:rPr>
          <w:rFonts w:eastAsia="Times New Roman"/>
          <w:b/>
          <w:bCs/>
          <w:i/>
        </w:rPr>
        <w:t>а,</w:t>
      </w:r>
      <w:r w:rsidR="00795DEA" w:rsidRPr="009F137B">
        <w:rPr>
          <w:rFonts w:eastAsia="Times New Roman"/>
          <w:b/>
          <w:bCs/>
          <w:i/>
          <w:lang w:val="sr-Cyrl-CS"/>
        </w:rPr>
        <w:t xml:space="preserve"> </w:t>
      </w:r>
      <w:r w:rsidR="00795DEA" w:rsidRPr="009F137B">
        <w:rPr>
          <w:rFonts w:eastAsia="Times New Roman"/>
          <w:i/>
        </w:rPr>
        <w:t>Изја</w:t>
      </w:r>
      <w:r w:rsidR="00795DEA" w:rsidRPr="009F137B">
        <w:rPr>
          <w:rFonts w:eastAsia="Times New Roman"/>
          <w:i/>
          <w:spacing w:val="-3"/>
        </w:rPr>
        <w:t>в</w:t>
      </w:r>
      <w:r w:rsidR="00795DEA" w:rsidRPr="009F137B">
        <w:rPr>
          <w:rFonts w:eastAsia="Times New Roman"/>
          <w:i/>
        </w:rPr>
        <w:t>а</w:t>
      </w:r>
      <w:r w:rsidR="00795DEA" w:rsidRPr="009F137B">
        <w:rPr>
          <w:rFonts w:eastAsia="Times New Roman"/>
          <w:i/>
          <w:lang w:val="sr-Cyrl-CS"/>
        </w:rPr>
        <w:t xml:space="preserve"> </w:t>
      </w:r>
      <w:r w:rsidR="00795DEA" w:rsidRPr="009F137B">
        <w:rPr>
          <w:rFonts w:eastAsia="Times New Roman"/>
          <w:i/>
        </w:rPr>
        <w:t>мор</w:t>
      </w:r>
      <w:r w:rsidR="00795DEA" w:rsidRPr="009F137B">
        <w:rPr>
          <w:rFonts w:eastAsia="Times New Roman"/>
          <w:i/>
          <w:lang w:val="sr-Cyrl-CS"/>
        </w:rPr>
        <w:t xml:space="preserve"> </w:t>
      </w:r>
      <w:r w:rsidR="00795DEA" w:rsidRPr="009F137B">
        <w:rPr>
          <w:rFonts w:eastAsia="Times New Roman"/>
          <w:i/>
        </w:rPr>
        <w:t>а</w:t>
      </w:r>
      <w:r w:rsidR="00795DEA" w:rsidRPr="009F137B">
        <w:rPr>
          <w:rFonts w:eastAsia="Times New Roman"/>
          <w:i/>
          <w:lang w:val="sr-Cyrl-CS"/>
        </w:rPr>
        <w:t xml:space="preserve"> </w:t>
      </w:r>
      <w:r w:rsidR="00795DEA" w:rsidRPr="009F137B">
        <w:rPr>
          <w:rFonts w:eastAsia="Times New Roman"/>
          <w:i/>
          <w:spacing w:val="1"/>
        </w:rPr>
        <w:t>б</w:t>
      </w:r>
      <w:r w:rsidR="00795DEA" w:rsidRPr="009F137B">
        <w:rPr>
          <w:rFonts w:eastAsia="Times New Roman"/>
          <w:i/>
        </w:rPr>
        <w:t>ити</w:t>
      </w:r>
      <w:r w:rsidR="00795DEA" w:rsidRPr="009F137B">
        <w:rPr>
          <w:rFonts w:eastAsia="Times New Roman"/>
          <w:i/>
          <w:lang w:val="sr-Cyrl-CS"/>
        </w:rPr>
        <w:t xml:space="preserve"> </w:t>
      </w:r>
      <w:r w:rsidR="00795DEA" w:rsidRPr="009F137B">
        <w:rPr>
          <w:rFonts w:eastAsia="Times New Roman"/>
          <w:i/>
        </w:rPr>
        <w:t>потпи</w:t>
      </w:r>
      <w:r w:rsidR="00795DEA" w:rsidRPr="009F137B">
        <w:rPr>
          <w:rFonts w:eastAsia="Times New Roman"/>
          <w:i/>
          <w:spacing w:val="-9"/>
        </w:rPr>
        <w:t>с</w:t>
      </w:r>
      <w:r w:rsidR="00795DEA" w:rsidRPr="009F137B">
        <w:rPr>
          <w:rFonts w:eastAsia="Times New Roman"/>
          <w:i/>
        </w:rPr>
        <w:t>а</w:t>
      </w:r>
      <w:r w:rsidR="00795DEA" w:rsidRPr="009F137B">
        <w:rPr>
          <w:rFonts w:eastAsia="Times New Roman"/>
          <w:i/>
          <w:spacing w:val="1"/>
        </w:rPr>
        <w:t>н</w:t>
      </w:r>
      <w:r w:rsidR="00795DEA" w:rsidRPr="009F137B">
        <w:rPr>
          <w:rFonts w:eastAsia="Times New Roman"/>
          <w:i/>
        </w:rPr>
        <w:t>а</w:t>
      </w:r>
      <w:r w:rsidR="00795DEA" w:rsidRPr="009F137B">
        <w:rPr>
          <w:rFonts w:eastAsia="Times New Roman"/>
          <w:i/>
          <w:lang w:val="sr-Cyrl-CS"/>
        </w:rPr>
        <w:t xml:space="preserve"> </w:t>
      </w:r>
      <w:r w:rsidR="00795DEA" w:rsidRPr="009F137B">
        <w:rPr>
          <w:rFonts w:eastAsia="Times New Roman"/>
          <w:i/>
          <w:spacing w:val="-2"/>
        </w:rPr>
        <w:t>о</w:t>
      </w:r>
      <w:r w:rsidR="00795DEA" w:rsidRPr="009F137B">
        <w:rPr>
          <w:rFonts w:eastAsia="Times New Roman"/>
          <w:i/>
        </w:rPr>
        <w:t xml:space="preserve">д </w:t>
      </w:r>
      <w:r w:rsidR="00795DEA" w:rsidRPr="009F137B">
        <w:rPr>
          <w:rFonts w:eastAsia="Times New Roman"/>
          <w:i/>
          <w:spacing w:val="-1"/>
        </w:rPr>
        <w:t>с</w:t>
      </w:r>
      <w:r w:rsidR="00795DEA" w:rsidRPr="009F137B">
        <w:rPr>
          <w:rFonts w:eastAsia="Times New Roman"/>
          <w:i/>
        </w:rPr>
        <w:t>тране о</w:t>
      </w:r>
      <w:r w:rsidR="00795DEA" w:rsidRPr="009F137B">
        <w:rPr>
          <w:rFonts w:eastAsia="Times New Roman"/>
          <w:i/>
          <w:spacing w:val="-1"/>
        </w:rPr>
        <w:t>в</w:t>
      </w:r>
      <w:r w:rsidR="00795DEA" w:rsidRPr="009F137B">
        <w:rPr>
          <w:rFonts w:eastAsia="Times New Roman"/>
          <w:i/>
          <w:spacing w:val="3"/>
        </w:rPr>
        <w:t>л</w:t>
      </w:r>
      <w:r w:rsidR="00795DEA" w:rsidRPr="009F137B">
        <w:rPr>
          <w:rFonts w:eastAsia="Times New Roman"/>
          <w:i/>
        </w:rPr>
        <w:t>а</w:t>
      </w:r>
      <w:r w:rsidR="00795DEA" w:rsidRPr="009F137B">
        <w:rPr>
          <w:rFonts w:eastAsia="Times New Roman"/>
          <w:i/>
          <w:spacing w:val="-1"/>
        </w:rPr>
        <w:t>ш</w:t>
      </w:r>
      <w:r w:rsidR="00795DEA" w:rsidRPr="009F137B">
        <w:rPr>
          <w:rFonts w:eastAsia="Times New Roman"/>
          <w:i/>
          <w:spacing w:val="2"/>
        </w:rPr>
        <w:t>ћ</w:t>
      </w:r>
      <w:r w:rsidR="00795DEA" w:rsidRPr="009F137B">
        <w:rPr>
          <w:rFonts w:eastAsia="Times New Roman"/>
          <w:i/>
          <w:spacing w:val="-1"/>
        </w:rPr>
        <w:t>е</w:t>
      </w:r>
      <w:r w:rsidR="00795DEA" w:rsidRPr="009F137B">
        <w:rPr>
          <w:rFonts w:eastAsia="Times New Roman"/>
          <w:i/>
          <w:spacing w:val="1"/>
        </w:rPr>
        <w:t>н</w:t>
      </w:r>
      <w:r w:rsidR="00795DEA" w:rsidRPr="009F137B">
        <w:rPr>
          <w:rFonts w:eastAsia="Times New Roman"/>
          <w:i/>
        </w:rPr>
        <w:t xml:space="preserve">ог </w:t>
      </w:r>
      <w:r w:rsidR="00795DEA" w:rsidRPr="009F137B">
        <w:rPr>
          <w:rFonts w:eastAsia="Times New Roman"/>
          <w:i/>
          <w:spacing w:val="1"/>
        </w:rPr>
        <w:t>л</w:t>
      </w:r>
      <w:r w:rsidR="00795DEA" w:rsidRPr="009F137B">
        <w:rPr>
          <w:rFonts w:eastAsia="Times New Roman"/>
          <w:i/>
        </w:rPr>
        <w:t>и</w:t>
      </w:r>
      <w:r w:rsidR="00795DEA" w:rsidRPr="009F137B">
        <w:rPr>
          <w:rFonts w:eastAsia="Times New Roman"/>
          <w:i/>
          <w:spacing w:val="2"/>
        </w:rPr>
        <w:t>ц</w:t>
      </w:r>
      <w:r w:rsidR="00795DEA" w:rsidRPr="009F137B">
        <w:rPr>
          <w:rFonts w:eastAsia="Times New Roman"/>
          <w:i/>
        </w:rPr>
        <w:t xml:space="preserve">а </w:t>
      </w:r>
      <w:r w:rsidR="00795DEA" w:rsidRPr="009F137B">
        <w:rPr>
          <w:rFonts w:eastAsia="Times New Roman"/>
          <w:i/>
          <w:spacing w:val="-1"/>
        </w:rPr>
        <w:t>с</w:t>
      </w:r>
      <w:r w:rsidR="00795DEA" w:rsidRPr="009F137B">
        <w:rPr>
          <w:rFonts w:eastAsia="Times New Roman"/>
          <w:i/>
          <w:spacing w:val="-3"/>
        </w:rPr>
        <w:t>в</w:t>
      </w:r>
      <w:r w:rsidR="00795DEA" w:rsidRPr="009F137B">
        <w:rPr>
          <w:rFonts w:eastAsia="Times New Roman"/>
          <w:i/>
        </w:rPr>
        <w:t>а</w:t>
      </w:r>
      <w:r w:rsidR="00795DEA" w:rsidRPr="009F137B">
        <w:rPr>
          <w:rFonts w:eastAsia="Times New Roman"/>
          <w:i/>
          <w:spacing w:val="-9"/>
        </w:rPr>
        <w:t>к</w:t>
      </w:r>
      <w:r w:rsidR="00795DEA" w:rsidRPr="009F137B">
        <w:rPr>
          <w:rFonts w:eastAsia="Times New Roman"/>
          <w:i/>
        </w:rPr>
        <w:t>ог по</w:t>
      </w:r>
      <w:r w:rsidR="00795DEA" w:rsidRPr="009F137B">
        <w:rPr>
          <w:rFonts w:eastAsia="Times New Roman"/>
          <w:i/>
          <w:spacing w:val="1"/>
        </w:rPr>
        <w:t>н</w:t>
      </w:r>
      <w:r w:rsidR="00795DEA" w:rsidRPr="009F137B">
        <w:rPr>
          <w:rFonts w:eastAsia="Times New Roman"/>
          <w:i/>
          <w:spacing w:val="-1"/>
        </w:rPr>
        <w:t>у</w:t>
      </w:r>
      <w:r w:rsidR="00795DEA" w:rsidRPr="009F137B">
        <w:rPr>
          <w:rFonts w:eastAsia="Times New Roman"/>
          <w:i/>
        </w:rPr>
        <w:t>ђ</w:t>
      </w:r>
      <w:r w:rsidR="00795DEA" w:rsidRPr="009F137B">
        <w:rPr>
          <w:rFonts w:eastAsia="Times New Roman"/>
          <w:i/>
          <w:spacing w:val="-2"/>
        </w:rPr>
        <w:t>а</w:t>
      </w:r>
      <w:r w:rsidR="00795DEA" w:rsidRPr="009F137B">
        <w:rPr>
          <w:rFonts w:eastAsia="Times New Roman"/>
          <w:i/>
        </w:rPr>
        <w:t>ча из г</w:t>
      </w:r>
      <w:r w:rsidR="00795DEA" w:rsidRPr="009F137B">
        <w:rPr>
          <w:rFonts w:eastAsia="Times New Roman"/>
          <w:i/>
          <w:spacing w:val="-2"/>
        </w:rPr>
        <w:t>р</w:t>
      </w:r>
      <w:r w:rsidR="00795DEA" w:rsidRPr="009F137B">
        <w:rPr>
          <w:rFonts w:eastAsia="Times New Roman"/>
          <w:i/>
          <w:spacing w:val="-1"/>
        </w:rPr>
        <w:t>у</w:t>
      </w:r>
      <w:r w:rsidR="00795DEA" w:rsidRPr="009F137B">
        <w:rPr>
          <w:rFonts w:eastAsia="Times New Roman"/>
          <w:i/>
        </w:rPr>
        <w:t>пе</w:t>
      </w:r>
      <w:r w:rsidR="00795DEA" w:rsidRPr="009F137B">
        <w:rPr>
          <w:rFonts w:eastAsia="Times New Roman"/>
          <w:i/>
          <w:lang w:val="sr-Cyrl-CS"/>
        </w:rPr>
        <w:t xml:space="preserve"> </w:t>
      </w:r>
      <w:r w:rsidR="00795DEA" w:rsidRPr="009F137B">
        <w:rPr>
          <w:rFonts w:eastAsia="Times New Roman"/>
          <w:i/>
        </w:rPr>
        <w:t>по</w:t>
      </w:r>
      <w:r w:rsidR="00795DEA" w:rsidRPr="009F137B">
        <w:rPr>
          <w:rFonts w:eastAsia="Times New Roman"/>
          <w:i/>
          <w:spacing w:val="1"/>
        </w:rPr>
        <w:t>н</w:t>
      </w:r>
      <w:r w:rsidR="00795DEA" w:rsidRPr="009F137B">
        <w:rPr>
          <w:rFonts w:eastAsia="Times New Roman"/>
          <w:i/>
          <w:spacing w:val="-1"/>
        </w:rPr>
        <w:t>у</w:t>
      </w:r>
      <w:r w:rsidR="00795DEA" w:rsidRPr="009F137B">
        <w:rPr>
          <w:rFonts w:eastAsia="Times New Roman"/>
          <w:i/>
        </w:rPr>
        <w:t>ђ</w:t>
      </w:r>
      <w:r w:rsidR="00795DEA" w:rsidRPr="009F137B">
        <w:rPr>
          <w:rFonts w:eastAsia="Times New Roman"/>
          <w:i/>
          <w:spacing w:val="-2"/>
        </w:rPr>
        <w:t>а</w:t>
      </w:r>
      <w:r w:rsidR="00795DEA" w:rsidRPr="009F137B">
        <w:rPr>
          <w:rFonts w:eastAsia="Times New Roman"/>
          <w:i/>
        </w:rPr>
        <w:t>ча и о</w:t>
      </w:r>
      <w:r w:rsidR="00795DEA" w:rsidRPr="009F137B">
        <w:rPr>
          <w:rFonts w:eastAsia="Times New Roman"/>
          <w:i/>
          <w:spacing w:val="-1"/>
        </w:rPr>
        <w:t>ве</w:t>
      </w:r>
      <w:r w:rsidR="00795DEA" w:rsidRPr="009F137B">
        <w:rPr>
          <w:rFonts w:eastAsia="Times New Roman"/>
          <w:i/>
        </w:rPr>
        <w:t>р</w:t>
      </w:r>
      <w:r w:rsidR="00795DEA" w:rsidRPr="009F137B">
        <w:rPr>
          <w:rFonts w:eastAsia="Times New Roman"/>
          <w:i/>
          <w:spacing w:val="-1"/>
        </w:rPr>
        <w:t>е</w:t>
      </w:r>
      <w:r w:rsidR="00795DEA" w:rsidRPr="009F137B">
        <w:rPr>
          <w:rFonts w:eastAsia="Times New Roman"/>
          <w:i/>
          <w:spacing w:val="1"/>
        </w:rPr>
        <w:t>н</w:t>
      </w:r>
      <w:r w:rsidR="00795DEA" w:rsidRPr="009F137B">
        <w:rPr>
          <w:rFonts w:eastAsia="Times New Roman"/>
          <w:i/>
        </w:rPr>
        <w:t>а</w:t>
      </w:r>
      <w:r w:rsidR="00795DEA" w:rsidRPr="009F137B">
        <w:rPr>
          <w:rFonts w:eastAsia="Times New Roman"/>
          <w:i/>
          <w:lang w:val="sr-Cyrl-CS"/>
        </w:rPr>
        <w:t xml:space="preserve"> </w:t>
      </w:r>
      <w:r w:rsidR="00795DEA" w:rsidRPr="009F137B">
        <w:rPr>
          <w:rFonts w:eastAsia="Times New Roman"/>
          <w:i/>
        </w:rPr>
        <w:t>п</w:t>
      </w:r>
      <w:r w:rsidR="00795DEA" w:rsidRPr="009F137B">
        <w:rPr>
          <w:rFonts w:eastAsia="Times New Roman"/>
          <w:i/>
          <w:spacing w:val="-3"/>
        </w:rPr>
        <w:t>е</w:t>
      </w:r>
      <w:r w:rsidR="00795DEA" w:rsidRPr="009F137B">
        <w:rPr>
          <w:rFonts w:eastAsia="Times New Roman"/>
          <w:i/>
        </w:rPr>
        <w:t>чат</w:t>
      </w:r>
    </w:p>
    <w:p w:rsidR="00795DEA" w:rsidRDefault="00795DEA" w:rsidP="00795DEA">
      <w:pPr>
        <w:jc w:val="center"/>
        <w:rPr>
          <w:rFonts w:ascii="Arial" w:hAnsi="Arial" w:cs="Arial"/>
          <w:b/>
          <w:bCs/>
          <w:lang w:val="sr-Cyrl-CS"/>
        </w:rPr>
      </w:pPr>
    </w:p>
    <w:p w:rsidR="002D6609" w:rsidRDefault="002D6609" w:rsidP="00795DEA">
      <w:pPr>
        <w:jc w:val="center"/>
        <w:rPr>
          <w:rFonts w:ascii="Arial" w:hAnsi="Arial" w:cs="Arial"/>
          <w:b/>
          <w:bCs/>
        </w:rPr>
      </w:pPr>
    </w:p>
    <w:p w:rsidR="002E0C14" w:rsidRDefault="002E0C14" w:rsidP="00795DEA">
      <w:pPr>
        <w:jc w:val="center"/>
        <w:rPr>
          <w:rFonts w:ascii="Arial" w:hAnsi="Arial" w:cs="Arial"/>
          <w:b/>
          <w:bCs/>
        </w:rPr>
      </w:pPr>
    </w:p>
    <w:p w:rsidR="002E0C14" w:rsidRDefault="002E0C14" w:rsidP="00795DEA">
      <w:pPr>
        <w:jc w:val="center"/>
        <w:rPr>
          <w:rFonts w:ascii="Arial" w:hAnsi="Arial" w:cs="Arial"/>
          <w:b/>
          <w:bCs/>
        </w:rPr>
      </w:pPr>
    </w:p>
    <w:p w:rsidR="002D6609" w:rsidRPr="002E0C14" w:rsidRDefault="002D6609" w:rsidP="00795DEA">
      <w:pPr>
        <w:jc w:val="center"/>
        <w:rPr>
          <w:rFonts w:ascii="Arial" w:hAnsi="Arial" w:cs="Arial"/>
          <w:b/>
          <w:bCs/>
        </w:rPr>
      </w:pPr>
    </w:p>
    <w:p w:rsidR="00795DEA" w:rsidRPr="009F137B" w:rsidRDefault="00795DEA" w:rsidP="00795DEA">
      <w:pPr>
        <w:jc w:val="center"/>
        <w:rPr>
          <w:b/>
          <w:bCs/>
        </w:rPr>
      </w:pPr>
      <w:r w:rsidRPr="009F137B">
        <w:rPr>
          <w:b/>
          <w:bCs/>
        </w:rPr>
        <w:t>ИЗЈАВА ПОДИЗВОЂАЧА</w:t>
      </w:r>
    </w:p>
    <w:p w:rsidR="00795DEA" w:rsidRPr="009F137B" w:rsidRDefault="00795DEA" w:rsidP="00795DEA">
      <w:pPr>
        <w:jc w:val="center"/>
        <w:rPr>
          <w:b/>
          <w:bCs/>
        </w:rPr>
      </w:pPr>
      <w:r w:rsidRPr="009F137B">
        <w:rPr>
          <w:b/>
          <w:bCs/>
        </w:rPr>
        <w:t>О ИСПУЊАВАЊУ УСЛОВА ИЗ ЧЛ. 75. ЗАКОНА У ПОСТУПКУ ЈАВНЕ</w:t>
      </w:r>
    </w:p>
    <w:p w:rsidR="00795DEA" w:rsidRPr="009F137B" w:rsidRDefault="00795DEA" w:rsidP="00795DEA">
      <w:pPr>
        <w:jc w:val="center"/>
        <w:rPr>
          <w:b/>
          <w:bCs/>
        </w:rPr>
      </w:pPr>
      <w:r w:rsidRPr="009F137B">
        <w:rPr>
          <w:b/>
          <w:bCs/>
        </w:rPr>
        <w:t>НАБАВКЕ МАЛЕ ВРЕДНОСТИ</w:t>
      </w:r>
    </w:p>
    <w:p w:rsidR="00795DEA" w:rsidRPr="009F137B" w:rsidRDefault="00795DEA" w:rsidP="00795DEA">
      <w:pPr>
        <w:jc w:val="center"/>
        <w:rPr>
          <w:b/>
          <w:bCs/>
        </w:rPr>
      </w:pPr>
    </w:p>
    <w:p w:rsidR="00795DEA" w:rsidRPr="009F137B" w:rsidRDefault="00795DEA" w:rsidP="00795DEA">
      <w:pPr>
        <w:jc w:val="center"/>
        <w:rPr>
          <w:b/>
          <w:bCs/>
        </w:rPr>
      </w:pPr>
    </w:p>
    <w:p w:rsidR="00795DEA" w:rsidRPr="009F137B" w:rsidRDefault="00795DEA" w:rsidP="00795DEA">
      <w:pPr>
        <w:jc w:val="both"/>
      </w:pPr>
      <w:r w:rsidRPr="009F137B">
        <w:t xml:space="preserve">У складу са чланом 77. став 4. Закона, под пуном материјалном и кривичном одговорношћу, </w:t>
      </w:r>
      <w:r w:rsidRPr="009F137B">
        <w:rPr>
          <w:lang w:val="sr-Cyrl-CS"/>
        </w:rPr>
        <w:t xml:space="preserve">као заступник подизвођача, </w:t>
      </w:r>
      <w:r w:rsidRPr="009F137B">
        <w:t>дајем следећу</w:t>
      </w:r>
    </w:p>
    <w:p w:rsidR="00795DEA" w:rsidRPr="009F137B" w:rsidRDefault="00795DEA" w:rsidP="00795DEA">
      <w:pPr>
        <w:jc w:val="both"/>
      </w:pPr>
      <w:r w:rsidRPr="009F137B">
        <w:tab/>
      </w:r>
      <w:r w:rsidRPr="009F137B">
        <w:tab/>
      </w:r>
      <w:r w:rsidRPr="009F137B">
        <w:tab/>
      </w:r>
      <w:r w:rsidRPr="009F137B">
        <w:tab/>
      </w:r>
    </w:p>
    <w:p w:rsidR="00795DEA" w:rsidRPr="009F137B" w:rsidRDefault="00795DEA" w:rsidP="00795DEA">
      <w:pPr>
        <w:jc w:val="both"/>
      </w:pPr>
    </w:p>
    <w:p w:rsidR="00795DEA" w:rsidRPr="009F137B" w:rsidRDefault="00795DEA" w:rsidP="00795DEA">
      <w:pPr>
        <w:jc w:val="center"/>
        <w:rPr>
          <w:b/>
        </w:rPr>
      </w:pPr>
      <w:r w:rsidRPr="009F137B">
        <w:rPr>
          <w:b/>
        </w:rPr>
        <w:t>И З Ј А В У</w:t>
      </w:r>
    </w:p>
    <w:p w:rsidR="00795DEA" w:rsidRPr="009F137B" w:rsidRDefault="00795DEA" w:rsidP="00795DEA">
      <w:pPr>
        <w:jc w:val="center"/>
      </w:pPr>
    </w:p>
    <w:p w:rsidR="00795DEA" w:rsidRPr="009F137B" w:rsidRDefault="00795DEA" w:rsidP="00795DEA">
      <w:pPr>
        <w:jc w:val="both"/>
        <w:rPr>
          <w:iCs/>
          <w:lang w:val="sr-Cyrl-CS"/>
        </w:rPr>
      </w:pPr>
      <w:r w:rsidRPr="009F137B">
        <w:t>Подизвођач</w:t>
      </w:r>
      <w:r w:rsidRPr="009F137B">
        <w:rPr>
          <w:i/>
        </w:rPr>
        <w:t>_____________________________________</w:t>
      </w:r>
      <w:r w:rsidRPr="009F137B">
        <w:t>_______</w:t>
      </w:r>
      <w:r w:rsidRPr="009F137B">
        <w:rPr>
          <w:i/>
          <w:iCs/>
        </w:rPr>
        <w:t>[</w:t>
      </w:r>
      <w:r w:rsidRPr="009F137B">
        <w:rPr>
          <w:i/>
        </w:rPr>
        <w:t>навести назив подизвођача</w:t>
      </w:r>
      <w:r w:rsidRPr="009F137B">
        <w:rPr>
          <w:i/>
          <w:iCs/>
        </w:rPr>
        <w:t>]</w:t>
      </w:r>
      <w:r w:rsidRPr="009F137B">
        <w:rPr>
          <w:i/>
          <w:lang w:val="sr-Cyrl-CS"/>
        </w:rPr>
        <w:t xml:space="preserve"> </w:t>
      </w:r>
      <w:r w:rsidRPr="009F137B">
        <w:t>у поступку јавне набавке</w:t>
      </w:r>
      <w:r w:rsidR="00E87182">
        <w:rPr>
          <w:lang/>
        </w:rPr>
        <w:t xml:space="preserve"> ужина ученицима основне школе </w:t>
      </w:r>
      <w:r w:rsidRPr="009F137B">
        <w:rPr>
          <w:i/>
          <w:lang w:val="sr-Cyrl-CS"/>
        </w:rPr>
        <w:t xml:space="preserve"> </w:t>
      </w:r>
      <w:r w:rsidRPr="009F137B">
        <w:rPr>
          <w:lang w:val="sr-Cyrl-CS"/>
        </w:rPr>
        <w:t>б</w:t>
      </w:r>
      <w:r w:rsidRPr="009F137B">
        <w:t xml:space="preserve">рој </w:t>
      </w:r>
      <w:r w:rsidR="00E87182">
        <w:rPr>
          <w:lang/>
        </w:rPr>
        <w:t xml:space="preserve">1/2016 </w:t>
      </w:r>
      <w:r w:rsidRPr="009F137B">
        <w:t xml:space="preserve"> испуњава све услове из чл. 75. Закона, односно услове дефинисане конкурсном документацијом</w:t>
      </w:r>
      <w:r w:rsidRPr="009F137B">
        <w:rPr>
          <w:lang w:val="ru-RU"/>
        </w:rPr>
        <w:t xml:space="preserve"> </w:t>
      </w:r>
      <w:r w:rsidRPr="009F137B">
        <w:t>за предметну јавну набавку</w:t>
      </w:r>
      <w:r w:rsidRPr="009F137B">
        <w:rPr>
          <w:lang w:val="sr-Cyrl-CS"/>
        </w:rPr>
        <w:t>,</w:t>
      </w:r>
      <w:r w:rsidRPr="009F137B">
        <w:t xml:space="preserve"> и то:</w:t>
      </w:r>
    </w:p>
    <w:p w:rsidR="00795DEA" w:rsidRPr="009F137B" w:rsidRDefault="00795DEA" w:rsidP="00795DEA">
      <w:pPr>
        <w:pStyle w:val="a5"/>
        <w:numPr>
          <w:ilvl w:val="0"/>
          <w:numId w:val="12"/>
        </w:numPr>
        <w:jc w:val="both"/>
        <w:rPr>
          <w:iCs/>
          <w:lang w:val="sr-Cyrl-CS"/>
        </w:rPr>
      </w:pPr>
      <w:r w:rsidRPr="009F137B">
        <w:rPr>
          <w:iCs/>
          <w:lang w:val="sr-Cyrl-CS"/>
        </w:rPr>
        <w:t>Подизвођач је р</w:t>
      </w:r>
      <w:r w:rsidRPr="009F137B">
        <w:rPr>
          <w:iCs/>
        </w:rPr>
        <w:t>егистрован код надлежног органа, односно уписан у одговарајући регистар;</w:t>
      </w:r>
    </w:p>
    <w:p w:rsidR="00795DEA" w:rsidRPr="009F137B" w:rsidRDefault="00795DEA" w:rsidP="00795DEA">
      <w:pPr>
        <w:pStyle w:val="a5"/>
        <w:numPr>
          <w:ilvl w:val="0"/>
          <w:numId w:val="12"/>
        </w:numPr>
        <w:jc w:val="both"/>
        <w:rPr>
          <w:bCs/>
          <w:iCs/>
          <w:lang w:val="sr-Cyrl-CS"/>
        </w:rPr>
      </w:pPr>
      <w:r w:rsidRPr="009F137B">
        <w:rPr>
          <w:iCs/>
          <w:lang w:val="sr-Cyrl-CS"/>
        </w:rPr>
        <w:t>П</w:t>
      </w:r>
      <w:r w:rsidRPr="009F137B">
        <w:rPr>
          <w:lang w:val="sr-Cyrl-CS"/>
        </w:rPr>
        <w:t>одизвођач</w:t>
      </w:r>
      <w:r w:rsidRPr="009F137B">
        <w:rPr>
          <w:iCs/>
          <w:lang w:val="sr-Cyrl-CS"/>
        </w:rPr>
        <w:t xml:space="preserve"> и његов </w:t>
      </w:r>
      <w:r w:rsidRPr="009F137B">
        <w:rPr>
          <w:iCs/>
        </w:rPr>
        <w:t xml:space="preserve">законски </w:t>
      </w:r>
      <w:r w:rsidRPr="009F137B">
        <w:t>заступник нис</w:t>
      </w:r>
      <w:r w:rsidRPr="009F137B">
        <w:rPr>
          <w:lang w:val="sr-Cyrl-CS"/>
        </w:rPr>
        <w:t>у</w:t>
      </w:r>
      <w:r w:rsidRPr="009F137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137B">
        <w:rPr>
          <w:lang w:val="sr-Cyrl-CS"/>
        </w:rPr>
        <w:t>к</w:t>
      </w:r>
      <w:r w:rsidRPr="009F137B">
        <w:t>ривично дело преваре;</w:t>
      </w:r>
    </w:p>
    <w:p w:rsidR="00795DEA" w:rsidRPr="009F137B" w:rsidRDefault="00795DEA" w:rsidP="00795DEA">
      <w:pPr>
        <w:pStyle w:val="a5"/>
        <w:numPr>
          <w:ilvl w:val="0"/>
          <w:numId w:val="12"/>
        </w:numPr>
        <w:jc w:val="both"/>
        <w:rPr>
          <w:bCs/>
          <w:iCs/>
          <w:lang w:val="sr-Cyrl-CS"/>
        </w:rPr>
      </w:pPr>
      <w:r w:rsidRPr="009F137B">
        <w:rPr>
          <w:bCs/>
          <w:iCs/>
          <w:lang w:val="sr-Cyrl-CS"/>
        </w:rPr>
        <w:t>П</w:t>
      </w:r>
      <w:r w:rsidRPr="009F137B">
        <w:rPr>
          <w:lang w:val="sr-Cyrl-CS"/>
        </w:rPr>
        <w:t>одизвођачу</w:t>
      </w:r>
      <w:r w:rsidRPr="009F137B">
        <w:rPr>
          <w:bCs/>
          <w:iCs/>
          <w:lang w:val="sr-Cyrl-CS"/>
        </w:rPr>
        <w:t xml:space="preserve"> н</w:t>
      </w:r>
      <w:r w:rsidRPr="009F137B">
        <w:rPr>
          <w:bCs/>
          <w:iCs/>
        </w:rPr>
        <w:t>ије</w:t>
      </w:r>
      <w:r w:rsidRPr="009F137B">
        <w:t xml:space="preserve"> изречена мера забране обављања делатности, која је на снази у време објаве позива за подношење понуде;</w:t>
      </w:r>
    </w:p>
    <w:p w:rsidR="00795DEA" w:rsidRPr="009F137B" w:rsidRDefault="00795DEA" w:rsidP="00795DEA">
      <w:pPr>
        <w:pStyle w:val="a5"/>
        <w:numPr>
          <w:ilvl w:val="0"/>
          <w:numId w:val="12"/>
        </w:numPr>
        <w:jc w:val="both"/>
        <w:rPr>
          <w:color w:val="auto"/>
          <w:lang w:val="sr-Cyrl-CS"/>
        </w:rPr>
      </w:pPr>
      <w:r w:rsidRPr="009F137B">
        <w:rPr>
          <w:bCs/>
          <w:iCs/>
          <w:lang w:val="sr-Cyrl-CS"/>
        </w:rPr>
        <w:t>Подизвођач је и</w:t>
      </w:r>
      <w:r w:rsidRPr="009F137B">
        <w:rPr>
          <w:bCs/>
          <w:iCs/>
        </w:rPr>
        <w:t xml:space="preserve">змирио </w:t>
      </w:r>
      <w:r w:rsidRPr="009F137B">
        <w:t>доспеле порезе, доприносе и друге јавне дажбине у складу са прописима Републике Србије (</w:t>
      </w:r>
      <w:r w:rsidRPr="009F137B">
        <w:rPr>
          <w:i/>
        </w:rPr>
        <w:t>или стране државе када има седиште на њеној територији)</w:t>
      </w:r>
      <w:r w:rsidRPr="009F137B">
        <w:rPr>
          <w:i/>
          <w:lang w:val="sr-Cyrl-CS"/>
        </w:rPr>
        <w:t>.</w:t>
      </w:r>
    </w:p>
    <w:p w:rsidR="00795DEA" w:rsidRPr="009F137B" w:rsidRDefault="00795DEA" w:rsidP="00795DEA">
      <w:pPr>
        <w:jc w:val="both"/>
        <w:rPr>
          <w:i/>
          <w:lang w:val="sr-Cyrl-CS"/>
        </w:rPr>
      </w:pPr>
    </w:p>
    <w:p w:rsidR="00CC6687" w:rsidRPr="00CC6687" w:rsidRDefault="00CC6687" w:rsidP="00CC6687">
      <w:pPr>
        <w:spacing w:before="24" w:line="274" w:lineRule="exact"/>
        <w:ind w:left="1922" w:right="180" w:hanging="283"/>
        <w:jc w:val="both"/>
        <w:rPr>
          <w:rFonts w:eastAsia="Times New Roman"/>
          <w:lang/>
        </w:rPr>
      </w:pPr>
      <w:r>
        <w:rPr>
          <w:rFonts w:eastAsia="Times New Roman"/>
          <w:lang/>
        </w:rPr>
        <w:t>Документација не може бити старија од два месеца у тренутку отварања понуде.</w:t>
      </w:r>
    </w:p>
    <w:p w:rsidR="00795DEA" w:rsidRDefault="00795DEA" w:rsidP="00795DEA">
      <w:pPr>
        <w:jc w:val="both"/>
        <w:rPr>
          <w:i/>
          <w:lang w:val="sr-Cyrl-CS"/>
        </w:rPr>
      </w:pPr>
    </w:p>
    <w:p w:rsidR="00CC6687" w:rsidRDefault="00CC6687" w:rsidP="00795DEA">
      <w:pPr>
        <w:jc w:val="both"/>
        <w:rPr>
          <w:i/>
          <w:lang w:val="sr-Cyrl-CS"/>
        </w:rPr>
      </w:pPr>
    </w:p>
    <w:p w:rsidR="00CC6687" w:rsidRPr="009F137B" w:rsidRDefault="00CC6687" w:rsidP="00795DEA">
      <w:pPr>
        <w:jc w:val="both"/>
        <w:rPr>
          <w:i/>
          <w:lang w:val="sr-Cyrl-CS"/>
        </w:rPr>
      </w:pPr>
    </w:p>
    <w:p w:rsidR="00795DEA" w:rsidRPr="009F137B" w:rsidRDefault="00795DEA" w:rsidP="00795DEA">
      <w:r w:rsidRPr="009F137B">
        <w:t>Место:_____________                                                            П</w:t>
      </w:r>
      <w:r w:rsidRPr="009F137B">
        <w:rPr>
          <w:i/>
        </w:rPr>
        <w:t>одизвођач</w:t>
      </w:r>
      <w:r w:rsidRPr="009F137B">
        <w:t>:</w:t>
      </w:r>
    </w:p>
    <w:p w:rsidR="00795DEA" w:rsidRPr="009F137B" w:rsidRDefault="00795DEA" w:rsidP="00795DEA">
      <w:pPr>
        <w:rPr>
          <w:b/>
          <w:bCs/>
          <w:i/>
          <w:color w:val="auto"/>
        </w:rPr>
      </w:pPr>
      <w:r w:rsidRPr="009F137B">
        <w:t xml:space="preserve">Датум:_____________                         М.П.                     _____________________                                                        </w:t>
      </w:r>
    </w:p>
    <w:p w:rsidR="00795DEA" w:rsidRPr="009F137B" w:rsidRDefault="00795DEA" w:rsidP="00795DEA">
      <w:pPr>
        <w:pStyle w:val="20"/>
        <w:spacing w:line="100" w:lineRule="atLeast"/>
        <w:jc w:val="both"/>
        <w:rPr>
          <w:b/>
          <w:bCs/>
          <w:i/>
          <w:color w:val="auto"/>
        </w:rPr>
      </w:pPr>
    </w:p>
    <w:p w:rsidR="00795DEA" w:rsidRPr="009F137B" w:rsidRDefault="00795DEA" w:rsidP="00795DEA">
      <w:pPr>
        <w:pStyle w:val="a5"/>
        <w:ind w:left="0"/>
        <w:jc w:val="both"/>
        <w:rPr>
          <w:bCs/>
          <w:i/>
          <w:iCs/>
          <w:color w:val="auto"/>
          <w:lang w:val="sr-Cyrl-CS"/>
        </w:rPr>
      </w:pPr>
      <w:r w:rsidRPr="009F137B">
        <w:rPr>
          <w:b/>
          <w:bCs/>
          <w:i/>
          <w:iCs/>
          <w:color w:val="auto"/>
          <w:u w:val="single"/>
        </w:rPr>
        <w:t>Уколико понуђач подноси понуду са подизвођачем</w:t>
      </w:r>
      <w:r w:rsidRPr="009F137B">
        <w:rPr>
          <w:bCs/>
          <w:i/>
          <w:iCs/>
          <w:color w:val="auto"/>
        </w:rPr>
        <w:t xml:space="preserve">, Изјава мора бити потписана од стране овлашћеног лица подизвођача и оверена печатом. </w:t>
      </w:r>
    </w:p>
    <w:p w:rsidR="00795DEA" w:rsidRPr="009F137B" w:rsidRDefault="00795DEA" w:rsidP="00795DEA">
      <w:pPr>
        <w:pStyle w:val="20"/>
        <w:spacing w:line="100" w:lineRule="atLeast"/>
        <w:jc w:val="both"/>
        <w:rPr>
          <w:b/>
          <w:bCs/>
          <w:i/>
          <w:color w:val="auto"/>
        </w:rPr>
      </w:pPr>
    </w:p>
    <w:p w:rsidR="00795DEA" w:rsidRPr="009F137B" w:rsidRDefault="00795DEA" w:rsidP="00795DEA">
      <w:pPr>
        <w:pStyle w:val="20"/>
        <w:spacing w:line="100" w:lineRule="atLeast"/>
        <w:jc w:val="both"/>
        <w:rPr>
          <w:b/>
          <w:bCs/>
          <w:i/>
          <w:color w:val="auto"/>
        </w:rPr>
      </w:pPr>
    </w:p>
    <w:p w:rsidR="00795DEA" w:rsidRPr="009F137B" w:rsidRDefault="00795DEA" w:rsidP="00795DEA">
      <w:pPr>
        <w:pStyle w:val="20"/>
        <w:spacing w:line="100" w:lineRule="atLeast"/>
        <w:jc w:val="both"/>
        <w:rPr>
          <w:b/>
          <w:bCs/>
          <w:i/>
          <w:color w:val="auto"/>
        </w:rPr>
      </w:pPr>
    </w:p>
    <w:p w:rsidR="00795DEA" w:rsidRPr="009F137B" w:rsidRDefault="00795DEA" w:rsidP="00795DEA">
      <w:pPr>
        <w:pStyle w:val="20"/>
        <w:spacing w:line="100" w:lineRule="atLeast"/>
        <w:jc w:val="both"/>
        <w:rPr>
          <w:b/>
          <w:bCs/>
          <w:i/>
          <w:color w:val="auto"/>
        </w:rPr>
      </w:pPr>
    </w:p>
    <w:p w:rsidR="00795DEA" w:rsidRDefault="00795DEA" w:rsidP="00795DEA">
      <w:pPr>
        <w:pStyle w:val="20"/>
        <w:spacing w:line="100" w:lineRule="atLeast"/>
        <w:jc w:val="both"/>
        <w:rPr>
          <w:rFonts w:ascii="Arial" w:hAnsi="Arial" w:cs="Arial"/>
          <w:b/>
          <w:bCs/>
          <w:i/>
          <w:color w:val="auto"/>
          <w:lang w:val="sr-Latn-CS"/>
        </w:rPr>
      </w:pPr>
    </w:p>
    <w:p w:rsidR="00795DEA" w:rsidRDefault="00795DEA" w:rsidP="00795DEA">
      <w:pPr>
        <w:pStyle w:val="20"/>
        <w:spacing w:line="100" w:lineRule="atLeast"/>
        <w:jc w:val="both"/>
        <w:rPr>
          <w:rFonts w:ascii="Arial" w:hAnsi="Arial" w:cs="Arial"/>
          <w:b/>
          <w:bCs/>
          <w:i/>
          <w:color w:val="auto"/>
          <w:lang w:val="sr-Latn-CS"/>
        </w:rPr>
      </w:pPr>
    </w:p>
    <w:p w:rsidR="00795DEA" w:rsidRDefault="00795DEA" w:rsidP="00795DEA">
      <w:pPr>
        <w:pStyle w:val="20"/>
        <w:spacing w:line="100" w:lineRule="atLeast"/>
        <w:jc w:val="both"/>
        <w:rPr>
          <w:rFonts w:ascii="Arial" w:hAnsi="Arial" w:cs="Arial"/>
          <w:b/>
          <w:bCs/>
          <w:i/>
          <w:color w:val="auto"/>
          <w:lang w:val="sr-Latn-CS"/>
        </w:rPr>
      </w:pPr>
    </w:p>
    <w:p w:rsidR="00795DEA" w:rsidRDefault="00795DEA" w:rsidP="00795DEA">
      <w:pPr>
        <w:pStyle w:val="20"/>
        <w:spacing w:line="100" w:lineRule="atLeast"/>
        <w:jc w:val="both"/>
        <w:rPr>
          <w:rFonts w:ascii="Arial" w:hAnsi="Arial" w:cs="Arial"/>
          <w:b/>
          <w:bCs/>
          <w:i/>
          <w:color w:val="auto"/>
          <w:lang w:val="sr-Latn-CS"/>
        </w:rPr>
      </w:pPr>
    </w:p>
    <w:p w:rsidR="00795DEA" w:rsidRPr="00531434" w:rsidRDefault="00795DEA" w:rsidP="00795DEA">
      <w:pPr>
        <w:jc w:val="both"/>
        <w:sectPr w:rsidR="00795DEA" w:rsidRPr="00531434" w:rsidSect="00F3150D">
          <w:type w:val="continuous"/>
          <w:pgSz w:w="11920" w:h="16840"/>
          <w:pgMar w:top="1560" w:right="1200" w:bottom="1560" w:left="1220" w:header="0" w:footer="1267" w:gutter="0"/>
          <w:cols w:space="720"/>
        </w:sectPr>
      </w:pPr>
    </w:p>
    <w:p w:rsidR="00795DEA" w:rsidRPr="00096897" w:rsidRDefault="00096897" w:rsidP="00096897">
      <w:pPr>
        <w:spacing w:before="29" w:line="240" w:lineRule="auto"/>
        <w:ind w:left="220" w:right="181"/>
        <w:jc w:val="center"/>
        <w:rPr>
          <w:rFonts w:eastAsia="Times New Roman"/>
          <w:b/>
        </w:rPr>
      </w:pPr>
      <w:r w:rsidRPr="00096897">
        <w:rPr>
          <w:rFonts w:eastAsia="Times New Roman"/>
          <w:b/>
        </w:rPr>
        <w:lastRenderedPageBreak/>
        <w:t>ИЗЈАВА ПОНУЂАЧА</w:t>
      </w:r>
    </w:p>
    <w:p w:rsidR="00096897" w:rsidRPr="00096897" w:rsidRDefault="00096897" w:rsidP="00096897">
      <w:pPr>
        <w:spacing w:before="29" w:line="240" w:lineRule="auto"/>
        <w:ind w:left="220" w:right="181"/>
        <w:jc w:val="center"/>
        <w:rPr>
          <w:rFonts w:eastAsia="Times New Roman"/>
          <w:b/>
        </w:rPr>
      </w:pPr>
      <w:r w:rsidRPr="00096897">
        <w:rPr>
          <w:rFonts w:eastAsia="Times New Roman"/>
          <w:b/>
        </w:rPr>
        <w:t>О ИСПУЊЕНОСТИ УСЛОВА ИЗ ЧЛ.75.СТАВ 2. ЗАКОНА</w:t>
      </w:r>
    </w:p>
    <w:p w:rsidR="00096897" w:rsidRPr="00096897" w:rsidRDefault="00096897" w:rsidP="00096897">
      <w:pPr>
        <w:spacing w:before="29" w:line="240" w:lineRule="auto"/>
        <w:ind w:left="220" w:right="181"/>
        <w:jc w:val="center"/>
        <w:rPr>
          <w:rFonts w:eastAsia="Times New Roman"/>
          <w:b/>
        </w:rPr>
      </w:pPr>
      <w:r w:rsidRPr="00096897">
        <w:rPr>
          <w:rFonts w:eastAsia="Times New Roman"/>
          <w:b/>
        </w:rPr>
        <w:t xml:space="preserve">У ПОСТУПКУ ЈАВНЕ </w:t>
      </w:r>
    </w:p>
    <w:p w:rsidR="00096897" w:rsidRDefault="00096897" w:rsidP="00096897">
      <w:pPr>
        <w:spacing w:before="29" w:line="240" w:lineRule="auto"/>
        <w:ind w:left="220" w:right="181"/>
        <w:jc w:val="center"/>
        <w:rPr>
          <w:rFonts w:eastAsia="Times New Roman"/>
          <w:b/>
        </w:rPr>
      </w:pPr>
      <w:r w:rsidRPr="00096897">
        <w:rPr>
          <w:rFonts w:eastAsia="Times New Roman"/>
          <w:b/>
        </w:rPr>
        <w:t>НАБАВКЕ МАЛЕ ВРЕДНОСТИ</w:t>
      </w:r>
    </w:p>
    <w:p w:rsidR="00531434" w:rsidRDefault="00531434" w:rsidP="00096897">
      <w:pPr>
        <w:spacing w:before="29" w:line="240" w:lineRule="auto"/>
        <w:ind w:left="220" w:right="181"/>
        <w:jc w:val="center"/>
        <w:rPr>
          <w:rFonts w:eastAsia="Times New Roman"/>
          <w:b/>
        </w:rPr>
      </w:pPr>
    </w:p>
    <w:p w:rsidR="00096897" w:rsidRDefault="00096897" w:rsidP="00096897">
      <w:pPr>
        <w:spacing w:before="29" w:line="240" w:lineRule="auto"/>
        <w:ind w:left="220" w:right="181"/>
        <w:jc w:val="center"/>
        <w:rPr>
          <w:rFonts w:eastAsia="Times New Roman"/>
          <w:b/>
        </w:rPr>
      </w:pPr>
    </w:p>
    <w:p w:rsidR="00096897" w:rsidRDefault="00096897" w:rsidP="00096897">
      <w:pPr>
        <w:spacing w:before="29" w:line="240" w:lineRule="auto"/>
        <w:ind w:left="220" w:right="181"/>
        <w:jc w:val="both"/>
        <w:rPr>
          <w:rFonts w:eastAsia="Times New Roman"/>
        </w:rPr>
      </w:pPr>
      <w:r>
        <w:rPr>
          <w:rFonts w:eastAsia="Times New Roman"/>
        </w:rPr>
        <w:t xml:space="preserve"> У вези са чл.75.став 2.Закона о јавним набавкама, акао заступник понуђача дајем следећу</w:t>
      </w:r>
    </w:p>
    <w:p w:rsidR="00096897" w:rsidRDefault="00096897" w:rsidP="00096897">
      <w:pPr>
        <w:spacing w:before="29" w:line="240" w:lineRule="auto"/>
        <w:ind w:left="220" w:right="181"/>
        <w:jc w:val="both"/>
        <w:rPr>
          <w:rFonts w:eastAsia="Times New Roman"/>
        </w:rPr>
      </w:pPr>
    </w:p>
    <w:p w:rsidR="00096897" w:rsidRDefault="00096897" w:rsidP="00096897">
      <w:pPr>
        <w:spacing w:before="29" w:line="240" w:lineRule="auto"/>
        <w:ind w:left="220" w:right="181"/>
        <w:jc w:val="center"/>
        <w:rPr>
          <w:rFonts w:eastAsia="Times New Roman"/>
        </w:rPr>
      </w:pPr>
    </w:p>
    <w:p w:rsidR="00096897" w:rsidRDefault="00096897" w:rsidP="00096897">
      <w:pPr>
        <w:spacing w:before="29" w:line="240" w:lineRule="auto"/>
        <w:ind w:left="220" w:right="181"/>
        <w:jc w:val="center"/>
        <w:rPr>
          <w:rFonts w:eastAsia="Times New Roman"/>
          <w:b/>
        </w:rPr>
      </w:pPr>
      <w:r w:rsidRPr="00096897">
        <w:rPr>
          <w:rFonts w:eastAsia="Times New Roman"/>
          <w:b/>
        </w:rPr>
        <w:t>ИЗЈАВУ</w:t>
      </w:r>
    </w:p>
    <w:p w:rsidR="00096897" w:rsidRDefault="00096897" w:rsidP="00096897">
      <w:pPr>
        <w:spacing w:before="29" w:line="240" w:lineRule="auto"/>
        <w:ind w:left="220" w:right="181"/>
        <w:jc w:val="center"/>
        <w:rPr>
          <w:rFonts w:eastAsia="Times New Roman"/>
          <w:b/>
        </w:rPr>
      </w:pPr>
    </w:p>
    <w:p w:rsidR="00096897" w:rsidRDefault="00096897" w:rsidP="00096897">
      <w:pPr>
        <w:spacing w:before="29" w:line="240" w:lineRule="auto"/>
        <w:ind w:left="220" w:right="181"/>
        <w:jc w:val="both"/>
        <w:rPr>
          <w:rFonts w:eastAsia="Times New Roman"/>
        </w:rPr>
      </w:pPr>
      <w:r>
        <w:rPr>
          <w:rFonts w:eastAsia="Times New Roman"/>
        </w:rPr>
        <w:t xml:space="preserve">     Понуђач _____________________________(навести назив понуђача) у поступку јавне набавке добара-добављача ужине ученика, број</w:t>
      </w:r>
      <w:r w:rsidR="00CC6687">
        <w:rPr>
          <w:rFonts w:eastAsia="Times New Roman"/>
          <w:lang/>
        </w:rPr>
        <w:t>1/2016</w:t>
      </w:r>
      <w:r>
        <w:rPr>
          <w:rFonts w:eastAsia="Times New Roman"/>
        </w:rPr>
        <w:t>, је поштовао обавезе које произилазе из важећих прописа о заштити на раду</w:t>
      </w:r>
      <w:r w:rsidR="00531434">
        <w:rPr>
          <w:rFonts w:eastAsia="Times New Roman"/>
        </w:rPr>
        <w:t>, запошљавању и условима рада,заштити животне средине и гарантује да је ималац права интелектуалне својине.</w:t>
      </w:r>
    </w:p>
    <w:p w:rsidR="00531434" w:rsidRDefault="00531434" w:rsidP="00096897">
      <w:pPr>
        <w:spacing w:before="29" w:line="240" w:lineRule="auto"/>
        <w:ind w:left="220" w:right="181"/>
        <w:jc w:val="both"/>
        <w:rPr>
          <w:rFonts w:eastAsia="Times New Roman"/>
        </w:rPr>
      </w:pPr>
    </w:p>
    <w:p w:rsidR="00531434" w:rsidRDefault="00531434" w:rsidP="00096897">
      <w:pPr>
        <w:spacing w:before="29" w:line="240" w:lineRule="auto"/>
        <w:ind w:left="220" w:right="181"/>
        <w:jc w:val="both"/>
        <w:rPr>
          <w:rFonts w:eastAsia="Times New Roman"/>
        </w:rPr>
      </w:pPr>
    </w:p>
    <w:p w:rsidR="00531434" w:rsidRDefault="00531434" w:rsidP="00096897">
      <w:pPr>
        <w:spacing w:before="29" w:line="240" w:lineRule="auto"/>
        <w:ind w:left="220" w:right="181"/>
        <w:jc w:val="both"/>
        <w:rPr>
          <w:rFonts w:eastAsia="Times New Roman"/>
        </w:rPr>
      </w:pPr>
    </w:p>
    <w:p w:rsidR="00531434" w:rsidRDefault="00531434" w:rsidP="00096897">
      <w:pPr>
        <w:spacing w:before="29" w:line="240" w:lineRule="auto"/>
        <w:ind w:left="220" w:right="181"/>
        <w:jc w:val="both"/>
        <w:rPr>
          <w:rFonts w:eastAsia="Times New Roman"/>
        </w:rPr>
      </w:pPr>
    </w:p>
    <w:p w:rsidR="00531434" w:rsidRDefault="00531434" w:rsidP="00096897">
      <w:pPr>
        <w:spacing w:before="29" w:line="240" w:lineRule="auto"/>
        <w:ind w:left="220" w:right="181"/>
        <w:jc w:val="both"/>
        <w:rPr>
          <w:rFonts w:eastAsia="Times New Roman"/>
        </w:rPr>
      </w:pPr>
    </w:p>
    <w:p w:rsidR="00531434" w:rsidRDefault="00531434" w:rsidP="00096897">
      <w:pPr>
        <w:spacing w:before="29" w:line="240" w:lineRule="auto"/>
        <w:ind w:left="220" w:right="181"/>
        <w:jc w:val="both"/>
        <w:rPr>
          <w:rFonts w:eastAsia="Times New Roman"/>
        </w:rPr>
      </w:pPr>
      <w:r>
        <w:rPr>
          <w:rFonts w:eastAsia="Times New Roman"/>
        </w:rPr>
        <w:t>Датум                                                          М.П.                                  Понуђач</w:t>
      </w:r>
    </w:p>
    <w:p w:rsidR="00531434" w:rsidRDefault="00531434" w:rsidP="00096897">
      <w:pPr>
        <w:spacing w:before="29" w:line="240" w:lineRule="auto"/>
        <w:ind w:left="220" w:right="181"/>
        <w:jc w:val="both"/>
        <w:rPr>
          <w:rFonts w:eastAsia="Times New Roman"/>
        </w:rPr>
      </w:pPr>
    </w:p>
    <w:p w:rsidR="00531434" w:rsidRPr="00096897" w:rsidRDefault="00531434" w:rsidP="00096897">
      <w:pPr>
        <w:spacing w:before="29" w:line="240" w:lineRule="auto"/>
        <w:ind w:left="220" w:right="181"/>
        <w:jc w:val="both"/>
        <w:rPr>
          <w:rFonts w:eastAsia="Times New Roman"/>
        </w:rPr>
      </w:pPr>
      <w:r>
        <w:rPr>
          <w:rFonts w:eastAsia="Times New Roman"/>
        </w:rPr>
        <w:t>_____________                                                                        ___________________</w:t>
      </w:r>
    </w:p>
    <w:p w:rsidR="00795DEA" w:rsidRDefault="00795DEA"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Default="00531434" w:rsidP="00795DEA">
      <w:pPr>
        <w:pStyle w:val="20"/>
        <w:spacing w:line="100" w:lineRule="atLeast"/>
        <w:jc w:val="both"/>
        <w:rPr>
          <w:b/>
          <w:bCs/>
          <w:i/>
          <w:color w:val="auto"/>
          <w:lang w:val="ru-RU"/>
        </w:rPr>
      </w:pPr>
    </w:p>
    <w:p w:rsidR="00531434" w:rsidRPr="009F137B" w:rsidRDefault="00531434" w:rsidP="00795DEA">
      <w:pPr>
        <w:pStyle w:val="20"/>
        <w:spacing w:line="100" w:lineRule="atLeast"/>
        <w:jc w:val="both"/>
        <w:rPr>
          <w:b/>
          <w:bCs/>
          <w:i/>
          <w:color w:val="auto"/>
          <w:lang w:val="ru-RU"/>
        </w:rPr>
      </w:pPr>
    </w:p>
    <w:p w:rsidR="00795DEA" w:rsidRPr="009F137B" w:rsidRDefault="00795DEA" w:rsidP="00795DEA">
      <w:pPr>
        <w:jc w:val="right"/>
        <w:rPr>
          <w:b/>
          <w:sz w:val="28"/>
          <w:szCs w:val="28"/>
          <w:lang w:val="sr-Cyrl-CS"/>
        </w:rPr>
      </w:pPr>
    </w:p>
    <w:p w:rsidR="00795DEA" w:rsidRPr="009F137B" w:rsidRDefault="00795DEA" w:rsidP="00795DEA">
      <w:pPr>
        <w:jc w:val="center"/>
        <w:rPr>
          <w:b/>
          <w:sz w:val="32"/>
          <w:szCs w:val="32"/>
          <w:lang w:val="sr-Cyrl-CS"/>
        </w:rPr>
      </w:pPr>
      <w:r w:rsidRPr="009F137B">
        <w:rPr>
          <w:b/>
          <w:sz w:val="32"/>
          <w:szCs w:val="32"/>
        </w:rPr>
        <w:t xml:space="preserve">И З Ј А В А </w:t>
      </w:r>
    </w:p>
    <w:p w:rsidR="00795DEA" w:rsidRPr="009F137B" w:rsidRDefault="00795DEA" w:rsidP="00795DEA">
      <w:pPr>
        <w:jc w:val="center"/>
        <w:rPr>
          <w:b/>
          <w:sz w:val="26"/>
          <w:szCs w:val="26"/>
          <w:lang w:val="sr-Cyrl-CS"/>
        </w:rPr>
      </w:pPr>
      <w:r w:rsidRPr="009F137B">
        <w:rPr>
          <w:b/>
          <w:sz w:val="26"/>
          <w:szCs w:val="26"/>
          <w:lang w:val="sr-Cyrl-CS"/>
        </w:rPr>
        <w:t>ПОНУЂАЧА О НАЧИНУ НАСТУПА</w:t>
      </w:r>
    </w:p>
    <w:p w:rsidR="00795DEA" w:rsidRPr="009F137B" w:rsidRDefault="00795DEA" w:rsidP="00795DEA">
      <w:pPr>
        <w:jc w:val="center"/>
        <w:rPr>
          <w:b/>
        </w:rPr>
      </w:pPr>
    </w:p>
    <w:p w:rsidR="00795DEA" w:rsidRPr="009F137B" w:rsidRDefault="00795DEA" w:rsidP="00795DEA">
      <w:pPr>
        <w:jc w:val="center"/>
        <w:rPr>
          <w:b/>
        </w:rPr>
      </w:pPr>
    </w:p>
    <w:p w:rsidR="00795DEA" w:rsidRPr="009F137B" w:rsidRDefault="00795DEA" w:rsidP="00795DEA">
      <w:pPr>
        <w:jc w:val="center"/>
        <w:rPr>
          <w:b/>
        </w:rPr>
      </w:pPr>
    </w:p>
    <w:p w:rsidR="00795DEA" w:rsidRPr="009F137B" w:rsidRDefault="00795DEA" w:rsidP="00795DEA">
      <w:pPr>
        <w:rPr>
          <w:sz w:val="22"/>
          <w:szCs w:val="22"/>
        </w:rPr>
      </w:pPr>
      <w:r w:rsidRPr="009F137B">
        <w:rPr>
          <w:sz w:val="22"/>
          <w:szCs w:val="22"/>
        </w:rPr>
        <w:tab/>
        <w:t>У поступку јавне набавке</w:t>
      </w:r>
      <w:r w:rsidRPr="009F137B">
        <w:rPr>
          <w:sz w:val="22"/>
          <w:szCs w:val="22"/>
          <w:lang w:val="sr-Cyrl-CS"/>
        </w:rPr>
        <w:t xml:space="preserve"> мале вредности</w:t>
      </w:r>
      <w:r w:rsidRPr="009F137B">
        <w:rPr>
          <w:sz w:val="22"/>
          <w:szCs w:val="22"/>
        </w:rPr>
        <w:t>, наступам</w:t>
      </w:r>
      <w:r w:rsidRPr="009F137B">
        <w:rPr>
          <w:sz w:val="22"/>
          <w:szCs w:val="22"/>
          <w:lang w:val="sr-Cyrl-CS"/>
        </w:rPr>
        <w:t xml:space="preserve"> и подносим понуду на следећи начин</w:t>
      </w:r>
      <w:r w:rsidRPr="009F137B">
        <w:rPr>
          <w:sz w:val="22"/>
          <w:szCs w:val="22"/>
        </w:rPr>
        <w:t>:</w:t>
      </w:r>
    </w:p>
    <w:p w:rsidR="00795DEA" w:rsidRPr="009F137B" w:rsidRDefault="00795DEA" w:rsidP="00795DEA">
      <w:pPr>
        <w:spacing w:line="360" w:lineRule="auto"/>
        <w:rPr>
          <w:sz w:val="22"/>
          <w:szCs w:val="22"/>
          <w:lang w:val="sr-Latn-CS"/>
        </w:rPr>
      </w:pPr>
    </w:p>
    <w:p w:rsidR="00795DEA" w:rsidRPr="009F137B" w:rsidRDefault="00795DEA" w:rsidP="00795DEA">
      <w:pPr>
        <w:spacing w:line="360" w:lineRule="auto"/>
        <w:rPr>
          <w:sz w:val="22"/>
          <w:szCs w:val="22"/>
          <w:lang w:val="sr-Latn-CS"/>
        </w:rPr>
      </w:pPr>
    </w:p>
    <w:p w:rsidR="00795DEA" w:rsidRPr="009F137B" w:rsidRDefault="00795DEA" w:rsidP="00795DEA">
      <w:pPr>
        <w:tabs>
          <w:tab w:val="left" w:pos="540"/>
        </w:tabs>
        <w:spacing w:line="360" w:lineRule="auto"/>
        <w:rPr>
          <w:b/>
          <w:sz w:val="22"/>
          <w:szCs w:val="22"/>
          <w:lang w:val="sr-Cyrl-CS"/>
        </w:rPr>
      </w:pPr>
      <w:r w:rsidRPr="009F137B">
        <w:rPr>
          <w:b/>
          <w:sz w:val="22"/>
          <w:szCs w:val="22"/>
        </w:rPr>
        <w:tab/>
        <w:t xml:space="preserve">А) </w:t>
      </w:r>
      <w:r w:rsidRPr="009F137B">
        <w:rPr>
          <w:b/>
          <w:sz w:val="22"/>
          <w:szCs w:val="22"/>
          <w:lang w:val="sr-Cyrl-CS"/>
        </w:rPr>
        <w:t xml:space="preserve"> САМОСТАЛНУ ПОНУДУ</w:t>
      </w:r>
    </w:p>
    <w:p w:rsidR="00795DEA" w:rsidRPr="009F137B" w:rsidRDefault="00795DEA" w:rsidP="00795DEA">
      <w:pPr>
        <w:spacing w:line="480" w:lineRule="auto"/>
        <w:rPr>
          <w:sz w:val="22"/>
          <w:szCs w:val="22"/>
        </w:rPr>
      </w:pPr>
    </w:p>
    <w:p w:rsidR="00795DEA" w:rsidRPr="009F137B" w:rsidRDefault="00795DEA" w:rsidP="00795DEA">
      <w:pPr>
        <w:tabs>
          <w:tab w:val="left" w:pos="540"/>
        </w:tabs>
        <w:spacing w:line="480" w:lineRule="auto"/>
        <w:rPr>
          <w:b/>
          <w:sz w:val="22"/>
          <w:szCs w:val="22"/>
          <w:lang w:val="sr-Cyrl-CS"/>
        </w:rPr>
      </w:pPr>
      <w:r w:rsidRPr="009F137B">
        <w:rPr>
          <w:sz w:val="22"/>
          <w:szCs w:val="22"/>
        </w:rPr>
        <w:tab/>
      </w:r>
      <w:r w:rsidRPr="009F137B">
        <w:rPr>
          <w:b/>
          <w:sz w:val="22"/>
          <w:szCs w:val="22"/>
        </w:rPr>
        <w:t xml:space="preserve">Б) </w:t>
      </w:r>
      <w:r w:rsidRPr="009F137B">
        <w:rPr>
          <w:b/>
          <w:sz w:val="22"/>
          <w:szCs w:val="22"/>
          <w:lang w:val="sr-Cyrl-CS"/>
        </w:rPr>
        <w:t xml:space="preserve"> ПОНУДУ СА СЛАДЕЋИМ ПОДИЗВОЂАЧИМА:</w:t>
      </w:r>
    </w:p>
    <w:p w:rsidR="00795DEA" w:rsidRPr="009F137B" w:rsidRDefault="00795DEA" w:rsidP="00795DEA">
      <w:pPr>
        <w:spacing w:line="480" w:lineRule="auto"/>
        <w:rPr>
          <w:sz w:val="22"/>
          <w:szCs w:val="22"/>
          <w:lang w:val="sr-Cyrl-CS"/>
        </w:rPr>
      </w:pPr>
      <w:r w:rsidRPr="009F137B">
        <w:rPr>
          <w:sz w:val="22"/>
          <w:szCs w:val="22"/>
        </w:rPr>
        <w:tab/>
      </w:r>
      <w:r w:rsidRPr="009F137B">
        <w:rPr>
          <w:sz w:val="22"/>
          <w:szCs w:val="22"/>
          <w:lang w:val="sr-Cyrl-CS"/>
        </w:rPr>
        <w:t xml:space="preserve">1. </w:t>
      </w:r>
      <w:r w:rsidRPr="009F137B">
        <w:rPr>
          <w:sz w:val="22"/>
          <w:szCs w:val="22"/>
        </w:rPr>
        <w:t>______________________________________________________</w:t>
      </w:r>
      <w:r w:rsidRPr="009F137B">
        <w:rPr>
          <w:sz w:val="22"/>
          <w:szCs w:val="22"/>
          <w:lang w:val="sr-Cyrl-CS"/>
        </w:rPr>
        <w:t xml:space="preserve"> назив подизвођача</w:t>
      </w:r>
    </w:p>
    <w:p w:rsidR="00795DEA" w:rsidRPr="009F137B" w:rsidRDefault="00795DEA" w:rsidP="00795DEA">
      <w:pPr>
        <w:spacing w:line="480" w:lineRule="auto"/>
        <w:rPr>
          <w:sz w:val="22"/>
          <w:szCs w:val="22"/>
          <w:lang w:val="sr-Cyrl-CS"/>
        </w:rPr>
      </w:pPr>
      <w:r w:rsidRPr="009F137B">
        <w:rPr>
          <w:sz w:val="22"/>
          <w:szCs w:val="22"/>
        </w:rPr>
        <w:tab/>
      </w:r>
      <w:r w:rsidRPr="009F137B">
        <w:rPr>
          <w:sz w:val="22"/>
          <w:szCs w:val="22"/>
          <w:lang w:val="sr-Cyrl-CS"/>
        </w:rPr>
        <w:t xml:space="preserve">2. </w:t>
      </w:r>
      <w:r w:rsidRPr="009F137B">
        <w:rPr>
          <w:sz w:val="22"/>
          <w:szCs w:val="22"/>
        </w:rPr>
        <w:t>______________________________________________________</w:t>
      </w:r>
      <w:r w:rsidRPr="009F137B">
        <w:rPr>
          <w:sz w:val="22"/>
          <w:szCs w:val="22"/>
          <w:lang w:val="sr-Cyrl-CS"/>
        </w:rPr>
        <w:t xml:space="preserve"> назив подизвођача</w:t>
      </w:r>
    </w:p>
    <w:p w:rsidR="00795DEA" w:rsidRPr="009F137B" w:rsidRDefault="00795DEA" w:rsidP="00795DEA">
      <w:pPr>
        <w:spacing w:line="480" w:lineRule="auto"/>
        <w:rPr>
          <w:sz w:val="22"/>
          <w:szCs w:val="22"/>
          <w:lang w:val="sr-Cyrl-CS"/>
        </w:rPr>
      </w:pPr>
      <w:r w:rsidRPr="009F137B">
        <w:rPr>
          <w:sz w:val="22"/>
          <w:szCs w:val="22"/>
          <w:lang w:val="sr-Cyrl-CS"/>
        </w:rPr>
        <w:tab/>
        <w:t>3. ______________________________________________________ назив подизвођача</w:t>
      </w:r>
    </w:p>
    <w:p w:rsidR="00795DEA" w:rsidRPr="009F137B" w:rsidRDefault="00795DEA" w:rsidP="00795DEA">
      <w:pPr>
        <w:rPr>
          <w:b/>
          <w:sz w:val="22"/>
          <w:szCs w:val="22"/>
        </w:rPr>
      </w:pPr>
    </w:p>
    <w:p w:rsidR="00795DEA" w:rsidRPr="009F137B" w:rsidRDefault="00795DEA" w:rsidP="00795DEA">
      <w:pPr>
        <w:tabs>
          <w:tab w:val="left" w:pos="540"/>
        </w:tabs>
        <w:spacing w:line="360" w:lineRule="auto"/>
        <w:rPr>
          <w:b/>
          <w:sz w:val="22"/>
          <w:szCs w:val="22"/>
          <w:lang w:val="sr-Latn-CS"/>
        </w:rPr>
      </w:pPr>
      <w:r w:rsidRPr="009F137B">
        <w:rPr>
          <w:b/>
          <w:sz w:val="22"/>
          <w:szCs w:val="22"/>
        </w:rPr>
        <w:tab/>
        <w:t xml:space="preserve">В) </w:t>
      </w:r>
      <w:r w:rsidRPr="009F137B">
        <w:rPr>
          <w:b/>
          <w:sz w:val="22"/>
          <w:szCs w:val="22"/>
          <w:lang w:val="sr-Cyrl-CS"/>
        </w:rPr>
        <w:t xml:space="preserve"> ЗАЈЕДНИЧКУ ПОНУДУ СА ЧЛАНОВИМА ГРУПЕ ПОНУЂАЧА</w:t>
      </w:r>
      <w:r w:rsidRPr="009F137B">
        <w:rPr>
          <w:b/>
          <w:sz w:val="22"/>
          <w:szCs w:val="22"/>
        </w:rPr>
        <w:t>:</w:t>
      </w:r>
    </w:p>
    <w:p w:rsidR="00795DEA" w:rsidRPr="009F137B" w:rsidRDefault="00795DEA" w:rsidP="00795DEA">
      <w:pPr>
        <w:spacing w:line="360" w:lineRule="auto"/>
        <w:rPr>
          <w:b/>
          <w:sz w:val="22"/>
          <w:szCs w:val="22"/>
          <w:lang w:val="sr-Latn-CS"/>
        </w:rPr>
      </w:pPr>
    </w:p>
    <w:p w:rsidR="00795DEA" w:rsidRPr="009F137B" w:rsidRDefault="00795DEA" w:rsidP="00795DEA">
      <w:pPr>
        <w:spacing w:line="480" w:lineRule="auto"/>
        <w:rPr>
          <w:sz w:val="22"/>
          <w:szCs w:val="22"/>
          <w:lang w:val="sr-Cyrl-CS"/>
        </w:rPr>
      </w:pPr>
      <w:r w:rsidRPr="009F137B">
        <w:rPr>
          <w:sz w:val="22"/>
          <w:szCs w:val="22"/>
        </w:rPr>
        <w:tab/>
      </w:r>
      <w:r w:rsidRPr="009F137B">
        <w:rPr>
          <w:sz w:val="22"/>
          <w:szCs w:val="22"/>
          <w:lang w:val="sr-Cyrl-CS"/>
        </w:rPr>
        <w:t xml:space="preserve">1. </w:t>
      </w:r>
      <w:r w:rsidRPr="009F137B">
        <w:rPr>
          <w:sz w:val="22"/>
          <w:szCs w:val="22"/>
        </w:rPr>
        <w:t>______________________________________________________</w:t>
      </w:r>
      <w:r w:rsidRPr="009F137B">
        <w:rPr>
          <w:sz w:val="22"/>
          <w:szCs w:val="22"/>
          <w:lang w:val="sr-Cyrl-CS"/>
        </w:rPr>
        <w:t xml:space="preserve"> носилац посла</w:t>
      </w:r>
    </w:p>
    <w:p w:rsidR="00795DEA" w:rsidRPr="009F137B" w:rsidRDefault="00795DEA" w:rsidP="00795DEA">
      <w:pPr>
        <w:spacing w:line="480" w:lineRule="auto"/>
        <w:rPr>
          <w:sz w:val="22"/>
          <w:szCs w:val="22"/>
          <w:lang w:val="sr-Cyrl-CS"/>
        </w:rPr>
      </w:pPr>
      <w:r w:rsidRPr="009F137B">
        <w:rPr>
          <w:sz w:val="22"/>
          <w:szCs w:val="22"/>
        </w:rPr>
        <w:tab/>
      </w:r>
      <w:r w:rsidRPr="009F137B">
        <w:rPr>
          <w:sz w:val="22"/>
          <w:szCs w:val="22"/>
          <w:lang w:val="sr-Cyrl-CS"/>
        </w:rPr>
        <w:t xml:space="preserve">2. </w:t>
      </w:r>
      <w:r w:rsidRPr="009F137B">
        <w:rPr>
          <w:sz w:val="22"/>
          <w:szCs w:val="22"/>
        </w:rPr>
        <w:t>______________________________________________________</w:t>
      </w:r>
      <w:r w:rsidRPr="009F137B">
        <w:rPr>
          <w:sz w:val="22"/>
          <w:szCs w:val="22"/>
          <w:lang w:val="sr-Cyrl-CS"/>
        </w:rPr>
        <w:t xml:space="preserve"> члан групе</w:t>
      </w:r>
    </w:p>
    <w:p w:rsidR="00795DEA" w:rsidRPr="009F137B" w:rsidRDefault="00795DEA" w:rsidP="00795DEA">
      <w:pPr>
        <w:rPr>
          <w:b/>
          <w:i/>
          <w:sz w:val="22"/>
          <w:szCs w:val="22"/>
          <w:lang w:val="sr-Cyrl-CS"/>
        </w:rPr>
      </w:pPr>
      <w:r w:rsidRPr="009F137B">
        <w:rPr>
          <w:sz w:val="22"/>
          <w:szCs w:val="22"/>
        </w:rPr>
        <w:tab/>
      </w:r>
      <w:r w:rsidRPr="009F137B">
        <w:rPr>
          <w:sz w:val="22"/>
          <w:szCs w:val="22"/>
          <w:lang w:val="sr-Cyrl-CS"/>
        </w:rPr>
        <w:t xml:space="preserve">3. </w:t>
      </w:r>
      <w:r w:rsidRPr="009F137B">
        <w:rPr>
          <w:sz w:val="22"/>
          <w:szCs w:val="22"/>
        </w:rPr>
        <w:t>______________________________________________________</w:t>
      </w:r>
      <w:r w:rsidRPr="009F137B">
        <w:rPr>
          <w:sz w:val="22"/>
          <w:szCs w:val="22"/>
          <w:lang w:val="sr-Cyrl-CS"/>
        </w:rPr>
        <w:t xml:space="preserve"> члан групе</w:t>
      </w:r>
    </w:p>
    <w:p w:rsidR="00795DEA" w:rsidRPr="009F137B" w:rsidRDefault="00795DEA" w:rsidP="00795DEA">
      <w:pPr>
        <w:rPr>
          <w:b/>
          <w:i/>
          <w:sz w:val="22"/>
          <w:szCs w:val="22"/>
        </w:rPr>
      </w:pPr>
    </w:p>
    <w:p w:rsidR="00795DEA" w:rsidRPr="009F137B" w:rsidRDefault="00795DEA" w:rsidP="00795DEA">
      <w:pPr>
        <w:rPr>
          <w:sz w:val="22"/>
          <w:szCs w:val="22"/>
          <w:lang w:val="sr-Cyrl-CS"/>
        </w:rPr>
      </w:pPr>
      <w:r w:rsidRPr="009F137B">
        <w:rPr>
          <w:sz w:val="22"/>
          <w:szCs w:val="22"/>
        </w:rPr>
        <w:tab/>
      </w:r>
      <w:r w:rsidRPr="009F137B">
        <w:rPr>
          <w:sz w:val="22"/>
          <w:szCs w:val="22"/>
          <w:lang w:val="sr-Cyrl-CS"/>
        </w:rPr>
        <w:t xml:space="preserve">4. </w:t>
      </w:r>
      <w:r w:rsidRPr="009F137B">
        <w:rPr>
          <w:sz w:val="22"/>
          <w:szCs w:val="22"/>
        </w:rPr>
        <w:t>______________________________________________________</w:t>
      </w:r>
      <w:r w:rsidRPr="009F137B">
        <w:rPr>
          <w:sz w:val="22"/>
          <w:szCs w:val="22"/>
          <w:lang w:val="sr-Cyrl-CS"/>
        </w:rPr>
        <w:t xml:space="preserve"> члан групе</w:t>
      </w:r>
    </w:p>
    <w:p w:rsidR="00795DEA" w:rsidRPr="009F137B" w:rsidRDefault="00795DEA" w:rsidP="00795DEA">
      <w:pPr>
        <w:rPr>
          <w:b/>
          <w:i/>
          <w:sz w:val="22"/>
          <w:szCs w:val="22"/>
        </w:rPr>
      </w:pPr>
    </w:p>
    <w:p w:rsidR="00795DEA" w:rsidRPr="009F137B" w:rsidRDefault="00795DEA" w:rsidP="00795DEA">
      <w:pPr>
        <w:rPr>
          <w:b/>
          <w:i/>
          <w:sz w:val="22"/>
          <w:szCs w:val="22"/>
          <w:lang w:val="sr-Cyrl-CS"/>
        </w:rPr>
      </w:pPr>
      <w:r w:rsidRPr="009F137B">
        <w:rPr>
          <w:sz w:val="22"/>
          <w:szCs w:val="22"/>
        </w:rPr>
        <w:tab/>
      </w:r>
      <w:r w:rsidRPr="009F137B">
        <w:rPr>
          <w:sz w:val="22"/>
          <w:szCs w:val="22"/>
          <w:lang w:val="sr-Cyrl-CS"/>
        </w:rPr>
        <w:t xml:space="preserve">5. </w:t>
      </w:r>
      <w:r w:rsidRPr="009F137B">
        <w:rPr>
          <w:sz w:val="22"/>
          <w:szCs w:val="22"/>
        </w:rPr>
        <w:t>______________________________________________________</w:t>
      </w:r>
      <w:r w:rsidRPr="009F137B">
        <w:rPr>
          <w:sz w:val="22"/>
          <w:szCs w:val="22"/>
          <w:lang w:val="sr-Cyrl-CS"/>
        </w:rPr>
        <w:t xml:space="preserve"> члан групе</w:t>
      </w:r>
    </w:p>
    <w:p w:rsidR="00795DEA" w:rsidRPr="009F137B" w:rsidRDefault="00795DEA" w:rsidP="00795DEA">
      <w:pPr>
        <w:rPr>
          <w:b/>
          <w:sz w:val="22"/>
          <w:szCs w:val="22"/>
        </w:rPr>
      </w:pPr>
    </w:p>
    <w:p w:rsidR="00795DEA" w:rsidRPr="009F137B" w:rsidRDefault="00795DEA" w:rsidP="00795DEA">
      <w:pPr>
        <w:ind w:firstLine="708"/>
        <w:rPr>
          <w:b/>
          <w:sz w:val="20"/>
          <w:lang w:val="sr-Cyrl-CS"/>
        </w:rPr>
      </w:pPr>
    </w:p>
    <w:p w:rsidR="00795DEA" w:rsidRPr="009F137B" w:rsidRDefault="00795DEA" w:rsidP="00795DEA">
      <w:pPr>
        <w:ind w:firstLine="708"/>
        <w:rPr>
          <w:b/>
          <w:sz w:val="20"/>
          <w:lang w:val="sr-Cyrl-CS"/>
        </w:rPr>
      </w:pPr>
    </w:p>
    <w:p w:rsidR="00795DEA" w:rsidRPr="009F137B" w:rsidRDefault="00795DEA" w:rsidP="00795DEA">
      <w:pPr>
        <w:ind w:firstLine="708"/>
        <w:rPr>
          <w:b/>
          <w:sz w:val="20"/>
          <w:lang w:val="sr-Cyrl-CS"/>
        </w:rPr>
      </w:pPr>
      <w:r w:rsidRPr="009F137B">
        <w:rPr>
          <w:b/>
          <w:sz w:val="20"/>
          <w:lang w:val="sr-Cyrl-CS"/>
        </w:rPr>
        <w:t xml:space="preserve">Напомена:    Заокружити </w:t>
      </w:r>
      <w:r w:rsidRPr="009F137B">
        <w:rPr>
          <w:b/>
          <w:sz w:val="20"/>
        </w:rPr>
        <w:t>начин на који се подноси понуда</w:t>
      </w:r>
      <w:r w:rsidRPr="009F137B">
        <w:rPr>
          <w:b/>
          <w:sz w:val="20"/>
          <w:lang w:val="sr-Cyrl-CS"/>
        </w:rPr>
        <w:t xml:space="preserve"> и унети податке о подизвођачима или </w:t>
      </w:r>
    </w:p>
    <w:p w:rsidR="00795DEA" w:rsidRPr="009F137B" w:rsidRDefault="00795DEA" w:rsidP="00795DEA">
      <w:pPr>
        <w:ind w:firstLine="708"/>
        <w:rPr>
          <w:b/>
          <w:sz w:val="20"/>
          <w:lang w:val="sr-Cyrl-CS"/>
        </w:rPr>
      </w:pPr>
      <w:r w:rsidRPr="009F137B">
        <w:rPr>
          <w:b/>
          <w:sz w:val="20"/>
          <w:lang w:val="sr-Cyrl-CS"/>
        </w:rPr>
        <w:t xml:space="preserve">                        носиоцу посла и члановима групе понуђача уколико се понуда подноси на тај начин.</w:t>
      </w:r>
    </w:p>
    <w:p w:rsidR="00795DEA" w:rsidRPr="009F137B" w:rsidRDefault="00795DEA" w:rsidP="00795DEA">
      <w:pPr>
        <w:rPr>
          <w:b/>
          <w:sz w:val="22"/>
          <w:szCs w:val="22"/>
        </w:rPr>
      </w:pPr>
    </w:p>
    <w:p w:rsidR="00795DEA" w:rsidRPr="009F137B" w:rsidRDefault="00795DEA" w:rsidP="00795DEA">
      <w:pPr>
        <w:rPr>
          <w:b/>
          <w:sz w:val="22"/>
          <w:szCs w:val="22"/>
        </w:rPr>
      </w:pPr>
    </w:p>
    <w:p w:rsidR="00795DEA" w:rsidRPr="009F137B" w:rsidRDefault="00795DEA" w:rsidP="00795DEA">
      <w:pPr>
        <w:rPr>
          <w:b/>
          <w:sz w:val="22"/>
          <w:szCs w:val="22"/>
        </w:rPr>
      </w:pPr>
    </w:p>
    <w:p w:rsidR="00795DEA" w:rsidRPr="009F137B" w:rsidRDefault="00795DEA" w:rsidP="00795DEA">
      <w:pPr>
        <w:jc w:val="center"/>
        <w:rPr>
          <w:b/>
          <w:sz w:val="22"/>
          <w:szCs w:val="22"/>
        </w:rPr>
      </w:pPr>
    </w:p>
    <w:tbl>
      <w:tblPr>
        <w:tblW w:w="9067" w:type="dxa"/>
        <w:jc w:val="center"/>
        <w:tblInd w:w="876" w:type="dxa"/>
        <w:tblLook w:val="01E0"/>
      </w:tblPr>
      <w:tblGrid>
        <w:gridCol w:w="3641"/>
        <w:gridCol w:w="1679"/>
        <w:gridCol w:w="3747"/>
      </w:tblGrid>
      <w:tr w:rsidR="00795DEA" w:rsidRPr="009F137B" w:rsidTr="00F3150D">
        <w:trPr>
          <w:jc w:val="center"/>
        </w:trPr>
        <w:tc>
          <w:tcPr>
            <w:tcW w:w="3641" w:type="dxa"/>
          </w:tcPr>
          <w:p w:rsidR="00795DEA" w:rsidRPr="009F137B" w:rsidRDefault="00795DEA" w:rsidP="00F3150D">
            <w:pPr>
              <w:spacing w:line="276" w:lineRule="auto"/>
              <w:rPr>
                <w:sz w:val="16"/>
                <w:szCs w:val="16"/>
                <w:lang w:val="sr-Cyrl-CS"/>
              </w:rPr>
            </w:pPr>
          </w:p>
        </w:tc>
        <w:tc>
          <w:tcPr>
            <w:tcW w:w="1679" w:type="dxa"/>
          </w:tcPr>
          <w:p w:rsidR="00795DEA" w:rsidRPr="009F137B" w:rsidRDefault="00795DEA" w:rsidP="00F3150D">
            <w:pPr>
              <w:spacing w:line="276" w:lineRule="auto"/>
              <w:rPr>
                <w:sz w:val="16"/>
                <w:szCs w:val="16"/>
                <w:lang w:val="sr-Cyrl-CS"/>
              </w:rPr>
            </w:pPr>
          </w:p>
        </w:tc>
        <w:tc>
          <w:tcPr>
            <w:tcW w:w="3747" w:type="dxa"/>
          </w:tcPr>
          <w:p w:rsidR="00795DEA" w:rsidRPr="009F137B" w:rsidRDefault="00795DEA" w:rsidP="00F3150D">
            <w:pPr>
              <w:spacing w:line="276" w:lineRule="auto"/>
              <w:jc w:val="center"/>
              <w:rPr>
                <w:sz w:val="16"/>
                <w:szCs w:val="16"/>
                <w:lang w:val="sr-Cyrl-CS"/>
              </w:rPr>
            </w:pPr>
            <w:r w:rsidRPr="009F137B">
              <w:rPr>
                <w:sz w:val="20"/>
                <w:szCs w:val="20"/>
                <w:lang w:val="sr-Cyrl-CS"/>
              </w:rPr>
              <w:t>ПОТПИС  ОВЛАШЋЕНОГ ЛИЦА</w:t>
            </w:r>
          </w:p>
        </w:tc>
      </w:tr>
      <w:tr w:rsidR="00795DEA" w:rsidRPr="009F137B" w:rsidTr="00F3150D">
        <w:trPr>
          <w:jc w:val="center"/>
        </w:trPr>
        <w:tc>
          <w:tcPr>
            <w:tcW w:w="3641" w:type="dxa"/>
          </w:tcPr>
          <w:p w:rsidR="00795DEA" w:rsidRPr="009F137B" w:rsidRDefault="00795DEA" w:rsidP="00F3150D">
            <w:pPr>
              <w:spacing w:line="276" w:lineRule="auto"/>
              <w:rPr>
                <w:sz w:val="20"/>
                <w:szCs w:val="20"/>
                <w:lang w:val="sr-Cyrl-CS"/>
              </w:rPr>
            </w:pPr>
          </w:p>
        </w:tc>
        <w:tc>
          <w:tcPr>
            <w:tcW w:w="1679" w:type="dxa"/>
            <w:vAlign w:val="center"/>
          </w:tcPr>
          <w:p w:rsidR="00795DEA" w:rsidRPr="009F137B" w:rsidRDefault="00795DEA" w:rsidP="00F3150D">
            <w:pPr>
              <w:spacing w:line="276" w:lineRule="auto"/>
              <w:jc w:val="right"/>
              <w:rPr>
                <w:sz w:val="16"/>
                <w:szCs w:val="16"/>
                <w:lang w:val="sr-Cyrl-CS"/>
              </w:rPr>
            </w:pPr>
            <w:r w:rsidRPr="009F137B">
              <w:rPr>
                <w:sz w:val="16"/>
                <w:szCs w:val="16"/>
                <w:lang w:val="sr-Cyrl-CS"/>
              </w:rPr>
              <w:t>М. П</w:t>
            </w:r>
          </w:p>
        </w:tc>
        <w:tc>
          <w:tcPr>
            <w:tcW w:w="3747" w:type="dxa"/>
            <w:tcBorders>
              <w:bottom w:val="single" w:sz="4" w:space="0" w:color="auto"/>
            </w:tcBorders>
          </w:tcPr>
          <w:p w:rsidR="00795DEA" w:rsidRPr="009F137B" w:rsidRDefault="00795DEA" w:rsidP="00F3150D">
            <w:pPr>
              <w:spacing w:line="276" w:lineRule="auto"/>
              <w:jc w:val="center"/>
              <w:rPr>
                <w:sz w:val="16"/>
                <w:szCs w:val="16"/>
                <w:lang w:val="sr-Cyrl-CS"/>
              </w:rPr>
            </w:pPr>
          </w:p>
        </w:tc>
      </w:tr>
    </w:tbl>
    <w:p w:rsidR="00795DEA" w:rsidRDefault="00795DEA" w:rsidP="00795DEA">
      <w:pPr>
        <w:pStyle w:val="20"/>
        <w:spacing w:line="100" w:lineRule="atLeast"/>
        <w:jc w:val="both"/>
        <w:rPr>
          <w:rFonts w:ascii="Arial" w:hAnsi="Arial" w:cs="Arial"/>
          <w:b/>
          <w:bCs/>
          <w:i/>
          <w:color w:val="auto"/>
        </w:rPr>
      </w:pPr>
    </w:p>
    <w:p w:rsidR="00531434" w:rsidRPr="00531434" w:rsidRDefault="00531434" w:rsidP="00795DEA">
      <w:pPr>
        <w:pStyle w:val="20"/>
        <w:spacing w:line="100" w:lineRule="atLeast"/>
        <w:jc w:val="both"/>
        <w:rPr>
          <w:rFonts w:ascii="Arial" w:hAnsi="Arial" w:cs="Arial"/>
          <w:b/>
          <w:bCs/>
          <w:i/>
          <w:color w:val="auto"/>
        </w:rPr>
      </w:pPr>
    </w:p>
    <w:p w:rsidR="00795DEA" w:rsidRPr="009F137B" w:rsidRDefault="00795DEA" w:rsidP="00795DEA">
      <w:pPr>
        <w:shd w:val="clear" w:color="auto" w:fill="C6D9F1"/>
        <w:jc w:val="center"/>
        <w:rPr>
          <w:b/>
          <w:bCs/>
          <w:i/>
          <w:iCs/>
          <w:sz w:val="28"/>
          <w:szCs w:val="28"/>
        </w:rPr>
      </w:pPr>
      <w:r w:rsidRPr="009F137B">
        <w:rPr>
          <w:b/>
          <w:bCs/>
          <w:i/>
          <w:iCs/>
          <w:sz w:val="28"/>
          <w:szCs w:val="28"/>
        </w:rPr>
        <w:lastRenderedPageBreak/>
        <w:t>VI</w:t>
      </w:r>
      <w:r w:rsidRPr="009F137B">
        <w:rPr>
          <w:b/>
          <w:bCs/>
          <w:i/>
          <w:iCs/>
          <w:sz w:val="28"/>
          <w:szCs w:val="28"/>
          <w:lang w:val="sr-Cyrl-CS"/>
        </w:rPr>
        <w:t xml:space="preserve"> </w:t>
      </w:r>
      <w:r w:rsidRPr="009F137B">
        <w:rPr>
          <w:b/>
          <w:bCs/>
          <w:i/>
          <w:iCs/>
          <w:sz w:val="28"/>
          <w:szCs w:val="28"/>
        </w:rPr>
        <w:t xml:space="preserve"> УПУТСТВО ПОНУЂАЧИМА КАКО ДА САЧИНЕ ПОНУДУ</w:t>
      </w:r>
    </w:p>
    <w:p w:rsidR="00795DEA" w:rsidRPr="009F137B" w:rsidRDefault="00795DEA" w:rsidP="00795DEA">
      <w:pPr>
        <w:shd w:val="clear" w:color="auto" w:fill="C6D9F1"/>
        <w:jc w:val="center"/>
        <w:rPr>
          <w:b/>
          <w:bCs/>
          <w:i/>
          <w:iCs/>
          <w:sz w:val="28"/>
          <w:szCs w:val="28"/>
        </w:rPr>
      </w:pPr>
    </w:p>
    <w:p w:rsidR="00795DEA" w:rsidRPr="009F137B" w:rsidRDefault="00795DEA" w:rsidP="00795DEA">
      <w:pPr>
        <w:jc w:val="both"/>
        <w:rPr>
          <w:b/>
          <w:bCs/>
          <w:i/>
          <w:iCs/>
          <w:sz w:val="28"/>
          <w:szCs w:val="28"/>
        </w:rPr>
      </w:pPr>
    </w:p>
    <w:p w:rsidR="00795DEA" w:rsidRPr="009F137B" w:rsidRDefault="00795DEA" w:rsidP="00795DEA">
      <w:pPr>
        <w:jc w:val="both"/>
        <w:rPr>
          <w:b/>
          <w:bCs/>
          <w:i/>
          <w:iCs/>
        </w:rPr>
      </w:pPr>
      <w:r w:rsidRPr="009F137B">
        <w:rPr>
          <w:b/>
          <w:bCs/>
          <w:i/>
          <w:iCs/>
        </w:rPr>
        <w:t>1. ПОДАЦИ О ЈЕЗИКУ НА КОЈЕМ ПОНУДА МОРА ДА БУДЕ САСТАВЉЕНА</w:t>
      </w:r>
    </w:p>
    <w:p w:rsidR="00795DEA" w:rsidRPr="009F137B" w:rsidRDefault="00795DEA" w:rsidP="00795DEA">
      <w:pPr>
        <w:jc w:val="both"/>
        <w:rPr>
          <w:b/>
          <w:bCs/>
          <w:i/>
          <w:iCs/>
        </w:rPr>
      </w:pPr>
    </w:p>
    <w:p w:rsidR="00795DEA" w:rsidRPr="009F137B" w:rsidRDefault="00795DEA" w:rsidP="00795DEA">
      <w:pPr>
        <w:jc w:val="both"/>
        <w:rPr>
          <w:b/>
          <w:bCs/>
          <w:i/>
          <w:iCs/>
        </w:rPr>
      </w:pPr>
      <w:r w:rsidRPr="009F137B">
        <w:t>Понуђач подноси понуду на српском језику.</w:t>
      </w:r>
    </w:p>
    <w:p w:rsidR="00795DEA" w:rsidRPr="009F137B" w:rsidRDefault="00795DEA" w:rsidP="00795DEA">
      <w:pPr>
        <w:jc w:val="both"/>
        <w:rPr>
          <w:b/>
          <w:bCs/>
          <w:i/>
          <w:iCs/>
        </w:rPr>
      </w:pPr>
    </w:p>
    <w:p w:rsidR="00795DEA" w:rsidRPr="009F137B" w:rsidRDefault="00795DEA" w:rsidP="00795DEA">
      <w:pPr>
        <w:jc w:val="both"/>
      </w:pPr>
    </w:p>
    <w:p w:rsidR="00795DEA" w:rsidRPr="009F137B" w:rsidRDefault="00795DEA" w:rsidP="00795DEA">
      <w:pPr>
        <w:jc w:val="both"/>
        <w:rPr>
          <w:rFonts w:eastAsia="TimesNewRomanPSMT"/>
          <w:bCs/>
        </w:rPr>
      </w:pPr>
      <w:r w:rsidRPr="009F137B">
        <w:rPr>
          <w:b/>
          <w:bCs/>
          <w:i/>
          <w:iCs/>
        </w:rPr>
        <w:t>2. НАЧИН НА КОЈИ ПОНУДА МОРА ДА БУДЕ САЧИЊЕНА</w:t>
      </w:r>
    </w:p>
    <w:p w:rsidR="00795DEA" w:rsidRPr="009F137B" w:rsidRDefault="00795DEA" w:rsidP="00795DEA">
      <w:pPr>
        <w:jc w:val="both"/>
        <w:rPr>
          <w:rFonts w:eastAsia="TimesNewRomanPSMT"/>
          <w:bCs/>
        </w:rPr>
      </w:pPr>
    </w:p>
    <w:p w:rsidR="00795DEA" w:rsidRPr="009F137B" w:rsidRDefault="00795DEA" w:rsidP="00795DEA">
      <w:pPr>
        <w:jc w:val="both"/>
        <w:rPr>
          <w:rFonts w:eastAsia="TimesNewRomanPSMT"/>
          <w:bCs/>
        </w:rPr>
      </w:pPr>
      <w:r w:rsidRPr="009F137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5DEA" w:rsidRPr="009F137B" w:rsidRDefault="00795DEA" w:rsidP="00795DEA">
      <w:pPr>
        <w:jc w:val="both"/>
        <w:rPr>
          <w:rFonts w:eastAsia="TimesNewRomanPSMT"/>
          <w:bCs/>
        </w:rPr>
      </w:pPr>
      <w:r w:rsidRPr="009F137B">
        <w:rPr>
          <w:rFonts w:eastAsia="TimesNewRomanPSMT"/>
          <w:bCs/>
        </w:rPr>
        <w:t>На полеђини коверте или на кутији навести назив</w:t>
      </w:r>
      <w:r w:rsidRPr="009F137B">
        <w:rPr>
          <w:rFonts w:eastAsia="TimesNewRomanPSMT"/>
          <w:bCs/>
          <w:lang w:val="sr-Cyrl-CS"/>
        </w:rPr>
        <w:t xml:space="preserve"> и адресу</w:t>
      </w:r>
      <w:r w:rsidRPr="009F137B">
        <w:rPr>
          <w:rFonts w:eastAsia="TimesNewRomanPSMT"/>
          <w:bCs/>
        </w:rPr>
        <w:t xml:space="preserve"> понуђача. </w:t>
      </w:r>
    </w:p>
    <w:p w:rsidR="00795DEA" w:rsidRPr="009F137B" w:rsidRDefault="00795DEA" w:rsidP="00795DEA">
      <w:pPr>
        <w:jc w:val="both"/>
        <w:rPr>
          <w:rFonts w:eastAsia="TimesNewRomanPSMT"/>
          <w:bCs/>
        </w:rPr>
      </w:pPr>
      <w:r w:rsidRPr="009F137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5DEA" w:rsidRPr="00C0634A" w:rsidRDefault="00795DEA" w:rsidP="00795DEA">
      <w:pPr>
        <w:autoSpaceDE w:val="0"/>
        <w:autoSpaceDN w:val="0"/>
        <w:adjustRightInd w:val="0"/>
        <w:spacing w:line="240" w:lineRule="auto"/>
        <w:jc w:val="both"/>
        <w:rPr>
          <w:i/>
          <w:iCs/>
          <w:color w:val="FF0000"/>
          <w:lang w:val="sr-Cyrl-CS"/>
        </w:rPr>
      </w:pPr>
      <w:r w:rsidRPr="009F137B">
        <w:rPr>
          <w:rFonts w:eastAsia="TimesNewRomanPSMT"/>
          <w:bCs/>
        </w:rPr>
        <w:t xml:space="preserve">Понуду доставити на адресу: </w:t>
      </w:r>
      <w:r w:rsidRPr="009F137B">
        <w:rPr>
          <w:rFonts w:eastAsia="TimesNewRomanPSMT"/>
          <w:bCs/>
          <w:lang w:val="sr-Cyrl-CS"/>
        </w:rPr>
        <w:t>ОШ“</w:t>
      </w:r>
      <w:r w:rsidR="009F137B">
        <w:rPr>
          <w:rFonts w:eastAsia="TimesNewRomanPSMT"/>
          <w:bCs/>
          <w:lang w:val="sr-Cyrl-CS"/>
        </w:rPr>
        <w:t>Бранко Крсмановић</w:t>
      </w:r>
      <w:r w:rsidRPr="009F137B">
        <w:rPr>
          <w:rFonts w:eastAsia="TimesNewRomanPSMT"/>
          <w:bCs/>
          <w:lang w:val="sr-Cyrl-CS"/>
        </w:rPr>
        <w:t xml:space="preserve">“ </w:t>
      </w:r>
      <w:r w:rsidR="009F137B">
        <w:rPr>
          <w:rFonts w:eastAsia="TimesNewRomanPSMT"/>
          <w:bCs/>
          <w:lang w:val="sr-Cyrl-CS"/>
        </w:rPr>
        <w:t xml:space="preserve">Сикирица </w:t>
      </w:r>
      <w:r w:rsidRPr="009F137B">
        <w:rPr>
          <w:rFonts w:eastAsia="TimesNewRomanPSMT"/>
          <w:bCs/>
        </w:rPr>
        <w:t xml:space="preserve">са назнаком: </w:t>
      </w:r>
      <w:r w:rsidRPr="009F137B">
        <w:rPr>
          <w:rFonts w:eastAsia="TimesNewRomanPS-BoldMT"/>
          <w:b/>
          <w:bCs/>
        </w:rPr>
        <w:t>,,Понуда за јавну набавку</w:t>
      </w:r>
      <w:r w:rsidRPr="009F137B">
        <w:t xml:space="preserve"> (</w:t>
      </w:r>
      <w:r w:rsidRPr="009F137B">
        <w:rPr>
          <w:b/>
        </w:rPr>
        <w:t>добра,</w:t>
      </w:r>
      <w:r w:rsidRPr="009F137B">
        <w:t xml:space="preserve">) – </w:t>
      </w:r>
      <w:r w:rsidRPr="009F137B">
        <w:rPr>
          <w:rFonts w:eastAsia="TimesNewRomanPS-BoldMT"/>
          <w:b/>
          <w:bCs/>
          <w:color w:val="002060"/>
        </w:rPr>
        <w:t xml:space="preserve"> </w:t>
      </w:r>
      <w:r w:rsidRPr="009F137B">
        <w:rPr>
          <w:rFonts w:eastAsia="TimesNewRomanPS-BoldMT"/>
          <w:b/>
          <w:bCs/>
          <w:color w:val="002060"/>
          <w:lang w:val="sr-Cyrl-CS"/>
        </w:rPr>
        <w:t>исхрана ученика</w:t>
      </w:r>
      <w:r w:rsidRPr="009F137B">
        <w:rPr>
          <w:rFonts w:eastAsia="TimesNewRomanPS-BoldMT"/>
          <w:b/>
          <w:bCs/>
          <w:color w:val="002060"/>
        </w:rPr>
        <w:t xml:space="preserve"> </w:t>
      </w:r>
      <w:r w:rsidRPr="009F137B">
        <w:rPr>
          <w:rFonts w:eastAsia="TimesNewRomanPS-BoldMT"/>
          <w:b/>
          <w:bCs/>
        </w:rPr>
        <w:t>ЈН бр.</w:t>
      </w:r>
      <w:r w:rsidR="00F3227D">
        <w:rPr>
          <w:rFonts w:eastAsia="TimesNewRomanPS-BoldMT"/>
          <w:b/>
          <w:bCs/>
          <w:lang w:val="sr-Cyrl-CS"/>
        </w:rPr>
        <w:t>1/2016</w:t>
      </w:r>
      <w:r w:rsidRPr="009F137B">
        <w:rPr>
          <w:i/>
          <w:iCs/>
        </w:rPr>
        <w:t xml:space="preserve"> </w:t>
      </w:r>
      <w:r w:rsidRPr="009F137B">
        <w:rPr>
          <w:rFonts w:eastAsia="TimesNewRomanPSMT"/>
          <w:b/>
          <w:bCs/>
        </w:rPr>
        <w:t xml:space="preserve">- </w:t>
      </w:r>
      <w:r w:rsidRPr="009F137B">
        <w:rPr>
          <w:rFonts w:eastAsia="TimesNewRomanPS-BoldMT"/>
          <w:b/>
          <w:bCs/>
        </w:rPr>
        <w:t>НЕ ОТВАРАТИ”.</w:t>
      </w:r>
      <w:r w:rsidRPr="009F137B">
        <w:rPr>
          <w:color w:val="FF0000"/>
        </w:rPr>
        <w:t xml:space="preserve"> </w:t>
      </w:r>
      <w:r w:rsidRPr="009F137B">
        <w:rPr>
          <w:color w:val="auto"/>
        </w:rPr>
        <w:t xml:space="preserve">Понуда се сматра благовременом уколико је примљена од стране наручиоца </w:t>
      </w:r>
      <w:r w:rsidR="009F137B">
        <w:rPr>
          <w:color w:val="auto"/>
        </w:rPr>
        <w:t xml:space="preserve"> до</w:t>
      </w:r>
      <w:r w:rsidR="00C0634A">
        <w:rPr>
          <w:color w:val="auto"/>
          <w:lang/>
        </w:rPr>
        <w:t xml:space="preserve"> </w:t>
      </w:r>
      <w:r w:rsidR="009F137B">
        <w:rPr>
          <w:color w:val="auto"/>
        </w:rPr>
        <w:t xml:space="preserve"> </w:t>
      </w:r>
      <w:r w:rsidR="00F3227D" w:rsidRPr="00C0634A">
        <w:rPr>
          <w:b/>
          <w:color w:val="auto"/>
          <w:lang w:val="sr-Cyrl-CS"/>
        </w:rPr>
        <w:t>05.02</w:t>
      </w:r>
      <w:r w:rsidR="009F137B" w:rsidRPr="00C0634A">
        <w:rPr>
          <w:b/>
          <w:color w:val="auto"/>
          <w:lang w:val="sr-Cyrl-CS"/>
        </w:rPr>
        <w:t>.2016</w:t>
      </w:r>
      <w:r w:rsidRPr="00C0634A">
        <w:rPr>
          <w:b/>
          <w:color w:val="auto"/>
          <w:lang w:val="sr-Cyrl-CS"/>
        </w:rPr>
        <w:t xml:space="preserve"> год.</w:t>
      </w:r>
      <w:r w:rsidRPr="00C0634A">
        <w:rPr>
          <w:b/>
          <w:i/>
          <w:iCs/>
          <w:color w:val="auto"/>
        </w:rPr>
        <w:t xml:space="preserve"> </w:t>
      </w:r>
      <w:r w:rsidRPr="00C0634A">
        <w:rPr>
          <w:b/>
          <w:i/>
          <w:iCs/>
          <w:color w:val="auto"/>
          <w:lang w:val="sr-Cyrl-CS"/>
        </w:rPr>
        <w:t xml:space="preserve"> </w:t>
      </w:r>
      <w:r w:rsidRPr="00C0634A">
        <w:rPr>
          <w:b/>
          <w:color w:val="auto"/>
        </w:rPr>
        <w:t>до</w:t>
      </w:r>
      <w:r w:rsidR="00F3227D" w:rsidRPr="00C0634A">
        <w:rPr>
          <w:b/>
          <w:color w:val="auto"/>
          <w:lang/>
        </w:rPr>
        <w:t xml:space="preserve"> </w:t>
      </w:r>
      <w:r w:rsidR="00C0634A" w:rsidRPr="00C0634A">
        <w:rPr>
          <w:b/>
          <w:color w:val="auto"/>
          <w:lang w:val="sr-Cyrl-CS"/>
        </w:rPr>
        <w:t>12</w:t>
      </w:r>
      <w:r w:rsidRPr="00C0634A">
        <w:rPr>
          <w:b/>
          <w:color w:val="auto"/>
          <w:lang w:val="sr-Cyrl-CS"/>
        </w:rPr>
        <w:t>.00</w:t>
      </w:r>
      <w:r w:rsidRPr="00C0634A">
        <w:rPr>
          <w:b/>
          <w:color w:val="auto"/>
        </w:rPr>
        <w:t xml:space="preserve"> часова </w:t>
      </w:r>
      <w:r w:rsidRPr="00C0634A">
        <w:rPr>
          <w:b/>
          <w:i/>
          <w:iCs/>
          <w:color w:val="auto"/>
        </w:rPr>
        <w:t>.</w:t>
      </w:r>
      <w:r w:rsidRPr="00C0634A">
        <w:rPr>
          <w:i/>
          <w:iCs/>
          <w:color w:val="FF0000"/>
        </w:rPr>
        <w:t xml:space="preserve"> </w:t>
      </w:r>
    </w:p>
    <w:p w:rsidR="00795DEA" w:rsidRPr="009F137B" w:rsidRDefault="00795DEA" w:rsidP="00795DEA">
      <w:pPr>
        <w:autoSpaceDE w:val="0"/>
        <w:autoSpaceDN w:val="0"/>
        <w:adjustRightInd w:val="0"/>
        <w:spacing w:line="240" w:lineRule="auto"/>
        <w:jc w:val="both"/>
        <w:rPr>
          <w:color w:val="auto"/>
        </w:rPr>
      </w:pPr>
      <w:r w:rsidRPr="009F137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F137B">
        <w:rPr>
          <w:color w:val="auto"/>
          <w:lang w:val="sr-Cyrl-CS"/>
        </w:rPr>
        <w:t>н</w:t>
      </w:r>
      <w:r w:rsidRPr="009F137B">
        <w:rPr>
          <w:color w:val="auto"/>
        </w:rPr>
        <w:t>аруч</w:t>
      </w:r>
      <w:r w:rsidRPr="009F137B">
        <w:rPr>
          <w:color w:val="auto"/>
          <w:lang w:val="sr-Cyrl-CS"/>
        </w:rPr>
        <w:t>и</w:t>
      </w:r>
      <w:r w:rsidRPr="009F137B">
        <w:rPr>
          <w:color w:val="auto"/>
        </w:rPr>
        <w:t xml:space="preserve">лац ће понуђачу предати потврду пријема понуде. У потврди о пријему наручилац ће навести датум и сат пријема понуде. </w:t>
      </w:r>
    </w:p>
    <w:p w:rsidR="00795DEA" w:rsidRPr="009F137B" w:rsidRDefault="00795DEA" w:rsidP="00795DEA">
      <w:pPr>
        <w:ind w:firstLine="708"/>
        <w:jc w:val="both"/>
        <w:rPr>
          <w:lang w:val="sr-Cyrl-CS"/>
        </w:rPr>
      </w:pPr>
      <w:r w:rsidRPr="009F137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F137B">
        <w:rPr>
          <w:b/>
          <w:lang w:val="sr-Latn-CS"/>
        </w:rPr>
        <w:t xml:space="preserve"> </w:t>
      </w:r>
      <w:r w:rsidRPr="009F137B">
        <w:rPr>
          <w:b/>
          <w:lang w:val="sr-Cyrl-CS"/>
        </w:rPr>
        <w:t>.</w:t>
      </w:r>
      <w:r w:rsidRPr="009F137B">
        <w:rPr>
          <w:b/>
          <w:lang w:val="sr-Latn-CS"/>
        </w:rPr>
        <w:t>Неблаговремене понуде</w:t>
      </w:r>
      <w:r w:rsidRPr="009F137B">
        <w:rPr>
          <w:lang w:val="sr-Latn-CS"/>
        </w:rPr>
        <w:t xml:space="preserve"> се неће отварати и по окончању поступка отварања </w:t>
      </w:r>
      <w:r w:rsidRPr="009F137B">
        <w:rPr>
          <w:lang w:val="sr-Cyrl-CS"/>
        </w:rPr>
        <w:t>ће бити</w:t>
      </w:r>
      <w:r w:rsidRPr="009F137B">
        <w:rPr>
          <w:lang w:val="sr-Latn-CS"/>
        </w:rPr>
        <w:t xml:space="preserve"> враћене понуђачу уз повратницу, са назнаком да је иста поднета неблаговремено</w:t>
      </w:r>
      <w:r w:rsidRPr="009F137B">
        <w:rPr>
          <w:lang w:val="sr-Cyrl-CS"/>
        </w:rPr>
        <w:t>.</w:t>
      </w:r>
    </w:p>
    <w:p w:rsidR="00795DEA" w:rsidRPr="009F137B" w:rsidRDefault="00795DEA" w:rsidP="00795DEA">
      <w:pPr>
        <w:autoSpaceDE w:val="0"/>
        <w:autoSpaceDN w:val="0"/>
        <w:adjustRightInd w:val="0"/>
        <w:spacing w:line="240" w:lineRule="auto"/>
        <w:jc w:val="both"/>
        <w:rPr>
          <w:rFonts w:eastAsia="TimesNewRomanPSMT"/>
          <w:bCs/>
        </w:rPr>
      </w:pPr>
      <w:r w:rsidRPr="009F137B">
        <w:rPr>
          <w:rFonts w:eastAsia="TimesNewRomanPSMT"/>
          <w:bCs/>
        </w:rPr>
        <w:t>Понуда мора да садржи:</w:t>
      </w:r>
    </w:p>
    <w:p w:rsidR="00795DEA" w:rsidRPr="009F137B" w:rsidRDefault="00795DEA" w:rsidP="00795DEA">
      <w:pPr>
        <w:tabs>
          <w:tab w:val="left" w:pos="1300"/>
        </w:tabs>
        <w:spacing w:before="2" w:line="240" w:lineRule="auto"/>
        <w:ind w:left="940" w:right="-20"/>
        <w:rPr>
          <w:rFonts w:eastAsia="Times New Roman"/>
        </w:rPr>
      </w:pPr>
      <w:r w:rsidRPr="009F137B">
        <w:rPr>
          <w:rFonts w:eastAsia="Symbol"/>
          <w:color w:val="000009"/>
        </w:rPr>
        <w:t></w:t>
      </w:r>
      <w:r w:rsidRPr="009F137B">
        <w:rPr>
          <w:rFonts w:eastAsia="Times New Roman"/>
          <w:color w:val="000009"/>
        </w:rPr>
        <w:tab/>
      </w:r>
      <w:r w:rsidRPr="009F137B">
        <w:rPr>
          <w:rFonts w:eastAsia="Times New Roman"/>
        </w:rPr>
        <w:t>до</w:t>
      </w:r>
      <w:r w:rsidRPr="009F137B">
        <w:rPr>
          <w:rFonts w:eastAsia="Times New Roman"/>
          <w:spacing w:val="-4"/>
        </w:rPr>
        <w:t>к</w:t>
      </w:r>
      <w:r w:rsidRPr="009F137B">
        <w:rPr>
          <w:rFonts w:eastAsia="Times New Roman"/>
          <w:spacing w:val="-1"/>
        </w:rPr>
        <w:t>а</w:t>
      </w:r>
      <w:r w:rsidRPr="009F137B">
        <w:rPr>
          <w:rFonts w:eastAsia="Times New Roman"/>
          <w:spacing w:val="1"/>
        </w:rPr>
        <w:t>з</w:t>
      </w:r>
      <w:r w:rsidRPr="009F137B">
        <w:rPr>
          <w:rFonts w:eastAsia="Times New Roman"/>
        </w:rPr>
        <w:t>е</w:t>
      </w:r>
      <w:r w:rsidRPr="009F137B">
        <w:rPr>
          <w:rFonts w:eastAsia="Times New Roman"/>
          <w:lang w:val="sr-Cyrl-CS"/>
        </w:rPr>
        <w:t xml:space="preserve"> </w:t>
      </w:r>
      <w:r w:rsidRPr="009F137B">
        <w:rPr>
          <w:rFonts w:eastAsia="Times New Roman"/>
        </w:rPr>
        <w:t>о</w:t>
      </w:r>
      <w:r w:rsidRPr="009F137B">
        <w:rPr>
          <w:rFonts w:eastAsia="Times New Roman"/>
          <w:lang w:val="sr-Cyrl-CS"/>
        </w:rPr>
        <w:t xml:space="preserve"> и</w:t>
      </w:r>
      <w:r w:rsidRPr="009F137B">
        <w:rPr>
          <w:rFonts w:eastAsia="Times New Roman"/>
          <w:spacing w:val="-1"/>
        </w:rPr>
        <w:t>с</w:t>
      </w:r>
      <w:r w:rsidRPr="009F137B">
        <w:rPr>
          <w:rFonts w:eastAsia="Times New Roman"/>
          <w:spacing w:val="3"/>
        </w:rPr>
        <w:t>п</w:t>
      </w:r>
      <w:r w:rsidRPr="009F137B">
        <w:rPr>
          <w:rFonts w:eastAsia="Times New Roman"/>
          <w:spacing w:val="-5"/>
        </w:rPr>
        <w:t>у</w:t>
      </w:r>
      <w:r w:rsidRPr="009F137B">
        <w:rPr>
          <w:rFonts w:eastAsia="Times New Roman"/>
        </w:rPr>
        <w:t>њ</w:t>
      </w:r>
      <w:r w:rsidRPr="009F137B">
        <w:rPr>
          <w:rFonts w:eastAsia="Times New Roman"/>
          <w:spacing w:val="-2"/>
        </w:rPr>
        <w:t>е</w:t>
      </w:r>
      <w:r w:rsidRPr="009F137B">
        <w:rPr>
          <w:rFonts w:eastAsia="Times New Roman"/>
          <w:spacing w:val="1"/>
        </w:rPr>
        <w:t>н</w:t>
      </w:r>
      <w:r w:rsidRPr="009F137B">
        <w:rPr>
          <w:rFonts w:eastAsia="Times New Roman"/>
          <w:spacing w:val="7"/>
        </w:rPr>
        <w:t>о</w:t>
      </w:r>
      <w:r w:rsidRPr="009F137B">
        <w:rPr>
          <w:rFonts w:eastAsia="Times New Roman"/>
          <w:spacing w:val="-1"/>
        </w:rPr>
        <w:t>с</w:t>
      </w:r>
      <w:r w:rsidRPr="009F137B">
        <w:rPr>
          <w:rFonts w:eastAsia="Times New Roman"/>
        </w:rPr>
        <w:t>ти</w:t>
      </w:r>
      <w:r w:rsidRPr="009F137B">
        <w:rPr>
          <w:rFonts w:eastAsia="Times New Roman"/>
          <w:lang w:val="sr-Cyrl-CS"/>
        </w:rPr>
        <w:t xml:space="preserve"> </w:t>
      </w:r>
      <w:r w:rsidRPr="009F137B">
        <w:rPr>
          <w:rFonts w:eastAsia="Times New Roman"/>
          <w:spacing w:val="-5"/>
        </w:rPr>
        <w:t>у</w:t>
      </w:r>
      <w:r w:rsidRPr="009F137B">
        <w:rPr>
          <w:rFonts w:eastAsia="Times New Roman"/>
          <w:spacing w:val="1"/>
        </w:rPr>
        <w:t>с</w:t>
      </w:r>
      <w:r w:rsidRPr="009F137B">
        <w:rPr>
          <w:rFonts w:eastAsia="Times New Roman"/>
        </w:rPr>
        <w:t>лова</w:t>
      </w:r>
      <w:r w:rsidRPr="009F137B">
        <w:rPr>
          <w:rFonts w:eastAsia="Times New Roman"/>
          <w:lang w:val="sr-Cyrl-CS"/>
        </w:rPr>
        <w:t xml:space="preserve"> </w:t>
      </w:r>
      <w:r w:rsidRPr="009F137B">
        <w:rPr>
          <w:rFonts w:eastAsia="Times New Roman"/>
          <w:spacing w:val="1"/>
        </w:rPr>
        <w:t>и</w:t>
      </w:r>
      <w:r w:rsidRPr="009F137B">
        <w:rPr>
          <w:rFonts w:eastAsia="Times New Roman"/>
        </w:rPr>
        <w:t>з</w:t>
      </w:r>
      <w:r w:rsidRPr="009F137B">
        <w:rPr>
          <w:rFonts w:eastAsia="Times New Roman"/>
          <w:lang w:val="sr-Cyrl-CS"/>
        </w:rPr>
        <w:t xml:space="preserve"> </w:t>
      </w:r>
      <w:r w:rsidRPr="009F137B">
        <w:rPr>
          <w:rFonts w:eastAsia="Times New Roman"/>
          <w:spacing w:val="-1"/>
        </w:rPr>
        <w:t>ч</w:t>
      </w:r>
      <w:r w:rsidRPr="009F137B">
        <w:rPr>
          <w:rFonts w:eastAsia="Times New Roman"/>
        </w:rPr>
        <w:t>л</w:t>
      </w:r>
      <w:r w:rsidRPr="009F137B">
        <w:rPr>
          <w:rFonts w:eastAsia="Times New Roman"/>
          <w:spacing w:val="-1"/>
        </w:rPr>
        <w:t>а</w:t>
      </w:r>
      <w:r w:rsidRPr="009F137B">
        <w:rPr>
          <w:rFonts w:eastAsia="Times New Roman"/>
          <w:spacing w:val="1"/>
        </w:rPr>
        <w:t>н</w:t>
      </w:r>
      <w:r w:rsidRPr="009F137B">
        <w:rPr>
          <w:rFonts w:eastAsia="Times New Roman"/>
        </w:rPr>
        <w:t>а75.и</w:t>
      </w:r>
      <w:r w:rsidRPr="009F137B">
        <w:rPr>
          <w:rFonts w:eastAsia="Times New Roman"/>
          <w:lang w:val="sr-Cyrl-CS"/>
        </w:rPr>
        <w:t xml:space="preserve"> </w:t>
      </w:r>
      <w:r w:rsidRPr="009F137B">
        <w:rPr>
          <w:rFonts w:eastAsia="Times New Roman"/>
        </w:rPr>
        <w:t>76.</w:t>
      </w:r>
      <w:r w:rsidRPr="009F137B">
        <w:rPr>
          <w:rFonts w:eastAsia="Times New Roman"/>
          <w:lang w:val="sr-Cyrl-CS"/>
        </w:rPr>
        <w:t xml:space="preserve"> </w:t>
      </w:r>
      <w:r w:rsidRPr="009F137B">
        <w:rPr>
          <w:rFonts w:eastAsia="Times New Roman"/>
        </w:rPr>
        <w:t>З</w:t>
      </w:r>
      <w:r w:rsidRPr="009F137B">
        <w:rPr>
          <w:rFonts w:eastAsia="Times New Roman"/>
          <w:spacing w:val="-1"/>
        </w:rPr>
        <w:t>а</w:t>
      </w:r>
      <w:r w:rsidRPr="009F137B">
        <w:rPr>
          <w:rFonts w:eastAsia="Times New Roman"/>
          <w:spacing w:val="-11"/>
        </w:rPr>
        <w:t>к</w:t>
      </w:r>
      <w:r w:rsidRPr="009F137B">
        <w:rPr>
          <w:rFonts w:eastAsia="Times New Roman"/>
        </w:rPr>
        <w:t>о</w:t>
      </w:r>
      <w:r w:rsidRPr="009F137B">
        <w:rPr>
          <w:rFonts w:eastAsia="Times New Roman"/>
          <w:spacing w:val="1"/>
        </w:rPr>
        <w:t>н</w:t>
      </w:r>
      <w:r w:rsidRPr="009F137B">
        <w:rPr>
          <w:rFonts w:eastAsia="Times New Roman"/>
        </w:rPr>
        <w:t>а</w:t>
      </w:r>
      <w:r w:rsidRPr="009F137B">
        <w:rPr>
          <w:rFonts w:eastAsia="Times New Roman"/>
          <w:lang w:val="sr-Cyrl-CS"/>
        </w:rPr>
        <w:t xml:space="preserve"> </w:t>
      </w:r>
      <w:r w:rsidRPr="009F137B">
        <w:rPr>
          <w:rFonts w:eastAsia="Times New Roman"/>
        </w:rPr>
        <w:t>о</w:t>
      </w:r>
      <w:r w:rsidRPr="009F137B">
        <w:rPr>
          <w:rFonts w:eastAsia="Times New Roman"/>
          <w:lang w:val="sr-Cyrl-CS"/>
        </w:rPr>
        <w:t xml:space="preserve"> </w:t>
      </w:r>
      <w:r w:rsidRPr="009F137B">
        <w:rPr>
          <w:rFonts w:eastAsia="Times New Roman"/>
        </w:rPr>
        <w:t>ја</w:t>
      </w:r>
      <w:r w:rsidRPr="009F137B">
        <w:rPr>
          <w:rFonts w:eastAsia="Times New Roman"/>
          <w:spacing w:val="-1"/>
        </w:rPr>
        <w:t>в</w:t>
      </w:r>
      <w:r w:rsidRPr="009F137B">
        <w:rPr>
          <w:rFonts w:eastAsia="Times New Roman"/>
          <w:spacing w:val="1"/>
        </w:rPr>
        <w:t>ни</w:t>
      </w:r>
      <w:r w:rsidRPr="009F137B">
        <w:rPr>
          <w:rFonts w:eastAsia="Times New Roman"/>
        </w:rPr>
        <w:t>м</w:t>
      </w:r>
      <w:r w:rsidRPr="009F137B">
        <w:rPr>
          <w:rFonts w:eastAsia="Times New Roman"/>
          <w:lang w:val="sr-Cyrl-CS"/>
        </w:rPr>
        <w:t xml:space="preserve"> </w:t>
      </w:r>
      <w:r w:rsidRPr="009F137B">
        <w:rPr>
          <w:rFonts w:eastAsia="Times New Roman"/>
          <w:spacing w:val="1"/>
        </w:rPr>
        <w:t>н</w:t>
      </w:r>
      <w:r w:rsidRPr="009F137B">
        <w:rPr>
          <w:rFonts w:eastAsia="Times New Roman"/>
          <w:spacing w:val="-3"/>
        </w:rPr>
        <w:t>а</w:t>
      </w:r>
      <w:r w:rsidRPr="009F137B">
        <w:rPr>
          <w:rFonts w:eastAsia="Times New Roman"/>
        </w:rPr>
        <w:t>б</w:t>
      </w:r>
      <w:r w:rsidRPr="009F137B">
        <w:rPr>
          <w:rFonts w:eastAsia="Times New Roman"/>
          <w:spacing w:val="-1"/>
        </w:rPr>
        <w:t>а</w:t>
      </w:r>
      <w:r w:rsidRPr="009F137B">
        <w:rPr>
          <w:rFonts w:eastAsia="Times New Roman"/>
        </w:rPr>
        <w:t>в</w:t>
      </w:r>
      <w:r w:rsidRPr="009F137B">
        <w:rPr>
          <w:rFonts w:eastAsia="Times New Roman"/>
          <w:spacing w:val="-4"/>
        </w:rPr>
        <w:t>к</w:t>
      </w:r>
      <w:r w:rsidRPr="009F137B">
        <w:rPr>
          <w:rFonts w:eastAsia="Times New Roman"/>
          <w:spacing w:val="1"/>
        </w:rPr>
        <w:t>а</w:t>
      </w:r>
      <w:r w:rsidRPr="009F137B">
        <w:rPr>
          <w:rFonts w:eastAsia="Times New Roman"/>
          <w:spacing w:val="-3"/>
        </w:rPr>
        <w:t>м</w:t>
      </w:r>
      <w:r w:rsidRPr="009F137B">
        <w:rPr>
          <w:rFonts w:eastAsia="Times New Roman"/>
        </w:rPr>
        <w:t>а</w:t>
      </w:r>
      <w:r w:rsidRPr="009F137B">
        <w:rPr>
          <w:rFonts w:eastAsia="Times New Roman"/>
          <w:lang w:val="sr-Cyrl-CS"/>
        </w:rPr>
        <w:t xml:space="preserve">  </w:t>
      </w:r>
      <w:r w:rsidRPr="009F137B">
        <w:rPr>
          <w:rFonts w:eastAsia="Times New Roman"/>
        </w:rPr>
        <w:t>(</w:t>
      </w:r>
      <w:r w:rsidRPr="009F137B">
        <w:rPr>
          <w:rFonts w:eastAsia="Times New Roman"/>
          <w:spacing w:val="-8"/>
        </w:rPr>
        <w:t>о</w:t>
      </w:r>
      <w:r w:rsidRPr="009F137B">
        <w:rPr>
          <w:rFonts w:eastAsia="Times New Roman"/>
        </w:rPr>
        <w:t>д</w:t>
      </w:r>
      <w:r w:rsidRPr="009F137B">
        <w:rPr>
          <w:rFonts w:eastAsia="Times New Roman"/>
          <w:spacing w:val="-5"/>
        </w:rPr>
        <w:t>г</w:t>
      </w:r>
      <w:r w:rsidRPr="009F137B">
        <w:rPr>
          <w:rFonts w:eastAsia="Times New Roman"/>
        </w:rPr>
        <w:t>о</w:t>
      </w:r>
      <w:r w:rsidRPr="009F137B">
        <w:rPr>
          <w:rFonts w:eastAsia="Times New Roman"/>
          <w:spacing w:val="-3"/>
        </w:rPr>
        <w:t>в</w:t>
      </w:r>
      <w:r w:rsidRPr="009F137B">
        <w:rPr>
          <w:rFonts w:eastAsia="Times New Roman"/>
          <w:spacing w:val="-1"/>
        </w:rPr>
        <w:t>а</w:t>
      </w:r>
      <w:r w:rsidRPr="009F137B">
        <w:rPr>
          <w:rFonts w:eastAsia="Times New Roman"/>
        </w:rPr>
        <w:t>р</w:t>
      </w:r>
      <w:r w:rsidRPr="009F137B">
        <w:rPr>
          <w:rFonts w:eastAsia="Times New Roman"/>
          <w:spacing w:val="-1"/>
        </w:rPr>
        <w:t>а</w:t>
      </w:r>
      <w:r w:rsidRPr="009F137B">
        <w:rPr>
          <w:rFonts w:eastAsia="Times New Roman"/>
          <w:spacing w:val="3"/>
        </w:rPr>
        <w:t>ј</w:t>
      </w:r>
      <w:r w:rsidRPr="009F137B">
        <w:rPr>
          <w:rFonts w:eastAsia="Times New Roman"/>
          <w:spacing w:val="-5"/>
        </w:rPr>
        <w:t>у</w:t>
      </w:r>
      <w:r w:rsidRPr="009F137B">
        <w:rPr>
          <w:rFonts w:eastAsia="Times New Roman"/>
          <w:spacing w:val="2"/>
        </w:rPr>
        <w:t>ћ</w:t>
      </w:r>
      <w:r w:rsidRPr="009F137B">
        <w:rPr>
          <w:rFonts w:eastAsia="Times New Roman"/>
        </w:rPr>
        <w:t>е</w:t>
      </w:r>
      <w:r w:rsidRPr="009F137B">
        <w:rPr>
          <w:rFonts w:eastAsia="Times New Roman"/>
          <w:lang w:val="sr-Cyrl-CS"/>
        </w:rPr>
        <w:t xml:space="preserve"> </w:t>
      </w:r>
      <w:r w:rsidRPr="009F137B">
        <w:rPr>
          <w:rFonts w:eastAsia="Times New Roman"/>
          <w:spacing w:val="1"/>
        </w:rPr>
        <w:t>из</w:t>
      </w:r>
      <w:r w:rsidRPr="009F137B">
        <w:rPr>
          <w:rFonts w:eastAsia="Times New Roman"/>
        </w:rPr>
        <w:t>ја</w:t>
      </w:r>
      <w:r w:rsidRPr="009F137B">
        <w:rPr>
          <w:rFonts w:eastAsia="Times New Roman"/>
          <w:spacing w:val="-3"/>
        </w:rPr>
        <w:t>в</w:t>
      </w:r>
      <w:r w:rsidRPr="009F137B">
        <w:rPr>
          <w:rFonts w:eastAsia="Times New Roman"/>
        </w:rPr>
        <w:t xml:space="preserve">е </w:t>
      </w:r>
      <w:r w:rsidRPr="009F137B">
        <w:rPr>
          <w:rFonts w:eastAsia="Times New Roman"/>
          <w:spacing w:val="1"/>
        </w:rPr>
        <w:t>п</w:t>
      </w:r>
      <w:r w:rsidRPr="009F137B">
        <w:rPr>
          <w:rFonts w:eastAsia="Times New Roman"/>
        </w:rPr>
        <w:t>ро</w:t>
      </w:r>
      <w:r w:rsidRPr="009F137B">
        <w:rPr>
          <w:rFonts w:eastAsia="Times New Roman"/>
          <w:spacing w:val="1"/>
        </w:rPr>
        <w:t>пис</w:t>
      </w:r>
      <w:r w:rsidRPr="009F137B">
        <w:rPr>
          <w:rFonts w:eastAsia="Times New Roman"/>
          <w:spacing w:val="-1"/>
        </w:rPr>
        <w:t>а</w:t>
      </w:r>
      <w:r w:rsidRPr="009F137B">
        <w:rPr>
          <w:rFonts w:eastAsia="Times New Roman"/>
          <w:spacing w:val="1"/>
        </w:rPr>
        <w:t>н</w:t>
      </w:r>
      <w:r w:rsidRPr="009F137B">
        <w:rPr>
          <w:rFonts w:eastAsia="Times New Roman"/>
        </w:rPr>
        <w:t>е</w:t>
      </w:r>
      <w:r w:rsidRPr="009F137B">
        <w:rPr>
          <w:rFonts w:eastAsia="Times New Roman"/>
          <w:lang w:val="sr-Cyrl-CS"/>
        </w:rPr>
        <w:t xml:space="preserve"> </w:t>
      </w:r>
      <w:r w:rsidRPr="009F137B">
        <w:rPr>
          <w:rFonts w:eastAsia="Times New Roman"/>
          <w:spacing w:val="-11"/>
        </w:rPr>
        <w:t>к</w:t>
      </w:r>
      <w:r w:rsidRPr="009F137B">
        <w:rPr>
          <w:rFonts w:eastAsia="Times New Roman"/>
        </w:rPr>
        <w:t>о</w:t>
      </w:r>
      <w:r w:rsidRPr="009F137B">
        <w:rPr>
          <w:rFonts w:eastAsia="Times New Roman"/>
          <w:spacing w:val="-1"/>
        </w:rPr>
        <w:t>н</w:t>
      </w:r>
      <w:r w:rsidRPr="009F137B">
        <w:rPr>
          <w:rFonts w:eastAsia="Times New Roman"/>
          <w:spacing w:val="1"/>
        </w:rPr>
        <w:t>к</w:t>
      </w:r>
      <w:r w:rsidRPr="009F137B">
        <w:rPr>
          <w:rFonts w:eastAsia="Times New Roman"/>
          <w:spacing w:val="-7"/>
        </w:rPr>
        <w:t>у</w:t>
      </w:r>
      <w:r w:rsidRPr="009F137B">
        <w:rPr>
          <w:rFonts w:eastAsia="Times New Roman"/>
          <w:spacing w:val="2"/>
        </w:rPr>
        <w:t>р</w:t>
      </w:r>
      <w:r w:rsidRPr="009F137B">
        <w:rPr>
          <w:rFonts w:eastAsia="Times New Roman"/>
          <w:spacing w:val="-1"/>
        </w:rPr>
        <w:t>с</w:t>
      </w:r>
      <w:r w:rsidRPr="009F137B">
        <w:rPr>
          <w:rFonts w:eastAsia="Times New Roman"/>
          <w:spacing w:val="1"/>
        </w:rPr>
        <w:t>н</w:t>
      </w:r>
      <w:r w:rsidRPr="009F137B">
        <w:rPr>
          <w:rFonts w:eastAsia="Times New Roman"/>
          <w:spacing w:val="-5"/>
        </w:rPr>
        <w:t>о</w:t>
      </w:r>
      <w:r w:rsidRPr="009F137B">
        <w:rPr>
          <w:rFonts w:eastAsia="Times New Roman"/>
        </w:rPr>
        <w:t>м</w:t>
      </w:r>
      <w:r w:rsidRPr="009F137B">
        <w:rPr>
          <w:rFonts w:eastAsia="Times New Roman"/>
          <w:lang w:val="sr-Cyrl-CS"/>
        </w:rPr>
        <w:t xml:space="preserve"> </w:t>
      </w:r>
      <w:r w:rsidRPr="009F137B">
        <w:rPr>
          <w:rFonts w:eastAsia="Times New Roman"/>
        </w:rPr>
        <w:t>до</w:t>
      </w:r>
      <w:r w:rsidRPr="009F137B">
        <w:rPr>
          <w:rFonts w:eastAsia="Times New Roman"/>
          <w:spacing w:val="1"/>
        </w:rPr>
        <w:t>к</w:t>
      </w:r>
      <w:r w:rsidRPr="009F137B">
        <w:rPr>
          <w:rFonts w:eastAsia="Times New Roman"/>
          <w:spacing w:val="-10"/>
        </w:rPr>
        <w:t>у</w:t>
      </w:r>
      <w:r w:rsidRPr="009F137B">
        <w:rPr>
          <w:rFonts w:eastAsia="Times New Roman"/>
          <w:spacing w:val="1"/>
        </w:rPr>
        <w:t>м</w:t>
      </w:r>
      <w:r w:rsidRPr="009F137B">
        <w:rPr>
          <w:rFonts w:eastAsia="Times New Roman"/>
          <w:spacing w:val="-1"/>
        </w:rPr>
        <w:t>е</w:t>
      </w:r>
      <w:r w:rsidRPr="009F137B">
        <w:rPr>
          <w:rFonts w:eastAsia="Times New Roman"/>
          <w:spacing w:val="1"/>
        </w:rPr>
        <w:t>н</w:t>
      </w:r>
      <w:r w:rsidRPr="009F137B">
        <w:rPr>
          <w:rFonts w:eastAsia="Times New Roman"/>
          <w:spacing w:val="3"/>
        </w:rPr>
        <w:t>т</w:t>
      </w:r>
      <w:r w:rsidRPr="009F137B">
        <w:rPr>
          <w:rFonts w:eastAsia="Times New Roman"/>
          <w:spacing w:val="-1"/>
        </w:rPr>
        <w:t>а</w:t>
      </w:r>
      <w:r w:rsidRPr="009F137B">
        <w:rPr>
          <w:rFonts w:eastAsia="Times New Roman"/>
          <w:spacing w:val="1"/>
        </w:rPr>
        <w:t>ци</w:t>
      </w:r>
      <w:r w:rsidRPr="009F137B">
        <w:rPr>
          <w:rFonts w:eastAsia="Times New Roman"/>
        </w:rPr>
        <w:t>ј</w:t>
      </w:r>
      <w:r w:rsidRPr="009F137B">
        <w:rPr>
          <w:rFonts w:eastAsia="Times New Roman"/>
          <w:spacing w:val="-4"/>
        </w:rPr>
        <w:t>о</w:t>
      </w:r>
      <w:r w:rsidRPr="009F137B">
        <w:rPr>
          <w:rFonts w:eastAsia="Times New Roman"/>
          <w:spacing w:val="4"/>
        </w:rPr>
        <w:t>м</w:t>
      </w:r>
      <w:r w:rsidRPr="009F137B">
        <w:rPr>
          <w:rFonts w:eastAsia="Times New Roman"/>
        </w:rPr>
        <w:t>)</w:t>
      </w:r>
    </w:p>
    <w:p w:rsidR="00795DEA" w:rsidRPr="009F137B" w:rsidRDefault="00795DEA" w:rsidP="00795DEA">
      <w:pPr>
        <w:tabs>
          <w:tab w:val="left" w:pos="1300"/>
        </w:tabs>
        <w:spacing w:before="3" w:line="239" w:lineRule="auto"/>
        <w:ind w:left="1300" w:right="182" w:hanging="360"/>
        <w:jc w:val="both"/>
        <w:rPr>
          <w:rFonts w:eastAsia="Times New Roman"/>
        </w:rPr>
      </w:pPr>
      <w:r w:rsidRPr="009F137B">
        <w:rPr>
          <w:rFonts w:eastAsia="Symbol"/>
          <w:color w:val="000009"/>
        </w:rPr>
        <w:t></w:t>
      </w:r>
      <w:r w:rsidRPr="009F137B">
        <w:rPr>
          <w:rFonts w:eastAsia="Times New Roman"/>
          <w:color w:val="000009"/>
        </w:rPr>
        <w:tab/>
      </w:r>
      <w:r w:rsidRPr="009F137B">
        <w:rPr>
          <w:rFonts w:eastAsia="Times New Roman"/>
          <w:spacing w:val="-5"/>
        </w:rPr>
        <w:t>у</w:t>
      </w:r>
      <w:r w:rsidRPr="009F137B">
        <w:rPr>
          <w:rFonts w:eastAsia="Times New Roman"/>
          <w:spacing w:val="-5"/>
          <w:lang w:val="sr-Cyrl-CS"/>
        </w:rPr>
        <w:t xml:space="preserve"> </w:t>
      </w:r>
      <w:r w:rsidRPr="009F137B">
        <w:rPr>
          <w:rFonts w:eastAsia="Times New Roman"/>
          <w:spacing w:val="2"/>
        </w:rPr>
        <w:t>р</w:t>
      </w:r>
      <w:r w:rsidRPr="009F137B">
        <w:rPr>
          <w:rFonts w:eastAsia="Times New Roman"/>
          <w:spacing w:val="-3"/>
        </w:rPr>
        <w:t>е</w:t>
      </w:r>
      <w:r w:rsidRPr="009F137B">
        <w:rPr>
          <w:rFonts w:eastAsia="Times New Roman"/>
        </w:rPr>
        <w:t>д</w:t>
      </w:r>
      <w:r w:rsidRPr="009F137B">
        <w:rPr>
          <w:rFonts w:eastAsia="Times New Roman"/>
          <w:spacing w:val="1"/>
        </w:rPr>
        <w:t>н</w:t>
      </w:r>
      <w:r w:rsidRPr="009F137B">
        <w:rPr>
          <w:rFonts w:eastAsia="Times New Roman"/>
        </w:rPr>
        <w:t>о</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3"/>
        </w:rPr>
        <w:t>п</w:t>
      </w:r>
      <w:r w:rsidRPr="009F137B">
        <w:rPr>
          <w:rFonts w:eastAsia="Times New Roman"/>
          <w:spacing w:val="-5"/>
        </w:rPr>
        <w:t>у</w:t>
      </w:r>
      <w:r w:rsidRPr="009F137B">
        <w:rPr>
          <w:rFonts w:eastAsia="Times New Roman"/>
        </w:rPr>
        <w:t>њ</w:t>
      </w:r>
      <w:r w:rsidRPr="009F137B">
        <w:rPr>
          <w:rFonts w:eastAsia="Times New Roman"/>
          <w:spacing w:val="-2"/>
        </w:rPr>
        <w:t>е</w:t>
      </w:r>
      <w:r w:rsidRPr="009F137B">
        <w:rPr>
          <w:rFonts w:eastAsia="Times New Roman"/>
          <w:spacing w:val="3"/>
        </w:rPr>
        <w:t>н</w:t>
      </w:r>
      <w:r w:rsidRPr="009F137B">
        <w:rPr>
          <w:rFonts w:eastAsia="Times New Roman"/>
        </w:rPr>
        <w:t>е</w:t>
      </w:r>
      <w:r w:rsidRPr="009F137B">
        <w:rPr>
          <w:rFonts w:eastAsia="Times New Roman"/>
          <w:lang w:val="sr-Cyrl-CS"/>
        </w:rPr>
        <w:t xml:space="preserve"> </w:t>
      </w:r>
      <w:r w:rsidRPr="009F137B">
        <w:rPr>
          <w:rFonts w:eastAsia="Times New Roman"/>
        </w:rPr>
        <w:t>обр</w:t>
      </w:r>
      <w:r w:rsidRPr="009F137B">
        <w:rPr>
          <w:rFonts w:eastAsia="Times New Roman"/>
          <w:spacing w:val="-1"/>
        </w:rPr>
        <w:t>а</w:t>
      </w:r>
      <w:r w:rsidRPr="009F137B">
        <w:rPr>
          <w:rFonts w:eastAsia="Times New Roman"/>
          <w:spacing w:val="1"/>
        </w:rPr>
        <w:t>сц</w:t>
      </w:r>
      <w:r w:rsidRPr="009F137B">
        <w:rPr>
          <w:rFonts w:eastAsia="Times New Roman"/>
        </w:rPr>
        <w:t>е</w:t>
      </w:r>
      <w:r w:rsidRPr="009F137B">
        <w:rPr>
          <w:rFonts w:eastAsia="Times New Roman"/>
          <w:lang w:val="sr-Cyrl-CS"/>
        </w:rPr>
        <w:t xml:space="preserve"> </w:t>
      </w:r>
      <w:r w:rsidRPr="009F137B">
        <w:rPr>
          <w:rFonts w:eastAsia="Times New Roman"/>
        </w:rPr>
        <w:t>и</w:t>
      </w:r>
      <w:r w:rsidRPr="009F137B">
        <w:rPr>
          <w:rFonts w:eastAsia="Times New Roman"/>
          <w:lang w:val="sr-Cyrl-CS"/>
        </w:rPr>
        <w:t xml:space="preserve"> </w:t>
      </w:r>
      <w:r w:rsidRPr="009F137B">
        <w:rPr>
          <w:rFonts w:eastAsia="Times New Roman"/>
          <w:spacing w:val="-1"/>
        </w:rPr>
        <w:t>м</w:t>
      </w:r>
      <w:r w:rsidRPr="009F137B">
        <w:rPr>
          <w:rFonts w:eastAsia="Times New Roman"/>
          <w:spacing w:val="-7"/>
        </w:rPr>
        <w:t>о</w:t>
      </w:r>
      <w:r w:rsidRPr="009F137B">
        <w:rPr>
          <w:rFonts w:eastAsia="Times New Roman"/>
        </w:rPr>
        <w:t>д</w:t>
      </w:r>
      <w:r w:rsidRPr="009F137B">
        <w:rPr>
          <w:rFonts w:eastAsia="Times New Roman"/>
          <w:spacing w:val="-1"/>
        </w:rPr>
        <w:t>е</w:t>
      </w:r>
      <w:r w:rsidRPr="009F137B">
        <w:rPr>
          <w:rFonts w:eastAsia="Times New Roman"/>
        </w:rPr>
        <w:t>л</w:t>
      </w:r>
      <w:r w:rsidRPr="009F137B">
        <w:rPr>
          <w:rFonts w:eastAsia="Times New Roman"/>
          <w:lang w:val="sr-Cyrl-CS"/>
        </w:rPr>
        <w:t xml:space="preserve"> </w:t>
      </w:r>
      <w:r w:rsidRPr="009F137B">
        <w:rPr>
          <w:rFonts w:eastAsia="Times New Roman"/>
          <w:spacing w:val="-7"/>
        </w:rPr>
        <w:t>у</w:t>
      </w:r>
      <w:r w:rsidRPr="009F137B">
        <w:rPr>
          <w:rFonts w:eastAsia="Times New Roman"/>
          <w:spacing w:val="-5"/>
        </w:rPr>
        <w:t>г</w:t>
      </w:r>
      <w:r w:rsidRPr="009F137B">
        <w:rPr>
          <w:rFonts w:eastAsia="Times New Roman"/>
          <w:spacing w:val="2"/>
        </w:rPr>
        <w:t>о</w:t>
      </w:r>
      <w:r w:rsidRPr="009F137B">
        <w:rPr>
          <w:rFonts w:eastAsia="Times New Roman"/>
          <w:spacing w:val="-3"/>
        </w:rPr>
        <w:t>в</w:t>
      </w:r>
      <w:r w:rsidRPr="009F137B">
        <w:rPr>
          <w:rFonts w:eastAsia="Times New Roman"/>
        </w:rPr>
        <w:t>ора</w:t>
      </w:r>
      <w:r w:rsidRPr="009F137B">
        <w:rPr>
          <w:rFonts w:eastAsia="Times New Roman"/>
          <w:lang w:val="sr-Cyrl-CS"/>
        </w:rPr>
        <w:t xml:space="preserve"> </w:t>
      </w:r>
      <w:r w:rsidRPr="009F137B">
        <w:rPr>
          <w:rFonts w:eastAsia="Times New Roman"/>
        </w:rPr>
        <w:t>(</w:t>
      </w:r>
      <w:r w:rsidRPr="009F137B">
        <w:rPr>
          <w:rFonts w:eastAsia="Times New Roman"/>
          <w:spacing w:val="-1"/>
        </w:rPr>
        <w:t>м</w:t>
      </w:r>
      <w:r w:rsidRPr="009F137B">
        <w:rPr>
          <w:rFonts w:eastAsia="Times New Roman"/>
          <w:spacing w:val="-5"/>
        </w:rPr>
        <w:t>о</w:t>
      </w:r>
      <w:r w:rsidRPr="009F137B">
        <w:rPr>
          <w:rFonts w:eastAsia="Times New Roman"/>
        </w:rPr>
        <w:t>д</w:t>
      </w:r>
      <w:r w:rsidRPr="009F137B">
        <w:rPr>
          <w:rFonts w:eastAsia="Times New Roman"/>
          <w:spacing w:val="-1"/>
        </w:rPr>
        <w:t>е</w:t>
      </w:r>
      <w:r w:rsidRPr="009F137B">
        <w:rPr>
          <w:rFonts w:eastAsia="Times New Roman"/>
        </w:rPr>
        <w:t>л</w:t>
      </w:r>
      <w:r w:rsidRPr="009F137B">
        <w:rPr>
          <w:rFonts w:eastAsia="Times New Roman"/>
          <w:lang w:val="sr-Cyrl-CS"/>
        </w:rPr>
        <w:t xml:space="preserve"> </w:t>
      </w:r>
      <w:r w:rsidRPr="009F137B">
        <w:rPr>
          <w:rFonts w:eastAsia="Times New Roman"/>
          <w:spacing w:val="-5"/>
        </w:rPr>
        <w:t>уг</w:t>
      </w:r>
      <w:r w:rsidRPr="009F137B">
        <w:rPr>
          <w:rFonts w:eastAsia="Times New Roman"/>
        </w:rPr>
        <w:t>о</w:t>
      </w:r>
      <w:r w:rsidRPr="009F137B">
        <w:rPr>
          <w:rFonts w:eastAsia="Times New Roman"/>
          <w:spacing w:val="-3"/>
        </w:rPr>
        <w:t>в</w:t>
      </w:r>
      <w:r w:rsidRPr="009F137B">
        <w:rPr>
          <w:rFonts w:eastAsia="Times New Roman"/>
        </w:rPr>
        <w:t>о</w:t>
      </w:r>
      <w:r w:rsidRPr="009F137B">
        <w:rPr>
          <w:rFonts w:eastAsia="Times New Roman"/>
          <w:spacing w:val="2"/>
        </w:rPr>
        <w:t>р</w:t>
      </w:r>
      <w:r w:rsidRPr="009F137B">
        <w:rPr>
          <w:rFonts w:eastAsia="Times New Roman"/>
        </w:rPr>
        <w:t>а</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3"/>
        </w:rPr>
        <w:t>п</w:t>
      </w:r>
      <w:r w:rsidRPr="009F137B">
        <w:rPr>
          <w:rFonts w:eastAsia="Times New Roman"/>
          <w:spacing w:val="-5"/>
        </w:rPr>
        <w:t>у</w:t>
      </w:r>
      <w:r w:rsidRPr="009F137B">
        <w:rPr>
          <w:rFonts w:eastAsia="Times New Roman"/>
          <w:spacing w:val="1"/>
        </w:rPr>
        <w:t>ни</w:t>
      </w:r>
      <w:r w:rsidRPr="009F137B">
        <w:rPr>
          <w:rFonts w:eastAsia="Times New Roman"/>
        </w:rPr>
        <w:t>ти</w:t>
      </w:r>
      <w:r w:rsidRPr="009F137B">
        <w:rPr>
          <w:rFonts w:eastAsia="Times New Roman"/>
          <w:lang w:val="sr-Cyrl-CS"/>
        </w:rPr>
        <w:t xml:space="preserve"> </w:t>
      </w:r>
      <w:r w:rsidRPr="009F137B">
        <w:rPr>
          <w:rFonts w:eastAsia="Times New Roman"/>
          <w:spacing w:val="3"/>
        </w:rPr>
        <w:t>т</w:t>
      </w:r>
      <w:r w:rsidRPr="009F137B">
        <w:rPr>
          <w:rFonts w:eastAsia="Times New Roman"/>
          <w:spacing w:val="-1"/>
        </w:rPr>
        <w:t>ам</w:t>
      </w:r>
      <w:r w:rsidRPr="009F137B">
        <w:rPr>
          <w:rFonts w:eastAsia="Times New Roman"/>
        </w:rPr>
        <w:t xml:space="preserve">о </w:t>
      </w:r>
      <w:r w:rsidRPr="009F137B">
        <w:rPr>
          <w:rFonts w:eastAsia="Times New Roman"/>
          <w:spacing w:val="-12"/>
        </w:rPr>
        <w:t>г</w:t>
      </w:r>
      <w:r w:rsidRPr="009F137B">
        <w:rPr>
          <w:rFonts w:eastAsia="Times New Roman"/>
        </w:rPr>
        <w:t xml:space="preserve">де је </w:t>
      </w:r>
      <w:r w:rsidRPr="009F137B">
        <w:rPr>
          <w:rFonts w:eastAsia="Times New Roman"/>
          <w:spacing w:val="1"/>
        </w:rPr>
        <w:t>п</w:t>
      </w:r>
      <w:r w:rsidRPr="009F137B">
        <w:rPr>
          <w:rFonts w:eastAsia="Times New Roman"/>
        </w:rPr>
        <w:t>р</w:t>
      </w:r>
      <w:r w:rsidRPr="009F137B">
        <w:rPr>
          <w:rFonts w:eastAsia="Times New Roman"/>
          <w:spacing w:val="-3"/>
        </w:rPr>
        <w:t>е</w:t>
      </w:r>
      <w:r w:rsidRPr="009F137B">
        <w:rPr>
          <w:rFonts w:eastAsia="Times New Roman"/>
        </w:rPr>
        <w:t>дв</w:t>
      </w:r>
      <w:r w:rsidRPr="009F137B">
        <w:rPr>
          <w:rFonts w:eastAsia="Times New Roman"/>
          <w:spacing w:val="1"/>
        </w:rPr>
        <w:t>и</w:t>
      </w:r>
      <w:r w:rsidRPr="009F137B">
        <w:rPr>
          <w:rFonts w:eastAsia="Times New Roman"/>
        </w:rPr>
        <w:t>ђ</w:t>
      </w:r>
      <w:r w:rsidRPr="009F137B">
        <w:rPr>
          <w:rFonts w:eastAsia="Times New Roman"/>
          <w:spacing w:val="-2"/>
        </w:rPr>
        <w:t>е</w:t>
      </w:r>
      <w:r w:rsidRPr="009F137B">
        <w:rPr>
          <w:rFonts w:eastAsia="Times New Roman"/>
          <w:spacing w:val="1"/>
        </w:rPr>
        <w:t>н</w:t>
      </w:r>
      <w:r w:rsidRPr="009F137B">
        <w:rPr>
          <w:rFonts w:eastAsia="Times New Roman"/>
        </w:rPr>
        <w:t>о,о</w:t>
      </w:r>
      <w:r w:rsidRPr="009F137B">
        <w:rPr>
          <w:rFonts w:eastAsia="Times New Roman"/>
          <w:spacing w:val="-3"/>
        </w:rPr>
        <w:t>в</w:t>
      </w:r>
      <w:r w:rsidRPr="009F137B">
        <w:rPr>
          <w:rFonts w:eastAsia="Times New Roman"/>
          <w:spacing w:val="-1"/>
        </w:rPr>
        <w:t>е</w:t>
      </w:r>
      <w:r w:rsidRPr="009F137B">
        <w:rPr>
          <w:rFonts w:eastAsia="Times New Roman"/>
        </w:rPr>
        <w:t>р</w:t>
      </w:r>
      <w:r w:rsidRPr="009F137B">
        <w:rPr>
          <w:rFonts w:eastAsia="Times New Roman"/>
          <w:spacing w:val="-1"/>
        </w:rPr>
        <w:t>е</w:t>
      </w:r>
      <w:r w:rsidRPr="009F137B">
        <w:rPr>
          <w:rFonts w:eastAsia="Times New Roman"/>
        </w:rPr>
        <w:t>ти</w:t>
      </w:r>
      <w:r w:rsidRPr="009F137B">
        <w:rPr>
          <w:rFonts w:eastAsia="Times New Roman"/>
          <w:lang w:val="sr-Cyrl-CS"/>
        </w:rPr>
        <w:t xml:space="preserve"> </w:t>
      </w:r>
      <w:r w:rsidRPr="009F137B">
        <w:rPr>
          <w:rFonts w:eastAsia="Times New Roman"/>
          <w:spacing w:val="1"/>
        </w:rPr>
        <w:t>п</w:t>
      </w:r>
      <w:r w:rsidRPr="009F137B">
        <w:rPr>
          <w:rFonts w:eastAsia="Times New Roman"/>
          <w:spacing w:val="-6"/>
        </w:rPr>
        <w:t>е</w:t>
      </w:r>
      <w:r w:rsidRPr="009F137B">
        <w:rPr>
          <w:rFonts w:eastAsia="Times New Roman"/>
          <w:spacing w:val="-1"/>
        </w:rPr>
        <w:t>ч</w:t>
      </w:r>
      <w:r w:rsidRPr="009F137B">
        <w:rPr>
          <w:rFonts w:eastAsia="Times New Roman"/>
          <w:spacing w:val="-8"/>
        </w:rPr>
        <w:t>а</w:t>
      </w:r>
      <w:r w:rsidRPr="009F137B">
        <w:rPr>
          <w:rFonts w:eastAsia="Times New Roman"/>
          <w:spacing w:val="-2"/>
        </w:rPr>
        <w:t>т</w:t>
      </w:r>
      <w:r w:rsidRPr="009F137B">
        <w:rPr>
          <w:rFonts w:eastAsia="Times New Roman"/>
          <w:spacing w:val="-5"/>
        </w:rPr>
        <w:t>о</w:t>
      </w:r>
      <w:r w:rsidRPr="009F137B">
        <w:rPr>
          <w:rFonts w:eastAsia="Times New Roman"/>
          <w:spacing w:val="-1"/>
        </w:rPr>
        <w:t>м</w:t>
      </w:r>
      <w:r w:rsidRPr="009F137B">
        <w:rPr>
          <w:rFonts w:eastAsia="Times New Roman"/>
        </w:rPr>
        <w:t>,</w:t>
      </w:r>
      <w:r w:rsidRPr="009F137B">
        <w:rPr>
          <w:rFonts w:eastAsia="Times New Roman"/>
          <w:spacing w:val="1"/>
        </w:rPr>
        <w:t xml:space="preserve"> с</w:t>
      </w:r>
      <w:r w:rsidRPr="009F137B">
        <w:rPr>
          <w:rFonts w:eastAsia="Times New Roman"/>
        </w:rPr>
        <w:t>а об</w:t>
      </w:r>
      <w:r w:rsidRPr="009F137B">
        <w:rPr>
          <w:rFonts w:eastAsia="Times New Roman"/>
          <w:spacing w:val="-1"/>
        </w:rPr>
        <w:t>а</w:t>
      </w:r>
      <w:r w:rsidRPr="009F137B">
        <w:rPr>
          <w:rFonts w:eastAsia="Times New Roman"/>
        </w:rPr>
        <w:t>в</w:t>
      </w:r>
      <w:r w:rsidRPr="009F137B">
        <w:rPr>
          <w:rFonts w:eastAsia="Times New Roman"/>
          <w:spacing w:val="1"/>
        </w:rPr>
        <w:t>езни</w:t>
      </w:r>
      <w:r w:rsidRPr="009F137B">
        <w:rPr>
          <w:rFonts w:eastAsia="Times New Roman"/>
        </w:rPr>
        <w:t xml:space="preserve">м </w:t>
      </w:r>
      <w:r w:rsidRPr="009F137B">
        <w:rPr>
          <w:rFonts w:eastAsia="Times New Roman"/>
          <w:spacing w:val="1"/>
        </w:rPr>
        <w:t>п</w:t>
      </w:r>
      <w:r w:rsidRPr="009F137B">
        <w:rPr>
          <w:rFonts w:eastAsia="Times New Roman"/>
          <w:spacing w:val="-2"/>
        </w:rPr>
        <w:t>от</w:t>
      </w:r>
      <w:r w:rsidRPr="009F137B">
        <w:rPr>
          <w:rFonts w:eastAsia="Times New Roman"/>
          <w:spacing w:val="1"/>
        </w:rPr>
        <w:t>пи</w:t>
      </w:r>
      <w:r w:rsidRPr="009F137B">
        <w:rPr>
          <w:rFonts w:eastAsia="Times New Roman"/>
          <w:spacing w:val="-1"/>
        </w:rPr>
        <w:t>с</w:t>
      </w:r>
      <w:r w:rsidRPr="009F137B">
        <w:rPr>
          <w:rFonts w:eastAsia="Times New Roman"/>
          <w:spacing w:val="-5"/>
        </w:rPr>
        <w:t>о</w:t>
      </w:r>
      <w:r w:rsidRPr="009F137B">
        <w:rPr>
          <w:rFonts w:eastAsia="Times New Roman"/>
        </w:rPr>
        <w:t>м о</w:t>
      </w:r>
      <w:r w:rsidRPr="009F137B">
        <w:rPr>
          <w:rFonts w:eastAsia="Times New Roman"/>
          <w:spacing w:val="-3"/>
        </w:rPr>
        <w:t>в</w:t>
      </w:r>
      <w:r w:rsidRPr="009F137B">
        <w:rPr>
          <w:rFonts w:eastAsia="Times New Roman"/>
        </w:rPr>
        <w:t>л</w:t>
      </w:r>
      <w:r w:rsidRPr="009F137B">
        <w:rPr>
          <w:rFonts w:eastAsia="Times New Roman"/>
          <w:spacing w:val="-1"/>
        </w:rPr>
        <w:t>а</w:t>
      </w:r>
      <w:r w:rsidRPr="009F137B">
        <w:rPr>
          <w:rFonts w:eastAsia="Times New Roman"/>
        </w:rPr>
        <w:t>шћ</w:t>
      </w:r>
      <w:r w:rsidRPr="009F137B">
        <w:rPr>
          <w:rFonts w:eastAsia="Times New Roman"/>
          <w:spacing w:val="-1"/>
        </w:rPr>
        <w:t>е</w:t>
      </w:r>
      <w:r w:rsidRPr="009F137B">
        <w:rPr>
          <w:rFonts w:eastAsia="Times New Roman"/>
          <w:spacing w:val="1"/>
        </w:rPr>
        <w:t>н</w:t>
      </w:r>
      <w:r w:rsidRPr="009F137B">
        <w:rPr>
          <w:rFonts w:eastAsia="Times New Roman"/>
        </w:rPr>
        <w:t>ог</w:t>
      </w:r>
      <w:r w:rsidRPr="009F137B">
        <w:rPr>
          <w:rFonts w:eastAsia="Times New Roman"/>
          <w:lang w:val="sr-Cyrl-CS"/>
        </w:rPr>
        <w:t xml:space="preserve"> </w:t>
      </w:r>
      <w:r w:rsidRPr="009F137B">
        <w:rPr>
          <w:rFonts w:eastAsia="Times New Roman"/>
        </w:rPr>
        <w:t>л</w:t>
      </w:r>
      <w:r w:rsidRPr="009F137B">
        <w:rPr>
          <w:rFonts w:eastAsia="Times New Roman"/>
          <w:spacing w:val="1"/>
        </w:rPr>
        <w:t>иц</w:t>
      </w:r>
      <w:r w:rsidRPr="009F137B">
        <w:rPr>
          <w:rFonts w:eastAsia="Times New Roman"/>
          <w:spacing w:val="-3"/>
        </w:rPr>
        <w:t>а</w:t>
      </w:r>
      <w:r w:rsidRPr="009F137B">
        <w:rPr>
          <w:rFonts w:eastAsia="Times New Roman"/>
        </w:rPr>
        <w:t xml:space="preserve">, </w:t>
      </w:r>
      <w:r w:rsidRPr="009F137B">
        <w:rPr>
          <w:rFonts w:eastAsia="Times New Roman"/>
          <w:spacing w:val="-1"/>
        </w:rPr>
        <w:t>ч</w:t>
      </w:r>
      <w:r w:rsidRPr="009F137B">
        <w:rPr>
          <w:rFonts w:eastAsia="Times New Roman"/>
          <w:spacing w:val="1"/>
        </w:rPr>
        <w:t>и</w:t>
      </w:r>
      <w:r w:rsidRPr="009F137B">
        <w:rPr>
          <w:rFonts w:eastAsia="Times New Roman"/>
          <w:spacing w:val="-1"/>
        </w:rPr>
        <w:t>м</w:t>
      </w:r>
      <w:r w:rsidRPr="009F137B">
        <w:rPr>
          <w:rFonts w:eastAsia="Times New Roman"/>
        </w:rPr>
        <w:t>е</w:t>
      </w:r>
      <w:r w:rsidRPr="009F137B">
        <w:rPr>
          <w:rFonts w:eastAsia="Times New Roman"/>
          <w:lang w:val="sr-Cyrl-CS"/>
        </w:rPr>
        <w:t xml:space="preserve"> </w:t>
      </w:r>
      <w:r w:rsidRPr="009F137B">
        <w:rPr>
          <w:rFonts w:eastAsia="Times New Roman"/>
          <w:spacing w:val="1"/>
        </w:rPr>
        <w:t>п</w:t>
      </w:r>
      <w:r w:rsidRPr="009F137B">
        <w:rPr>
          <w:rFonts w:eastAsia="Times New Roman"/>
        </w:rPr>
        <w:t>о</w:t>
      </w:r>
      <w:r w:rsidRPr="009F137B">
        <w:rPr>
          <w:rFonts w:eastAsia="Times New Roman"/>
          <w:spacing w:val="3"/>
        </w:rPr>
        <w:t>н</w:t>
      </w:r>
      <w:r w:rsidRPr="009F137B">
        <w:rPr>
          <w:rFonts w:eastAsia="Times New Roman"/>
          <w:spacing w:val="-5"/>
        </w:rPr>
        <w:t>у</w:t>
      </w:r>
      <w:r w:rsidRPr="009F137B">
        <w:rPr>
          <w:rFonts w:eastAsia="Times New Roman"/>
        </w:rPr>
        <w:t>ђ</w:t>
      </w:r>
      <w:r w:rsidRPr="009F137B">
        <w:rPr>
          <w:rFonts w:eastAsia="Times New Roman"/>
          <w:spacing w:val="-11"/>
        </w:rPr>
        <w:t>а</w:t>
      </w:r>
      <w:r w:rsidRPr="009F137B">
        <w:rPr>
          <w:rFonts w:eastAsia="Times New Roman"/>
        </w:rPr>
        <w:t>ч</w:t>
      </w:r>
      <w:r w:rsidRPr="009F137B">
        <w:rPr>
          <w:rFonts w:eastAsia="Times New Roman"/>
          <w:lang w:val="sr-Cyrl-CS"/>
        </w:rPr>
        <w:t xml:space="preserve"> </w:t>
      </w:r>
      <w:r w:rsidRPr="009F137B">
        <w:rPr>
          <w:rFonts w:eastAsia="Times New Roman"/>
          <w:spacing w:val="1"/>
        </w:rPr>
        <w:t>п</w:t>
      </w:r>
      <w:r w:rsidRPr="009F137B">
        <w:rPr>
          <w:rFonts w:eastAsia="Times New Roman"/>
        </w:rPr>
        <w:t>р</w:t>
      </w:r>
      <w:r w:rsidRPr="009F137B">
        <w:rPr>
          <w:rFonts w:eastAsia="Times New Roman"/>
          <w:spacing w:val="1"/>
        </w:rPr>
        <w:t>и</w:t>
      </w:r>
      <w:r w:rsidRPr="009F137B">
        <w:rPr>
          <w:rFonts w:eastAsia="Times New Roman"/>
          <w:spacing w:val="2"/>
        </w:rPr>
        <w:t>х</w:t>
      </w:r>
      <w:r w:rsidRPr="009F137B">
        <w:rPr>
          <w:rFonts w:eastAsia="Times New Roman"/>
          <w:spacing w:val="-3"/>
        </w:rPr>
        <w:t>в</w:t>
      </w:r>
      <w:r w:rsidRPr="009F137B">
        <w:rPr>
          <w:rFonts w:eastAsia="Times New Roman"/>
          <w:spacing w:val="-8"/>
        </w:rPr>
        <w:t>а</w:t>
      </w:r>
      <w:r w:rsidRPr="009F137B">
        <w:rPr>
          <w:rFonts w:eastAsia="Times New Roman"/>
          <w:spacing w:val="3"/>
        </w:rPr>
        <w:t>т</w:t>
      </w:r>
      <w:r w:rsidRPr="009F137B">
        <w:rPr>
          <w:rFonts w:eastAsia="Times New Roman"/>
        </w:rPr>
        <w:t>а</w:t>
      </w:r>
      <w:r w:rsidRPr="009F137B">
        <w:rPr>
          <w:rFonts w:eastAsia="Times New Roman"/>
          <w:lang w:val="sr-Cyrl-CS"/>
        </w:rPr>
        <w:t xml:space="preserve"> </w:t>
      </w:r>
      <w:r w:rsidRPr="009F137B">
        <w:rPr>
          <w:rFonts w:eastAsia="Times New Roman"/>
          <w:spacing w:val="-1"/>
        </w:rPr>
        <w:t>с</w:t>
      </w:r>
      <w:r w:rsidRPr="009F137B">
        <w:rPr>
          <w:rFonts w:eastAsia="Times New Roman"/>
          <w:spacing w:val="-3"/>
        </w:rPr>
        <w:t>в</w:t>
      </w:r>
      <w:r w:rsidRPr="009F137B">
        <w:rPr>
          <w:rFonts w:eastAsia="Times New Roman"/>
        </w:rPr>
        <w:t>е</w:t>
      </w:r>
      <w:r w:rsidRPr="009F137B">
        <w:rPr>
          <w:rFonts w:eastAsia="Times New Roman"/>
          <w:lang w:val="sr-Cyrl-CS"/>
        </w:rPr>
        <w:t xml:space="preserve"> </w:t>
      </w:r>
      <w:r w:rsidRPr="009F137B">
        <w:rPr>
          <w:rFonts w:eastAsia="Times New Roman"/>
          <w:spacing w:val="-1"/>
        </w:rPr>
        <w:t>е</w:t>
      </w:r>
      <w:r w:rsidRPr="009F137B">
        <w:rPr>
          <w:rFonts w:eastAsia="Times New Roman"/>
          <w:spacing w:val="2"/>
        </w:rPr>
        <w:t>л</w:t>
      </w:r>
      <w:r w:rsidRPr="009F137B">
        <w:rPr>
          <w:rFonts w:eastAsia="Times New Roman"/>
          <w:spacing w:val="-1"/>
        </w:rPr>
        <w:t>еме</w:t>
      </w:r>
      <w:r w:rsidRPr="009F137B">
        <w:rPr>
          <w:rFonts w:eastAsia="Times New Roman"/>
          <w:spacing w:val="1"/>
        </w:rPr>
        <w:t>н</w:t>
      </w:r>
      <w:r w:rsidRPr="009F137B">
        <w:rPr>
          <w:rFonts w:eastAsia="Times New Roman"/>
        </w:rPr>
        <w:t>те</w:t>
      </w:r>
      <w:r w:rsidRPr="009F137B">
        <w:rPr>
          <w:rFonts w:eastAsia="Times New Roman"/>
          <w:lang w:val="sr-Cyrl-CS"/>
        </w:rPr>
        <w:t xml:space="preserve"> </w:t>
      </w:r>
      <w:r w:rsidRPr="009F137B">
        <w:rPr>
          <w:rFonts w:eastAsia="Times New Roman"/>
          <w:spacing w:val="1"/>
        </w:rPr>
        <w:t>и</w:t>
      </w:r>
      <w:r w:rsidRPr="009F137B">
        <w:rPr>
          <w:rFonts w:eastAsia="Times New Roman"/>
        </w:rPr>
        <w:t>з</w:t>
      </w:r>
      <w:r w:rsidRPr="009F137B">
        <w:rPr>
          <w:rFonts w:eastAsia="Times New Roman"/>
          <w:lang w:val="sr-Cyrl-CS"/>
        </w:rPr>
        <w:t xml:space="preserve"> </w:t>
      </w:r>
      <w:r w:rsidRPr="009F137B">
        <w:rPr>
          <w:rFonts w:eastAsia="Times New Roman"/>
          <w:spacing w:val="-1"/>
        </w:rPr>
        <w:t>м</w:t>
      </w:r>
      <w:r w:rsidRPr="009F137B">
        <w:rPr>
          <w:rFonts w:eastAsia="Times New Roman"/>
          <w:spacing w:val="-7"/>
        </w:rPr>
        <w:t>о</w:t>
      </w:r>
      <w:r w:rsidRPr="009F137B">
        <w:rPr>
          <w:rFonts w:eastAsia="Times New Roman"/>
        </w:rPr>
        <w:t>д</w:t>
      </w:r>
      <w:r w:rsidRPr="009F137B">
        <w:rPr>
          <w:rFonts w:eastAsia="Times New Roman"/>
          <w:spacing w:val="-1"/>
        </w:rPr>
        <w:t>е</w:t>
      </w:r>
      <w:r w:rsidRPr="009F137B">
        <w:rPr>
          <w:rFonts w:eastAsia="Times New Roman"/>
        </w:rPr>
        <w:t>ла</w:t>
      </w:r>
      <w:r w:rsidRPr="009F137B">
        <w:rPr>
          <w:rFonts w:eastAsia="Times New Roman"/>
          <w:lang w:val="sr-Cyrl-CS"/>
        </w:rPr>
        <w:t xml:space="preserve"> </w:t>
      </w:r>
      <w:r w:rsidRPr="009F137B">
        <w:rPr>
          <w:rFonts w:eastAsia="Times New Roman"/>
          <w:spacing w:val="-5"/>
        </w:rPr>
        <w:t>уг</w:t>
      </w:r>
      <w:r w:rsidRPr="009F137B">
        <w:rPr>
          <w:rFonts w:eastAsia="Times New Roman"/>
        </w:rPr>
        <w:t>о</w:t>
      </w:r>
      <w:r w:rsidRPr="009F137B">
        <w:rPr>
          <w:rFonts w:eastAsia="Times New Roman"/>
          <w:spacing w:val="-3"/>
        </w:rPr>
        <w:t>в</w:t>
      </w:r>
      <w:r w:rsidRPr="009F137B">
        <w:rPr>
          <w:rFonts w:eastAsia="Times New Roman"/>
        </w:rPr>
        <w:t>о</w:t>
      </w:r>
      <w:r w:rsidRPr="009F137B">
        <w:rPr>
          <w:rFonts w:eastAsia="Times New Roman"/>
          <w:spacing w:val="2"/>
        </w:rPr>
        <w:t>р</w:t>
      </w:r>
      <w:r w:rsidRPr="009F137B">
        <w:rPr>
          <w:rFonts w:eastAsia="Times New Roman"/>
          <w:spacing w:val="-1"/>
        </w:rPr>
        <w:t>а</w:t>
      </w:r>
      <w:r w:rsidRPr="009F137B">
        <w:rPr>
          <w:rFonts w:eastAsia="Times New Roman"/>
        </w:rPr>
        <w:t>;</w:t>
      </w:r>
      <w:r w:rsidRPr="009F137B">
        <w:rPr>
          <w:rFonts w:eastAsia="Times New Roman"/>
          <w:lang w:val="sr-Cyrl-CS"/>
        </w:rPr>
        <w:t xml:space="preserve"> </w:t>
      </w:r>
      <w:r w:rsidRPr="009F137B">
        <w:rPr>
          <w:rFonts w:eastAsia="Times New Roman"/>
          <w:spacing w:val="-1"/>
        </w:rPr>
        <w:t>с</w:t>
      </w:r>
      <w:r w:rsidRPr="009F137B">
        <w:rPr>
          <w:rFonts w:eastAsia="Times New Roman"/>
          <w:spacing w:val="-3"/>
        </w:rPr>
        <w:t>в</w:t>
      </w:r>
      <w:r w:rsidRPr="009F137B">
        <w:rPr>
          <w:rFonts w:eastAsia="Times New Roman"/>
          <w:spacing w:val="-1"/>
        </w:rPr>
        <w:t>а</w:t>
      </w:r>
      <w:r w:rsidRPr="009F137B">
        <w:rPr>
          <w:rFonts w:eastAsia="Times New Roman"/>
          <w:spacing w:val="1"/>
        </w:rPr>
        <w:t>к</w:t>
      </w:r>
      <w:r w:rsidRPr="009F137B">
        <w:rPr>
          <w:rFonts w:eastAsia="Times New Roman"/>
        </w:rPr>
        <w:t>и</w:t>
      </w:r>
      <w:r w:rsidRPr="009F137B">
        <w:rPr>
          <w:rFonts w:eastAsia="Times New Roman"/>
          <w:lang w:val="sr-Cyrl-CS"/>
        </w:rPr>
        <w:t xml:space="preserve"> </w:t>
      </w:r>
      <w:r w:rsidRPr="009F137B">
        <w:rPr>
          <w:rFonts w:eastAsia="Times New Roman"/>
        </w:rPr>
        <w:t>л</w:t>
      </w:r>
      <w:r w:rsidRPr="009F137B">
        <w:rPr>
          <w:rFonts w:eastAsia="Times New Roman"/>
          <w:spacing w:val="1"/>
        </w:rPr>
        <w:t>и</w:t>
      </w:r>
      <w:r w:rsidRPr="009F137B">
        <w:rPr>
          <w:rFonts w:eastAsia="Times New Roman"/>
          <w:spacing w:val="-1"/>
        </w:rPr>
        <w:t>с</w:t>
      </w:r>
      <w:r w:rsidRPr="009F137B">
        <w:rPr>
          <w:rFonts w:eastAsia="Times New Roman"/>
        </w:rPr>
        <w:t>т</w:t>
      </w:r>
      <w:r w:rsidRPr="009F137B">
        <w:rPr>
          <w:rFonts w:eastAsia="Times New Roman"/>
          <w:lang w:val="sr-Cyrl-CS"/>
        </w:rPr>
        <w:t xml:space="preserve"> </w:t>
      </w:r>
      <w:r w:rsidRPr="009F137B">
        <w:rPr>
          <w:rFonts w:eastAsia="Times New Roman"/>
          <w:spacing w:val="-1"/>
        </w:rPr>
        <w:t>м</w:t>
      </w:r>
      <w:r w:rsidRPr="009F137B">
        <w:rPr>
          <w:rFonts w:eastAsia="Times New Roman"/>
          <w:spacing w:val="-7"/>
        </w:rPr>
        <w:t>о</w:t>
      </w:r>
      <w:r w:rsidRPr="009F137B">
        <w:rPr>
          <w:rFonts w:eastAsia="Times New Roman"/>
        </w:rPr>
        <w:t>д</w:t>
      </w:r>
      <w:r w:rsidRPr="009F137B">
        <w:rPr>
          <w:rFonts w:eastAsia="Times New Roman"/>
          <w:spacing w:val="-1"/>
        </w:rPr>
        <w:t>е</w:t>
      </w:r>
      <w:r w:rsidRPr="009F137B">
        <w:rPr>
          <w:rFonts w:eastAsia="Times New Roman"/>
        </w:rPr>
        <w:t xml:space="preserve">ла </w:t>
      </w:r>
      <w:r w:rsidRPr="009F137B">
        <w:rPr>
          <w:rFonts w:eastAsia="Times New Roman"/>
          <w:spacing w:val="-5"/>
        </w:rPr>
        <w:t>у</w:t>
      </w:r>
      <w:r w:rsidRPr="009F137B">
        <w:rPr>
          <w:rFonts w:eastAsia="Times New Roman"/>
          <w:spacing w:val="-2"/>
        </w:rPr>
        <w:t>г</w:t>
      </w:r>
      <w:r w:rsidRPr="009F137B">
        <w:rPr>
          <w:rFonts w:eastAsia="Times New Roman"/>
        </w:rPr>
        <w:t>о</w:t>
      </w:r>
      <w:r w:rsidRPr="009F137B">
        <w:rPr>
          <w:rFonts w:eastAsia="Times New Roman"/>
          <w:spacing w:val="-3"/>
        </w:rPr>
        <w:t>в</w:t>
      </w:r>
      <w:r w:rsidRPr="009F137B">
        <w:rPr>
          <w:rFonts w:eastAsia="Times New Roman"/>
        </w:rPr>
        <w:t>ора</w:t>
      </w:r>
      <w:r w:rsidRPr="009F137B">
        <w:rPr>
          <w:rFonts w:eastAsia="Times New Roman"/>
          <w:lang w:val="sr-Cyrl-CS"/>
        </w:rPr>
        <w:t xml:space="preserve"> </w:t>
      </w:r>
      <w:r w:rsidRPr="009F137B">
        <w:rPr>
          <w:rFonts w:eastAsia="Times New Roman"/>
          <w:spacing w:val="-1"/>
        </w:rPr>
        <w:t>м</w:t>
      </w:r>
      <w:r w:rsidRPr="009F137B">
        <w:rPr>
          <w:rFonts w:eastAsia="Times New Roman"/>
        </w:rPr>
        <w:t>ора</w:t>
      </w:r>
      <w:r w:rsidRPr="009F137B">
        <w:rPr>
          <w:rFonts w:eastAsia="Times New Roman"/>
          <w:lang w:val="sr-Cyrl-CS"/>
        </w:rPr>
        <w:t xml:space="preserve"> </w:t>
      </w:r>
      <w:r w:rsidRPr="009F137B">
        <w:rPr>
          <w:rFonts w:eastAsia="Times New Roman"/>
        </w:rPr>
        <w:t>б</w:t>
      </w:r>
      <w:r w:rsidRPr="009F137B">
        <w:rPr>
          <w:rFonts w:eastAsia="Times New Roman"/>
          <w:spacing w:val="1"/>
        </w:rPr>
        <w:t>и</w:t>
      </w:r>
      <w:r w:rsidRPr="009F137B">
        <w:rPr>
          <w:rFonts w:eastAsia="Times New Roman"/>
        </w:rPr>
        <w:t>ти</w:t>
      </w:r>
      <w:r w:rsidRPr="009F137B">
        <w:rPr>
          <w:rFonts w:eastAsia="Times New Roman"/>
          <w:lang w:val="sr-Cyrl-CS"/>
        </w:rPr>
        <w:t xml:space="preserve"> </w:t>
      </w:r>
      <w:r w:rsidRPr="009F137B">
        <w:rPr>
          <w:rFonts w:eastAsia="Times New Roman"/>
        </w:rPr>
        <w:t>о</w:t>
      </w:r>
      <w:r w:rsidRPr="009F137B">
        <w:rPr>
          <w:rFonts w:eastAsia="Times New Roman"/>
          <w:spacing w:val="-3"/>
        </w:rPr>
        <w:t>в</w:t>
      </w:r>
      <w:r w:rsidRPr="009F137B">
        <w:rPr>
          <w:rFonts w:eastAsia="Times New Roman"/>
          <w:spacing w:val="-1"/>
        </w:rPr>
        <w:t>е</w:t>
      </w:r>
      <w:r w:rsidRPr="009F137B">
        <w:rPr>
          <w:rFonts w:eastAsia="Times New Roman"/>
          <w:spacing w:val="2"/>
        </w:rPr>
        <w:t>р</w:t>
      </w:r>
      <w:r w:rsidRPr="009F137B">
        <w:rPr>
          <w:rFonts w:eastAsia="Times New Roman"/>
          <w:spacing w:val="-1"/>
        </w:rPr>
        <w:t>е</w:t>
      </w:r>
      <w:r w:rsidRPr="009F137B">
        <w:rPr>
          <w:rFonts w:eastAsia="Times New Roman"/>
        </w:rPr>
        <w:t>н</w:t>
      </w:r>
      <w:r w:rsidRPr="009F137B">
        <w:rPr>
          <w:rFonts w:eastAsia="Times New Roman"/>
          <w:spacing w:val="1"/>
        </w:rPr>
        <w:t xml:space="preserve"> п</w:t>
      </w:r>
      <w:r w:rsidRPr="009F137B">
        <w:rPr>
          <w:rFonts w:eastAsia="Times New Roman"/>
          <w:spacing w:val="-6"/>
        </w:rPr>
        <w:t>е</w:t>
      </w:r>
      <w:r w:rsidRPr="009F137B">
        <w:rPr>
          <w:rFonts w:eastAsia="Times New Roman"/>
          <w:spacing w:val="-1"/>
        </w:rPr>
        <w:t>ч</w:t>
      </w:r>
      <w:r w:rsidRPr="009F137B">
        <w:rPr>
          <w:rFonts w:eastAsia="Times New Roman"/>
          <w:spacing w:val="-8"/>
        </w:rPr>
        <w:t>а</w:t>
      </w:r>
      <w:r w:rsidRPr="009F137B">
        <w:rPr>
          <w:rFonts w:eastAsia="Times New Roman"/>
          <w:spacing w:val="-2"/>
        </w:rPr>
        <w:t>т</w:t>
      </w:r>
      <w:r w:rsidRPr="009F137B">
        <w:rPr>
          <w:rFonts w:eastAsia="Times New Roman"/>
          <w:spacing w:val="-5"/>
        </w:rPr>
        <w:t>о</w:t>
      </w:r>
      <w:r w:rsidRPr="009F137B">
        <w:rPr>
          <w:rFonts w:eastAsia="Times New Roman"/>
        </w:rPr>
        <w:t>м</w:t>
      </w:r>
      <w:r w:rsidRPr="009F137B">
        <w:rPr>
          <w:rFonts w:eastAsia="Times New Roman"/>
          <w:lang w:val="sr-Cyrl-CS"/>
        </w:rPr>
        <w:t xml:space="preserve"> </w:t>
      </w:r>
      <w:r w:rsidRPr="009F137B">
        <w:rPr>
          <w:rFonts w:eastAsia="Times New Roman"/>
        </w:rPr>
        <w:t>и</w:t>
      </w:r>
      <w:r w:rsidRPr="009F137B">
        <w:rPr>
          <w:rFonts w:eastAsia="Times New Roman"/>
          <w:spacing w:val="1"/>
        </w:rPr>
        <w:t xml:space="preserve"> п</w:t>
      </w:r>
      <w:r w:rsidRPr="009F137B">
        <w:rPr>
          <w:rFonts w:eastAsia="Times New Roman"/>
          <w:spacing w:val="-1"/>
        </w:rPr>
        <w:t>а</w:t>
      </w:r>
      <w:r w:rsidRPr="009F137B">
        <w:rPr>
          <w:rFonts w:eastAsia="Times New Roman"/>
        </w:rPr>
        <w:t>р</w:t>
      </w:r>
      <w:r w:rsidRPr="009F137B">
        <w:rPr>
          <w:rFonts w:eastAsia="Times New Roman"/>
          <w:spacing w:val="-1"/>
        </w:rPr>
        <w:t>а</w:t>
      </w:r>
      <w:r w:rsidRPr="009F137B">
        <w:rPr>
          <w:rFonts w:eastAsia="Times New Roman"/>
        </w:rPr>
        <w:t>ф</w:t>
      </w:r>
      <w:r w:rsidRPr="009F137B">
        <w:rPr>
          <w:rFonts w:eastAsia="Times New Roman"/>
          <w:spacing w:val="1"/>
        </w:rPr>
        <w:t>и</w:t>
      </w:r>
      <w:r w:rsidRPr="009F137B">
        <w:rPr>
          <w:rFonts w:eastAsia="Times New Roman"/>
        </w:rPr>
        <w:t>р</w:t>
      </w:r>
      <w:r w:rsidRPr="009F137B">
        <w:rPr>
          <w:rFonts w:eastAsia="Times New Roman"/>
          <w:spacing w:val="-1"/>
        </w:rPr>
        <w:t>а</w:t>
      </w:r>
      <w:r w:rsidRPr="009F137B">
        <w:rPr>
          <w:rFonts w:eastAsia="Times New Roman"/>
        </w:rPr>
        <w:t>н</w:t>
      </w:r>
      <w:r w:rsidRPr="009F137B">
        <w:rPr>
          <w:rFonts w:eastAsia="Times New Roman"/>
          <w:lang w:val="sr-Cyrl-CS"/>
        </w:rPr>
        <w:t xml:space="preserve"> </w:t>
      </w:r>
      <w:r w:rsidRPr="009F137B">
        <w:rPr>
          <w:rFonts w:eastAsia="Times New Roman"/>
          <w:spacing w:val="-7"/>
        </w:rPr>
        <w:t>о</w:t>
      </w:r>
      <w:r w:rsidRPr="009F137B">
        <w:rPr>
          <w:rFonts w:eastAsia="Times New Roman"/>
        </w:rPr>
        <w:t xml:space="preserve">д </w:t>
      </w:r>
      <w:r w:rsidRPr="009F137B">
        <w:rPr>
          <w:rFonts w:eastAsia="Times New Roman"/>
          <w:spacing w:val="-1"/>
        </w:rPr>
        <w:t>с</w:t>
      </w:r>
      <w:r w:rsidRPr="009F137B">
        <w:rPr>
          <w:rFonts w:eastAsia="Times New Roman"/>
          <w:spacing w:val="3"/>
        </w:rPr>
        <w:t>т</w:t>
      </w:r>
      <w:r w:rsidRPr="009F137B">
        <w:rPr>
          <w:rFonts w:eastAsia="Times New Roman"/>
        </w:rPr>
        <w:t>р</w:t>
      </w:r>
      <w:r w:rsidRPr="009F137B">
        <w:rPr>
          <w:rFonts w:eastAsia="Times New Roman"/>
          <w:spacing w:val="-1"/>
        </w:rPr>
        <w:t>а</w:t>
      </w:r>
      <w:r w:rsidRPr="009F137B">
        <w:rPr>
          <w:rFonts w:eastAsia="Times New Roman"/>
          <w:spacing w:val="1"/>
        </w:rPr>
        <w:t>н</w:t>
      </w:r>
      <w:r w:rsidRPr="009F137B">
        <w:rPr>
          <w:rFonts w:eastAsia="Times New Roman"/>
        </w:rPr>
        <w:t>е</w:t>
      </w:r>
      <w:r w:rsidRPr="009F137B">
        <w:rPr>
          <w:rFonts w:eastAsia="Times New Roman"/>
          <w:lang w:val="sr-Cyrl-CS"/>
        </w:rPr>
        <w:t xml:space="preserve"> </w:t>
      </w:r>
      <w:r w:rsidRPr="009F137B">
        <w:rPr>
          <w:rFonts w:eastAsia="Times New Roman"/>
        </w:rPr>
        <w:t>о</w:t>
      </w:r>
      <w:r w:rsidRPr="009F137B">
        <w:rPr>
          <w:rFonts w:eastAsia="Times New Roman"/>
          <w:spacing w:val="-3"/>
        </w:rPr>
        <w:t>в</w:t>
      </w:r>
      <w:r w:rsidRPr="009F137B">
        <w:rPr>
          <w:rFonts w:eastAsia="Times New Roman"/>
        </w:rPr>
        <w:t>л</w:t>
      </w:r>
      <w:r w:rsidRPr="009F137B">
        <w:rPr>
          <w:rFonts w:eastAsia="Times New Roman"/>
          <w:spacing w:val="-1"/>
        </w:rPr>
        <w:t>а</w:t>
      </w:r>
      <w:r w:rsidRPr="009F137B">
        <w:rPr>
          <w:rFonts w:eastAsia="Times New Roman"/>
        </w:rPr>
        <w:t>шћ</w:t>
      </w:r>
      <w:r w:rsidRPr="009F137B">
        <w:rPr>
          <w:rFonts w:eastAsia="Times New Roman"/>
          <w:spacing w:val="-1"/>
        </w:rPr>
        <w:t>е</w:t>
      </w:r>
      <w:r w:rsidRPr="009F137B">
        <w:rPr>
          <w:rFonts w:eastAsia="Times New Roman"/>
          <w:spacing w:val="1"/>
        </w:rPr>
        <w:t>н</w:t>
      </w:r>
      <w:r w:rsidRPr="009F137B">
        <w:rPr>
          <w:rFonts w:eastAsia="Times New Roman"/>
        </w:rPr>
        <w:t>ог</w:t>
      </w:r>
      <w:r w:rsidRPr="009F137B">
        <w:rPr>
          <w:rFonts w:eastAsia="Times New Roman"/>
          <w:lang w:val="sr-Cyrl-CS"/>
        </w:rPr>
        <w:t xml:space="preserve"> </w:t>
      </w:r>
      <w:r w:rsidRPr="009F137B">
        <w:rPr>
          <w:rFonts w:eastAsia="Times New Roman"/>
        </w:rPr>
        <w:t>л</w:t>
      </w:r>
      <w:r w:rsidRPr="009F137B">
        <w:rPr>
          <w:rFonts w:eastAsia="Times New Roman"/>
          <w:spacing w:val="1"/>
        </w:rPr>
        <w:t>иц</w:t>
      </w:r>
      <w:r w:rsidRPr="009F137B">
        <w:rPr>
          <w:rFonts w:eastAsia="Times New Roman"/>
          <w:spacing w:val="-1"/>
        </w:rPr>
        <w:t>а</w:t>
      </w:r>
      <w:r w:rsidRPr="009F137B">
        <w:rPr>
          <w:rFonts w:eastAsia="Times New Roman"/>
        </w:rPr>
        <w:t>)</w:t>
      </w:r>
    </w:p>
    <w:p w:rsidR="006E487A" w:rsidRPr="006E487A" w:rsidRDefault="006E487A" w:rsidP="006E487A">
      <w:pPr>
        <w:suppressAutoHyphens w:val="0"/>
        <w:spacing w:line="276" w:lineRule="auto"/>
        <w:contextualSpacing/>
        <w:jc w:val="both"/>
        <w:rPr>
          <w:rFonts w:eastAsia="TimesNewRomanPSMT"/>
          <w:bCs/>
          <w:i/>
          <w:color w:val="auto"/>
        </w:rPr>
      </w:pPr>
    </w:p>
    <w:p w:rsidR="00795DEA" w:rsidRDefault="00795DEA" w:rsidP="00795DEA">
      <w:pPr>
        <w:jc w:val="both"/>
        <w:rPr>
          <w:rFonts w:ascii="Arial" w:hAnsi="Arial" w:cs="Arial"/>
          <w:b/>
          <w:i/>
          <w:iCs/>
        </w:rPr>
      </w:pPr>
    </w:p>
    <w:p w:rsidR="00795DEA" w:rsidRPr="006E487A" w:rsidRDefault="00FF6721" w:rsidP="00795DEA">
      <w:pPr>
        <w:jc w:val="both"/>
      </w:pPr>
      <w:r>
        <w:rPr>
          <w:b/>
          <w:bCs/>
          <w:i/>
          <w:iCs/>
        </w:rPr>
        <w:t>3</w:t>
      </w:r>
      <w:r w:rsidR="00795DEA" w:rsidRPr="006E487A">
        <w:rPr>
          <w:b/>
          <w:bCs/>
          <w:i/>
          <w:iCs/>
        </w:rPr>
        <w:t xml:space="preserve">. УЧЕСТВОВАЊЕ У ЗАЈЕДНИЧКОЈ ПОНУДИ ИЛИ КАО ПОДИЗВОЂАЧ </w:t>
      </w:r>
    </w:p>
    <w:p w:rsidR="00795DEA" w:rsidRPr="006E487A" w:rsidRDefault="00795DEA" w:rsidP="00795DEA">
      <w:pPr>
        <w:jc w:val="both"/>
      </w:pPr>
    </w:p>
    <w:p w:rsidR="00795DEA" w:rsidRPr="006E487A" w:rsidRDefault="00795DEA" w:rsidP="00795DEA">
      <w:pPr>
        <w:jc w:val="both"/>
        <w:rPr>
          <w:iCs/>
        </w:rPr>
      </w:pPr>
      <w:r w:rsidRPr="006E487A">
        <w:rPr>
          <w:bCs/>
          <w:iCs/>
        </w:rPr>
        <w:t>Понуђач може да поднесе само једну понуду.</w:t>
      </w:r>
      <w:r w:rsidRPr="006E487A">
        <w:rPr>
          <w:i/>
          <w:iCs/>
        </w:rPr>
        <w:t xml:space="preserve"> </w:t>
      </w:r>
    </w:p>
    <w:p w:rsidR="00795DEA" w:rsidRPr="006E487A" w:rsidRDefault="00795DEA" w:rsidP="00795DEA">
      <w:pPr>
        <w:jc w:val="both"/>
        <w:rPr>
          <w:iCs/>
        </w:rPr>
      </w:pPr>
      <w:r w:rsidRPr="006E487A">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5DEA" w:rsidRPr="006E487A" w:rsidRDefault="00795DEA" w:rsidP="00795DEA">
      <w:pPr>
        <w:jc w:val="both"/>
        <w:rPr>
          <w:i/>
          <w:iCs/>
          <w:color w:val="FF0000"/>
        </w:rPr>
      </w:pPr>
      <w:r w:rsidRPr="006E487A">
        <w:rPr>
          <w:iCs/>
        </w:rPr>
        <w:lastRenderedPageBreak/>
        <w:t xml:space="preserve">У Обрасцу понуде </w:t>
      </w:r>
      <w:r w:rsidRPr="006E487A">
        <w:rPr>
          <w:iCs/>
          <w:lang w:val="sr-Cyrl-CS"/>
        </w:rPr>
        <w:t xml:space="preserve">(поглавље </w:t>
      </w:r>
      <w:r w:rsidRPr="006E487A">
        <w:rPr>
          <w:b/>
          <w:iCs/>
        </w:rPr>
        <w:t>VII</w:t>
      </w:r>
      <w:r w:rsidRPr="006E487A">
        <w:rPr>
          <w:iCs/>
          <w:lang w:val="ru-RU"/>
        </w:rPr>
        <w:t>)</w:t>
      </w:r>
      <w:r w:rsidRPr="006E487A">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5DEA" w:rsidRDefault="00795DEA" w:rsidP="00795DEA">
      <w:pPr>
        <w:jc w:val="both"/>
        <w:rPr>
          <w:rFonts w:ascii="Arial" w:hAnsi="Arial" w:cs="Arial"/>
          <w:i/>
          <w:iCs/>
          <w:color w:val="FF0000"/>
        </w:rPr>
      </w:pPr>
    </w:p>
    <w:p w:rsidR="00795DEA" w:rsidRPr="006E487A" w:rsidRDefault="00FF6721" w:rsidP="00795DEA">
      <w:pPr>
        <w:jc w:val="both"/>
        <w:rPr>
          <w:iCs/>
        </w:rPr>
      </w:pPr>
      <w:r>
        <w:rPr>
          <w:b/>
          <w:bCs/>
          <w:i/>
          <w:iCs/>
        </w:rPr>
        <w:t>4</w:t>
      </w:r>
      <w:r w:rsidR="00795DEA" w:rsidRPr="006E487A">
        <w:rPr>
          <w:b/>
          <w:bCs/>
          <w:i/>
          <w:iCs/>
        </w:rPr>
        <w:t>. ПОНУДА СА ПОДИЗВОЂАЧЕМ</w:t>
      </w:r>
    </w:p>
    <w:p w:rsidR="00795DEA" w:rsidRPr="006E487A" w:rsidRDefault="00795DEA" w:rsidP="00795DEA">
      <w:pPr>
        <w:jc w:val="both"/>
        <w:rPr>
          <w:iCs/>
        </w:rPr>
      </w:pPr>
    </w:p>
    <w:p w:rsidR="00795DEA" w:rsidRPr="006E487A" w:rsidRDefault="00795DEA" w:rsidP="00795DEA">
      <w:pPr>
        <w:jc w:val="both"/>
        <w:rPr>
          <w:iCs/>
        </w:rPr>
      </w:pPr>
      <w:r w:rsidRPr="006E487A">
        <w:rPr>
          <w:iCs/>
        </w:rPr>
        <w:t>Уколико понуђач подноси понуду са подизвођачем дужан је да у Обрасцу понуде</w:t>
      </w:r>
      <w:r w:rsidRPr="006E487A">
        <w:rPr>
          <w:iCs/>
          <w:lang w:val="sr-Cyrl-CS"/>
        </w:rPr>
        <w:t xml:space="preserve"> (поглавље </w:t>
      </w:r>
      <w:r w:rsidRPr="006E487A">
        <w:rPr>
          <w:b/>
          <w:iCs/>
        </w:rPr>
        <w:t>VII</w:t>
      </w:r>
      <w:r w:rsidRPr="006E487A">
        <w:rPr>
          <w:iCs/>
          <w:lang w:val="ru-RU"/>
        </w:rPr>
        <w:t>)</w:t>
      </w:r>
      <w:r w:rsidRPr="006E487A">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5DEA" w:rsidRPr="006E487A" w:rsidRDefault="00795DEA" w:rsidP="00795DEA">
      <w:pPr>
        <w:jc w:val="both"/>
        <w:rPr>
          <w:iCs/>
        </w:rPr>
      </w:pPr>
      <w:r w:rsidRPr="006E487A">
        <w:rPr>
          <w:iCs/>
        </w:rPr>
        <w:t xml:space="preserve">Понуђач </w:t>
      </w:r>
      <w:r w:rsidRPr="006E487A">
        <w:rPr>
          <w:iCs/>
          <w:color w:val="auto"/>
        </w:rPr>
        <w:t>у Обрасцу понуде</w:t>
      </w:r>
      <w:r w:rsidRPr="006E487A">
        <w:rPr>
          <w:i/>
          <w:iCs/>
          <w:color w:val="FF0000"/>
        </w:rPr>
        <w:t xml:space="preserve"> </w:t>
      </w:r>
      <w:r w:rsidRPr="006E487A">
        <w:rPr>
          <w:iCs/>
          <w:color w:val="auto"/>
        </w:rPr>
        <w:t xml:space="preserve">наводи </w:t>
      </w:r>
      <w:r w:rsidRPr="006E487A">
        <w:rPr>
          <w:iCs/>
        </w:rPr>
        <w:t xml:space="preserve">назив и седиште подизвођача, уколико ће делимично извршење набавке поверити подизвођачу. </w:t>
      </w:r>
    </w:p>
    <w:p w:rsidR="00795DEA" w:rsidRPr="006E487A" w:rsidRDefault="00795DEA" w:rsidP="00795DEA">
      <w:pPr>
        <w:jc w:val="both"/>
        <w:rPr>
          <w:rFonts w:eastAsia="TimesNewRomanPSMT"/>
          <w:bCs/>
        </w:rPr>
      </w:pPr>
      <w:r w:rsidRPr="006E487A">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E487A">
        <w:rPr>
          <w:rFonts w:eastAsia="TimesNewRomanPSMT"/>
          <w:bCs/>
        </w:rPr>
        <w:t xml:space="preserve"> </w:t>
      </w:r>
    </w:p>
    <w:p w:rsidR="00795DEA" w:rsidRPr="006E487A" w:rsidRDefault="00795DEA" w:rsidP="00795DEA">
      <w:pPr>
        <w:jc w:val="both"/>
        <w:rPr>
          <w:iCs/>
        </w:rPr>
      </w:pPr>
      <w:r w:rsidRPr="006E487A">
        <w:rPr>
          <w:rFonts w:eastAsia="TimesNewRomanPSMT"/>
          <w:bCs/>
        </w:rPr>
        <w:t xml:space="preserve">Понуђач је дужан да за подизвођаче достави доказе о испуњености услова који су наведени у </w:t>
      </w:r>
      <w:r w:rsidRPr="006E487A">
        <w:rPr>
          <w:rFonts w:eastAsia="TimesNewRomanPSMT"/>
          <w:bCs/>
          <w:lang w:val="sr-Cyrl-CS"/>
        </w:rPr>
        <w:t>поглављу</w:t>
      </w:r>
      <w:r w:rsidRPr="006E487A">
        <w:rPr>
          <w:rFonts w:eastAsia="TimesNewRomanPSMT"/>
          <w:bCs/>
        </w:rPr>
        <w:t xml:space="preserve"> </w:t>
      </w:r>
      <w:r w:rsidRPr="006E487A">
        <w:rPr>
          <w:rFonts w:eastAsia="TimesNewRomanPSMT"/>
          <w:b/>
          <w:bCs/>
        </w:rPr>
        <w:t>V</w:t>
      </w:r>
      <w:r w:rsidRPr="006E487A">
        <w:rPr>
          <w:rFonts w:eastAsia="TimesNewRomanPSMT"/>
          <w:bCs/>
          <w:lang w:val="ru-RU"/>
        </w:rPr>
        <w:t xml:space="preserve"> </w:t>
      </w:r>
      <w:r w:rsidRPr="006E487A">
        <w:rPr>
          <w:rFonts w:eastAsia="TimesNewRomanPSMT"/>
          <w:bCs/>
        </w:rPr>
        <w:t xml:space="preserve">конкурсне документације, у складу са упутством како се доказује испуњеност услова (Образац изјаве из </w:t>
      </w:r>
      <w:r w:rsidRPr="006E487A">
        <w:rPr>
          <w:rFonts w:eastAsia="TimesNewRomanPSMT"/>
          <w:bCs/>
          <w:lang w:val="sr-Cyrl-CS"/>
        </w:rPr>
        <w:t>поглаваља</w:t>
      </w:r>
      <w:r w:rsidRPr="006E487A">
        <w:rPr>
          <w:rFonts w:eastAsia="TimesNewRomanPSMT"/>
          <w:bCs/>
        </w:rPr>
        <w:t xml:space="preserve"> </w:t>
      </w:r>
      <w:r w:rsidRPr="006E487A">
        <w:rPr>
          <w:rFonts w:eastAsia="TimesNewRomanPSMT"/>
          <w:b/>
          <w:bCs/>
        </w:rPr>
        <w:t>V</w:t>
      </w:r>
      <w:r w:rsidRPr="006E487A">
        <w:rPr>
          <w:rFonts w:eastAsia="TimesNewRomanPSMT"/>
          <w:bCs/>
          <w:lang w:val="ru-RU"/>
        </w:rPr>
        <w:t xml:space="preserve"> одељак </w:t>
      </w:r>
      <w:r w:rsidRPr="006E487A">
        <w:rPr>
          <w:rFonts w:eastAsia="TimesNewRomanPSMT"/>
          <w:b/>
          <w:bCs/>
          <w:lang w:val="ru-RU"/>
        </w:rPr>
        <w:t>3</w:t>
      </w:r>
      <w:r w:rsidRPr="006E487A">
        <w:rPr>
          <w:rFonts w:eastAsia="TimesNewRomanPSMT"/>
          <w:bCs/>
          <w:lang w:val="ru-RU"/>
        </w:rPr>
        <w:t>.</w:t>
      </w:r>
      <w:r w:rsidRPr="006E487A">
        <w:rPr>
          <w:rFonts w:eastAsia="TimesNewRomanPSMT"/>
          <w:bCs/>
        </w:rPr>
        <w:t>).</w:t>
      </w:r>
    </w:p>
    <w:p w:rsidR="00795DEA" w:rsidRPr="006E487A" w:rsidRDefault="00795DEA" w:rsidP="00795DEA">
      <w:pPr>
        <w:jc w:val="both"/>
        <w:rPr>
          <w:iCs/>
        </w:rPr>
      </w:pPr>
      <w:r w:rsidRPr="006E487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5DEA" w:rsidRPr="006E487A" w:rsidRDefault="00795DEA" w:rsidP="00795DEA">
      <w:pPr>
        <w:jc w:val="both"/>
      </w:pPr>
      <w:r w:rsidRPr="006E487A">
        <w:rPr>
          <w:iCs/>
        </w:rPr>
        <w:t>Понуђач је дужан да наручиоцу, на његов захтев, омогући приступ код подизвођача, ради утврђивања испуњености тражених услова.</w:t>
      </w:r>
    </w:p>
    <w:p w:rsidR="00795DEA" w:rsidRPr="006E487A" w:rsidRDefault="00795DEA" w:rsidP="00795DEA">
      <w:pPr>
        <w:jc w:val="both"/>
        <w:rPr>
          <w:color w:val="FF0000"/>
        </w:rPr>
      </w:pPr>
    </w:p>
    <w:p w:rsidR="00795DEA" w:rsidRPr="001F4CFB" w:rsidRDefault="00795DEA" w:rsidP="00795DEA">
      <w:pPr>
        <w:jc w:val="both"/>
        <w:rPr>
          <w:rFonts w:ascii="Arial" w:hAnsi="Arial" w:cs="Arial"/>
          <w:b/>
          <w:i/>
          <w:color w:val="auto"/>
        </w:rPr>
      </w:pPr>
    </w:p>
    <w:p w:rsidR="00795DEA" w:rsidRPr="006E487A" w:rsidRDefault="00FF6721" w:rsidP="00795DEA">
      <w:pPr>
        <w:jc w:val="both"/>
      </w:pPr>
      <w:r>
        <w:rPr>
          <w:b/>
          <w:i/>
        </w:rPr>
        <w:t>5</w:t>
      </w:r>
      <w:r w:rsidR="00795DEA" w:rsidRPr="006E487A">
        <w:rPr>
          <w:b/>
          <w:i/>
        </w:rPr>
        <w:t>. ЗАЈЕДНИЧКА ПОНУДА</w:t>
      </w:r>
    </w:p>
    <w:p w:rsidR="00795DEA" w:rsidRPr="006E487A" w:rsidRDefault="00795DEA" w:rsidP="00795DEA">
      <w:pPr>
        <w:jc w:val="both"/>
      </w:pPr>
    </w:p>
    <w:p w:rsidR="00795DEA" w:rsidRPr="006E487A" w:rsidRDefault="00795DEA" w:rsidP="00795DEA">
      <w:pPr>
        <w:jc w:val="both"/>
      </w:pPr>
      <w:r w:rsidRPr="006E487A">
        <w:t>Понуду може поднети група понуђача.</w:t>
      </w:r>
    </w:p>
    <w:p w:rsidR="00795DEA" w:rsidRPr="006E487A" w:rsidRDefault="00795DEA" w:rsidP="00795DEA">
      <w:pPr>
        <w:jc w:val="both"/>
      </w:pPr>
      <w:r w:rsidRPr="006E487A">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E487A">
        <w:rPr>
          <w:lang w:val="sr-Cyrl-CS"/>
        </w:rPr>
        <w:t>.</w:t>
      </w:r>
      <w:r w:rsidRPr="006E487A">
        <w:t xml:space="preserve"> 4. тач</w:t>
      </w:r>
      <w:r w:rsidRPr="006E487A">
        <w:rPr>
          <w:lang w:val="sr-Cyrl-CS"/>
        </w:rPr>
        <w:t>.</w:t>
      </w:r>
      <w:r w:rsidRPr="006E487A">
        <w:t xml:space="preserve"> 1</w:t>
      </w:r>
      <w:r w:rsidRPr="006E487A">
        <w:rPr>
          <w:lang w:val="sr-Cyrl-CS"/>
        </w:rPr>
        <w:t>)</w:t>
      </w:r>
      <w:r w:rsidRPr="006E487A">
        <w:t xml:space="preserve"> до 6</w:t>
      </w:r>
      <w:r w:rsidRPr="006E487A">
        <w:rPr>
          <w:lang w:val="sr-Cyrl-CS"/>
        </w:rPr>
        <w:t>)</w:t>
      </w:r>
      <w:r w:rsidRPr="006E487A">
        <w:t xml:space="preserve"> Закона и то податке о: </w:t>
      </w:r>
    </w:p>
    <w:p w:rsidR="00795DEA" w:rsidRPr="006E487A" w:rsidRDefault="00795DEA" w:rsidP="00795DEA">
      <w:pPr>
        <w:numPr>
          <w:ilvl w:val="0"/>
          <w:numId w:val="6"/>
        </w:numPr>
        <w:jc w:val="both"/>
      </w:pPr>
      <w:r w:rsidRPr="006E487A">
        <w:t xml:space="preserve">члану групе који ће бити носилац посла, односно који ће поднети понуду и који ће заступати групу понуђача пред наручиоцем, </w:t>
      </w:r>
    </w:p>
    <w:p w:rsidR="00795DEA" w:rsidRPr="006E487A" w:rsidRDefault="00795DEA" w:rsidP="00795DEA">
      <w:pPr>
        <w:numPr>
          <w:ilvl w:val="0"/>
          <w:numId w:val="6"/>
        </w:numPr>
        <w:jc w:val="both"/>
      </w:pPr>
      <w:r w:rsidRPr="006E487A">
        <w:t xml:space="preserve">понуђачу који ће у име групе понуђача потписати уговор, </w:t>
      </w:r>
    </w:p>
    <w:p w:rsidR="00795DEA" w:rsidRPr="006E487A" w:rsidRDefault="00795DEA" w:rsidP="00795DEA">
      <w:pPr>
        <w:numPr>
          <w:ilvl w:val="0"/>
          <w:numId w:val="6"/>
        </w:numPr>
        <w:jc w:val="both"/>
      </w:pPr>
      <w:r w:rsidRPr="006E487A">
        <w:t xml:space="preserve">понуђачу који ће у име групе понуђача дати средство обезбеђења, </w:t>
      </w:r>
    </w:p>
    <w:p w:rsidR="00795DEA" w:rsidRPr="006E487A" w:rsidRDefault="00795DEA" w:rsidP="00795DEA">
      <w:pPr>
        <w:numPr>
          <w:ilvl w:val="0"/>
          <w:numId w:val="6"/>
        </w:numPr>
        <w:jc w:val="both"/>
      </w:pPr>
      <w:r w:rsidRPr="006E487A">
        <w:t xml:space="preserve">понуђачу који ће издати рачун, </w:t>
      </w:r>
    </w:p>
    <w:p w:rsidR="00795DEA" w:rsidRPr="006E487A" w:rsidRDefault="00795DEA" w:rsidP="00795DEA">
      <w:pPr>
        <w:numPr>
          <w:ilvl w:val="0"/>
          <w:numId w:val="6"/>
        </w:numPr>
        <w:jc w:val="both"/>
      </w:pPr>
      <w:r w:rsidRPr="006E487A">
        <w:t xml:space="preserve">рачуну на који ће бити извршено плаћање, </w:t>
      </w:r>
    </w:p>
    <w:p w:rsidR="00795DEA" w:rsidRPr="006E487A" w:rsidRDefault="00795DEA" w:rsidP="00795DEA">
      <w:pPr>
        <w:pStyle w:val="a5"/>
        <w:numPr>
          <w:ilvl w:val="0"/>
          <w:numId w:val="6"/>
        </w:numPr>
        <w:jc w:val="both"/>
        <w:rPr>
          <w:rFonts w:eastAsia="TimesNewRomanPSMT"/>
          <w:bCs/>
        </w:rPr>
      </w:pPr>
      <w:r w:rsidRPr="006E487A">
        <w:t>обавезама сваког од понуђача из групе понуђача за извршење уговора</w:t>
      </w:r>
      <w:r w:rsidRPr="006E487A">
        <w:rPr>
          <w:sz w:val="23"/>
          <w:szCs w:val="23"/>
        </w:rPr>
        <w:t>.</w:t>
      </w:r>
    </w:p>
    <w:p w:rsidR="00795DEA" w:rsidRPr="006E487A" w:rsidRDefault="00795DEA" w:rsidP="00795DEA">
      <w:pPr>
        <w:jc w:val="both"/>
        <w:rPr>
          <w:b/>
          <w:bCs/>
          <w:i/>
          <w:iCs/>
        </w:rPr>
      </w:pPr>
    </w:p>
    <w:p w:rsidR="00795DEA" w:rsidRDefault="00795DEA" w:rsidP="00795DEA">
      <w:pPr>
        <w:jc w:val="both"/>
        <w:rPr>
          <w:rFonts w:ascii="Arial" w:eastAsia="TimesNewRomanPSMT" w:hAnsi="Arial" w:cs="Arial"/>
          <w:bCs/>
        </w:rPr>
      </w:pPr>
    </w:p>
    <w:p w:rsidR="00795DEA" w:rsidRPr="006E487A" w:rsidRDefault="00795DEA" w:rsidP="00795DEA">
      <w:pPr>
        <w:jc w:val="both"/>
      </w:pPr>
      <w:r w:rsidRPr="006E487A">
        <w:rPr>
          <w:rFonts w:eastAsia="TimesNewRomanPSMT"/>
          <w:bCs/>
        </w:rPr>
        <w:t xml:space="preserve">Група понуђача је дужна да достави све доказе о испуњености услова који су наведени у </w:t>
      </w:r>
      <w:r w:rsidRPr="006E487A">
        <w:rPr>
          <w:rFonts w:eastAsia="TimesNewRomanPSMT"/>
          <w:bCs/>
          <w:lang w:val="sr-Cyrl-CS"/>
        </w:rPr>
        <w:t>поглављу</w:t>
      </w:r>
      <w:r w:rsidRPr="006E487A">
        <w:rPr>
          <w:rFonts w:eastAsia="TimesNewRomanPSMT"/>
          <w:bCs/>
        </w:rPr>
        <w:t xml:space="preserve"> </w:t>
      </w:r>
      <w:r w:rsidRPr="006E487A">
        <w:rPr>
          <w:rFonts w:eastAsia="TimesNewRomanPSMT"/>
          <w:b/>
          <w:bCs/>
        </w:rPr>
        <w:t>V</w:t>
      </w:r>
      <w:r w:rsidRPr="006E487A">
        <w:rPr>
          <w:rFonts w:eastAsia="TimesNewRomanPSMT"/>
          <w:bCs/>
          <w:lang w:val="ru-RU"/>
        </w:rPr>
        <w:t xml:space="preserve"> </w:t>
      </w:r>
      <w:r w:rsidRPr="006E487A">
        <w:rPr>
          <w:rFonts w:eastAsia="TimesNewRomanPSMT"/>
          <w:bCs/>
        </w:rPr>
        <w:t xml:space="preserve">конкурсне документације, у складу са упутством како се доказује испуњеност услова (Образац изјаве из </w:t>
      </w:r>
      <w:r w:rsidRPr="006E487A">
        <w:rPr>
          <w:rFonts w:eastAsia="TimesNewRomanPSMT"/>
          <w:bCs/>
          <w:lang w:val="sr-Cyrl-CS"/>
        </w:rPr>
        <w:t>поглавља</w:t>
      </w:r>
      <w:r w:rsidRPr="006E487A">
        <w:rPr>
          <w:rFonts w:eastAsia="TimesNewRomanPSMT"/>
          <w:bCs/>
        </w:rPr>
        <w:t xml:space="preserve"> </w:t>
      </w:r>
      <w:r w:rsidRPr="006E487A">
        <w:rPr>
          <w:rFonts w:eastAsia="TimesNewRomanPSMT"/>
          <w:b/>
          <w:bCs/>
        </w:rPr>
        <w:t>V</w:t>
      </w:r>
      <w:r w:rsidRPr="006E487A">
        <w:rPr>
          <w:rFonts w:eastAsia="TimesNewRomanPSMT"/>
          <w:bCs/>
          <w:lang w:val="ru-RU"/>
        </w:rPr>
        <w:t xml:space="preserve"> одељак </w:t>
      </w:r>
      <w:r w:rsidRPr="006E487A">
        <w:rPr>
          <w:rFonts w:eastAsia="TimesNewRomanPSMT"/>
          <w:b/>
          <w:bCs/>
          <w:lang w:val="ru-RU"/>
        </w:rPr>
        <w:t>3</w:t>
      </w:r>
      <w:r w:rsidRPr="006E487A">
        <w:rPr>
          <w:rFonts w:eastAsia="TimesNewRomanPSMT"/>
          <w:bCs/>
          <w:lang w:val="ru-RU"/>
        </w:rPr>
        <w:t>.</w:t>
      </w:r>
      <w:r w:rsidRPr="006E487A">
        <w:rPr>
          <w:rFonts w:eastAsia="TimesNewRomanPSMT"/>
          <w:bCs/>
        </w:rPr>
        <w:t>).</w:t>
      </w:r>
    </w:p>
    <w:p w:rsidR="00795DEA" w:rsidRPr="006E487A" w:rsidRDefault="00795DEA" w:rsidP="00795DEA">
      <w:pPr>
        <w:jc w:val="both"/>
        <w:rPr>
          <w:color w:val="auto"/>
        </w:rPr>
      </w:pPr>
      <w:r w:rsidRPr="006E487A">
        <w:t xml:space="preserve">Понуђачи из групе понуђача одговарају неограничено солидарно према наручиоцу. </w:t>
      </w:r>
    </w:p>
    <w:p w:rsidR="00795DEA" w:rsidRPr="006E487A" w:rsidRDefault="00795DEA" w:rsidP="00795DEA">
      <w:pPr>
        <w:jc w:val="both"/>
        <w:rPr>
          <w:color w:val="auto"/>
        </w:rPr>
      </w:pPr>
      <w:r w:rsidRPr="006E487A">
        <w:rPr>
          <w:color w:val="auto"/>
        </w:rPr>
        <w:t>Задруга може поднети понуду самостално, у своје име, а за рачун задругара или заједничку понуду у име задругара.</w:t>
      </w:r>
    </w:p>
    <w:p w:rsidR="00795DEA" w:rsidRPr="006E487A" w:rsidRDefault="00795DEA" w:rsidP="00795DEA">
      <w:pPr>
        <w:jc w:val="both"/>
        <w:rPr>
          <w:color w:val="auto"/>
        </w:rPr>
      </w:pPr>
      <w:r w:rsidRPr="006E487A">
        <w:rPr>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95DEA" w:rsidRPr="006E487A" w:rsidRDefault="00795DEA" w:rsidP="00795DEA">
      <w:pPr>
        <w:jc w:val="both"/>
      </w:pPr>
      <w:r w:rsidRPr="006E487A">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5DEA" w:rsidRPr="006E487A" w:rsidRDefault="00795DEA" w:rsidP="00795DEA">
      <w:pPr>
        <w:jc w:val="both"/>
      </w:pPr>
    </w:p>
    <w:p w:rsidR="00795DEA" w:rsidRPr="006E487A" w:rsidRDefault="00FF6721" w:rsidP="00795DEA">
      <w:pPr>
        <w:jc w:val="both"/>
      </w:pPr>
      <w:r>
        <w:rPr>
          <w:b/>
          <w:bCs/>
          <w:i/>
          <w:iCs/>
        </w:rPr>
        <w:t>6</w:t>
      </w:r>
      <w:r w:rsidR="00795DEA" w:rsidRPr="006E487A">
        <w:rPr>
          <w:b/>
          <w:bCs/>
          <w:i/>
          <w:iCs/>
        </w:rPr>
        <w:t>. НАЧИН И УСЛОВ</w:t>
      </w:r>
      <w:r w:rsidR="00795DEA" w:rsidRPr="006E487A">
        <w:rPr>
          <w:b/>
          <w:bCs/>
          <w:i/>
          <w:iCs/>
          <w:lang w:val="sr-Cyrl-CS"/>
        </w:rPr>
        <w:t>И</w:t>
      </w:r>
      <w:r w:rsidR="00795DEA" w:rsidRPr="006E487A">
        <w:rPr>
          <w:b/>
          <w:bCs/>
          <w:i/>
          <w:iCs/>
        </w:rPr>
        <w:t xml:space="preserve"> ПЛАЋАЊА, ГАРАНТНИ РОК, КАО И ДРУГЕ ОКОЛНОСТИ ОД КОЈИХ ЗАВИСИ ПРИХВАТЉИВОСТ  ПОНУДЕ</w:t>
      </w:r>
    </w:p>
    <w:p w:rsidR="00795DEA" w:rsidRPr="006E487A" w:rsidRDefault="00795DEA" w:rsidP="00795DEA">
      <w:pPr>
        <w:jc w:val="both"/>
      </w:pPr>
    </w:p>
    <w:p w:rsidR="00795DEA" w:rsidRPr="006E487A" w:rsidRDefault="00FF6721" w:rsidP="00795DEA">
      <w:pPr>
        <w:jc w:val="both"/>
        <w:rPr>
          <w:iCs/>
        </w:rPr>
      </w:pPr>
      <w:r>
        <w:rPr>
          <w:b/>
          <w:bCs/>
          <w:i/>
          <w:iCs/>
        </w:rPr>
        <w:t>6</w:t>
      </w:r>
      <w:r w:rsidR="00795DEA" w:rsidRPr="006E487A">
        <w:rPr>
          <w:b/>
          <w:bCs/>
          <w:i/>
          <w:iCs/>
        </w:rPr>
        <w:t>.1</w:t>
      </w:r>
      <w:r w:rsidR="00795DEA" w:rsidRPr="006E487A">
        <w:rPr>
          <w:b/>
          <w:bCs/>
          <w:i/>
          <w:iCs/>
          <w:u w:val="single"/>
        </w:rPr>
        <w:t xml:space="preserve">. </w:t>
      </w:r>
      <w:r w:rsidR="00795DEA" w:rsidRPr="006E487A">
        <w:rPr>
          <w:iCs/>
          <w:u w:val="single"/>
        </w:rPr>
        <w:t>Захтеви у погледу начина, рока и услова плаћања</w:t>
      </w:r>
      <w:r w:rsidR="00795DEA" w:rsidRPr="006E487A">
        <w:rPr>
          <w:i/>
          <w:iCs/>
          <w:u w:val="single"/>
        </w:rPr>
        <w:t>.</w:t>
      </w:r>
    </w:p>
    <w:p w:rsidR="00795DEA" w:rsidRPr="006E487A" w:rsidRDefault="00795DEA" w:rsidP="00795DEA">
      <w:pPr>
        <w:jc w:val="both"/>
        <w:rPr>
          <w:iCs/>
        </w:rPr>
      </w:pPr>
      <w:r w:rsidRPr="006E487A">
        <w:rPr>
          <w:iCs/>
        </w:rPr>
        <w:t>Рок плаћања је</w:t>
      </w:r>
      <w:r w:rsidRPr="006E487A">
        <w:rPr>
          <w:iCs/>
          <w:lang w:val="sr-Cyrl-CS"/>
        </w:rPr>
        <w:t xml:space="preserve"> 30  </w:t>
      </w:r>
      <w:r w:rsidRPr="006E487A">
        <w:rPr>
          <w:rFonts w:eastAsia="Times New Roman"/>
          <w:spacing w:val="1"/>
        </w:rPr>
        <w:t>н</w:t>
      </w:r>
      <w:r w:rsidRPr="006E487A">
        <w:rPr>
          <w:rFonts w:eastAsia="Times New Roman"/>
        </w:rPr>
        <w:t xml:space="preserve">а </w:t>
      </w:r>
      <w:r w:rsidRPr="006E487A">
        <w:rPr>
          <w:rFonts w:eastAsia="Times New Roman"/>
          <w:spacing w:val="5"/>
        </w:rPr>
        <w:t>о</w:t>
      </w:r>
      <w:r w:rsidRPr="006E487A">
        <w:rPr>
          <w:rFonts w:eastAsia="Times New Roman"/>
          <w:spacing w:val="-1"/>
        </w:rPr>
        <w:t>с</w:t>
      </w:r>
      <w:r w:rsidRPr="006E487A">
        <w:rPr>
          <w:rFonts w:eastAsia="Times New Roman"/>
          <w:spacing w:val="1"/>
        </w:rPr>
        <w:t>н</w:t>
      </w:r>
      <w:r w:rsidRPr="006E487A">
        <w:rPr>
          <w:rFonts w:eastAsia="Times New Roman"/>
        </w:rPr>
        <w:t>о</w:t>
      </w:r>
      <w:r w:rsidRPr="006E487A">
        <w:rPr>
          <w:rFonts w:eastAsia="Times New Roman"/>
          <w:spacing w:val="-5"/>
        </w:rPr>
        <w:t>в</w:t>
      </w:r>
      <w:r w:rsidRPr="006E487A">
        <w:rPr>
          <w:rFonts w:eastAsia="Times New Roman"/>
        </w:rPr>
        <w:t>у до</w:t>
      </w:r>
      <w:r w:rsidRPr="006E487A">
        <w:rPr>
          <w:rFonts w:eastAsia="Times New Roman"/>
          <w:spacing w:val="1"/>
        </w:rPr>
        <w:t>к</w:t>
      </w:r>
      <w:r w:rsidRPr="006E487A">
        <w:rPr>
          <w:rFonts w:eastAsia="Times New Roman"/>
          <w:spacing w:val="-10"/>
        </w:rPr>
        <w:t>у</w:t>
      </w:r>
      <w:r w:rsidRPr="006E487A">
        <w:rPr>
          <w:rFonts w:eastAsia="Times New Roman"/>
          <w:spacing w:val="-1"/>
        </w:rPr>
        <w:t>ме</w:t>
      </w:r>
      <w:r w:rsidRPr="006E487A">
        <w:rPr>
          <w:rFonts w:eastAsia="Times New Roman"/>
          <w:spacing w:val="1"/>
        </w:rPr>
        <w:t>н</w:t>
      </w:r>
      <w:r w:rsidRPr="006E487A">
        <w:rPr>
          <w:rFonts w:eastAsia="Times New Roman"/>
          <w:spacing w:val="3"/>
        </w:rPr>
        <w:t>т</w:t>
      </w:r>
      <w:r w:rsidRPr="006E487A">
        <w:rPr>
          <w:rFonts w:eastAsia="Times New Roman"/>
        </w:rPr>
        <w:t xml:space="preserve">а </w:t>
      </w:r>
      <w:r w:rsidRPr="006E487A">
        <w:rPr>
          <w:rFonts w:eastAsia="Times New Roman"/>
          <w:spacing w:val="-11"/>
        </w:rPr>
        <w:t>к</w:t>
      </w:r>
      <w:r w:rsidRPr="006E487A">
        <w:rPr>
          <w:rFonts w:eastAsia="Times New Roman"/>
        </w:rPr>
        <w:t xml:space="preserve">оји </w:t>
      </w:r>
      <w:r w:rsidRPr="006E487A">
        <w:rPr>
          <w:rFonts w:eastAsia="Times New Roman"/>
          <w:spacing w:val="1"/>
        </w:rPr>
        <w:t>и</w:t>
      </w:r>
      <w:r w:rsidRPr="006E487A">
        <w:rPr>
          <w:rFonts w:eastAsia="Times New Roman"/>
          <w:spacing w:val="-1"/>
        </w:rPr>
        <w:t>с</w:t>
      </w:r>
      <w:r w:rsidRPr="006E487A">
        <w:rPr>
          <w:rFonts w:eastAsia="Times New Roman"/>
          <w:spacing w:val="1"/>
        </w:rPr>
        <w:t>п</w:t>
      </w:r>
      <w:r w:rsidRPr="006E487A">
        <w:rPr>
          <w:rFonts w:eastAsia="Times New Roman"/>
          <w:spacing w:val="2"/>
        </w:rPr>
        <w:t>о</w:t>
      </w:r>
      <w:r w:rsidRPr="006E487A">
        <w:rPr>
          <w:rFonts w:eastAsia="Times New Roman"/>
          <w:spacing w:val="-1"/>
        </w:rPr>
        <w:t>с</w:t>
      </w:r>
      <w:r w:rsidRPr="006E487A">
        <w:rPr>
          <w:rFonts w:eastAsia="Times New Roman"/>
          <w:spacing w:val="3"/>
        </w:rPr>
        <w:t>т</w:t>
      </w:r>
      <w:r w:rsidRPr="006E487A">
        <w:rPr>
          <w:rFonts w:eastAsia="Times New Roman"/>
          <w:spacing w:val="-1"/>
        </w:rPr>
        <w:t>а</w:t>
      </w:r>
      <w:r w:rsidRPr="006E487A">
        <w:rPr>
          <w:rFonts w:eastAsia="Times New Roman"/>
        </w:rPr>
        <w:t xml:space="preserve">вља </w:t>
      </w:r>
      <w:r w:rsidRPr="006E487A">
        <w:rPr>
          <w:rFonts w:eastAsia="Times New Roman"/>
          <w:spacing w:val="1"/>
        </w:rPr>
        <w:t>п</w:t>
      </w:r>
      <w:r w:rsidRPr="006E487A">
        <w:rPr>
          <w:rFonts w:eastAsia="Times New Roman"/>
        </w:rPr>
        <w:t>о</w:t>
      </w:r>
      <w:r w:rsidRPr="006E487A">
        <w:rPr>
          <w:rFonts w:eastAsia="Times New Roman"/>
          <w:spacing w:val="3"/>
        </w:rPr>
        <w:t>н</w:t>
      </w:r>
      <w:r w:rsidRPr="006E487A">
        <w:rPr>
          <w:rFonts w:eastAsia="Times New Roman"/>
          <w:spacing w:val="-5"/>
        </w:rPr>
        <w:t>у</w:t>
      </w:r>
      <w:r w:rsidRPr="006E487A">
        <w:rPr>
          <w:rFonts w:eastAsia="Times New Roman"/>
          <w:spacing w:val="1"/>
        </w:rPr>
        <w:t>ђ</w:t>
      </w:r>
      <w:r w:rsidRPr="006E487A">
        <w:rPr>
          <w:rFonts w:eastAsia="Times New Roman"/>
          <w:spacing w:val="-11"/>
        </w:rPr>
        <w:t>а</w:t>
      </w:r>
      <w:r w:rsidRPr="006E487A">
        <w:rPr>
          <w:rFonts w:eastAsia="Times New Roman"/>
          <w:spacing w:val="-1"/>
        </w:rPr>
        <w:t>ч</w:t>
      </w:r>
      <w:r w:rsidRPr="006E487A">
        <w:rPr>
          <w:rFonts w:eastAsia="Times New Roman"/>
        </w:rPr>
        <w:t xml:space="preserve">, а </w:t>
      </w:r>
      <w:r w:rsidRPr="006E487A">
        <w:rPr>
          <w:rFonts w:eastAsia="Times New Roman"/>
          <w:spacing w:val="-11"/>
        </w:rPr>
        <w:t>к</w:t>
      </w:r>
      <w:r w:rsidRPr="006E487A">
        <w:rPr>
          <w:rFonts w:eastAsia="Times New Roman"/>
        </w:rPr>
        <w:t>ој</w:t>
      </w:r>
      <w:r w:rsidRPr="006E487A">
        <w:rPr>
          <w:rFonts w:eastAsia="Times New Roman"/>
          <w:spacing w:val="1"/>
        </w:rPr>
        <w:t>и</w:t>
      </w:r>
      <w:r w:rsidRPr="006E487A">
        <w:rPr>
          <w:rFonts w:eastAsia="Times New Roman"/>
        </w:rPr>
        <w:t xml:space="preserve">м је </w:t>
      </w:r>
      <w:r w:rsidRPr="006E487A">
        <w:rPr>
          <w:rFonts w:eastAsia="Times New Roman"/>
          <w:spacing w:val="1"/>
        </w:rPr>
        <w:t>п</w:t>
      </w:r>
      <w:r w:rsidRPr="006E487A">
        <w:rPr>
          <w:rFonts w:eastAsia="Times New Roman"/>
          <w:spacing w:val="-5"/>
        </w:rPr>
        <w:t>о</w:t>
      </w:r>
      <w:r w:rsidRPr="006E487A">
        <w:rPr>
          <w:rFonts w:eastAsia="Times New Roman"/>
        </w:rPr>
        <w:t>твр</w:t>
      </w:r>
      <w:r w:rsidRPr="006E487A">
        <w:rPr>
          <w:rFonts w:eastAsia="Times New Roman"/>
          <w:spacing w:val="-1"/>
        </w:rPr>
        <w:t>ђе</w:t>
      </w:r>
      <w:r w:rsidRPr="006E487A">
        <w:rPr>
          <w:rFonts w:eastAsia="Times New Roman"/>
          <w:spacing w:val="1"/>
        </w:rPr>
        <w:t>н</w:t>
      </w:r>
      <w:r w:rsidRPr="006E487A">
        <w:rPr>
          <w:rFonts w:eastAsia="Times New Roman"/>
        </w:rPr>
        <w:t xml:space="preserve">а </w:t>
      </w:r>
      <w:r w:rsidRPr="006E487A">
        <w:rPr>
          <w:rFonts w:eastAsia="Times New Roman"/>
          <w:spacing w:val="1"/>
        </w:rPr>
        <w:t>и</w:t>
      </w:r>
      <w:r w:rsidRPr="006E487A">
        <w:rPr>
          <w:rFonts w:eastAsia="Times New Roman"/>
          <w:spacing w:val="-1"/>
        </w:rPr>
        <w:t>с</w:t>
      </w:r>
      <w:r w:rsidRPr="006E487A">
        <w:rPr>
          <w:rFonts w:eastAsia="Times New Roman"/>
          <w:spacing w:val="1"/>
        </w:rPr>
        <w:t>п</w:t>
      </w:r>
      <w:r w:rsidRPr="006E487A">
        <w:rPr>
          <w:rFonts w:eastAsia="Times New Roman"/>
        </w:rPr>
        <w:t>ор</w:t>
      </w:r>
      <w:r w:rsidRPr="006E487A">
        <w:rPr>
          <w:rFonts w:eastAsia="Times New Roman"/>
          <w:spacing w:val="-7"/>
        </w:rPr>
        <w:t>у</w:t>
      </w:r>
      <w:r w:rsidRPr="006E487A">
        <w:rPr>
          <w:rFonts w:eastAsia="Times New Roman"/>
          <w:spacing w:val="-1"/>
        </w:rPr>
        <w:t>к</w:t>
      </w:r>
      <w:r w:rsidRPr="006E487A">
        <w:rPr>
          <w:rFonts w:eastAsia="Times New Roman"/>
        </w:rPr>
        <w:t>а</w:t>
      </w:r>
      <w:r w:rsidRPr="006E487A">
        <w:rPr>
          <w:rFonts w:eastAsia="Times New Roman"/>
          <w:lang w:val="sr-Cyrl-CS"/>
        </w:rPr>
        <w:t xml:space="preserve"> </w:t>
      </w:r>
      <w:r w:rsidRPr="006E487A">
        <w:rPr>
          <w:rFonts w:eastAsia="Times New Roman"/>
        </w:rPr>
        <w:t>добар</w:t>
      </w:r>
      <w:r w:rsidRPr="006E487A">
        <w:rPr>
          <w:rFonts w:eastAsia="Times New Roman"/>
          <w:spacing w:val="-1"/>
        </w:rPr>
        <w:t>а</w:t>
      </w:r>
      <w:r w:rsidRPr="006E487A">
        <w:rPr>
          <w:rFonts w:eastAsia="Times New Roman"/>
        </w:rPr>
        <w:t>.</w:t>
      </w:r>
      <w:r w:rsidRPr="006E487A">
        <w:rPr>
          <w:rFonts w:eastAsia="TimesNewRomanPSMT"/>
          <w:i/>
        </w:rPr>
        <w:t>,</w:t>
      </w:r>
      <w:r w:rsidRPr="006E487A">
        <w:rPr>
          <w:i/>
          <w:iCs/>
          <w:color w:val="auto"/>
        </w:rPr>
        <w:t xml:space="preserve"> </w:t>
      </w:r>
      <w:r w:rsidRPr="006E487A">
        <w:rPr>
          <w:iCs/>
        </w:rPr>
        <w:t>Плаћање се врши уплатом на рачун понуђача.</w:t>
      </w:r>
    </w:p>
    <w:p w:rsidR="00795DEA" w:rsidRPr="006E487A" w:rsidRDefault="00795DEA" w:rsidP="00795DEA">
      <w:pPr>
        <w:jc w:val="both"/>
        <w:rPr>
          <w:b/>
          <w:bCs/>
          <w:i/>
          <w:iCs/>
        </w:rPr>
      </w:pPr>
      <w:r w:rsidRPr="006E487A">
        <w:rPr>
          <w:iCs/>
        </w:rPr>
        <w:t>Понуђачу није дозвољено да захтева аванс.</w:t>
      </w:r>
    </w:p>
    <w:p w:rsidR="00795DEA" w:rsidRPr="00CB769D" w:rsidRDefault="00795DEA" w:rsidP="00795DEA">
      <w:pPr>
        <w:jc w:val="both"/>
        <w:rPr>
          <w:lang w:val="sr-Cyrl-CS"/>
        </w:rPr>
      </w:pPr>
    </w:p>
    <w:p w:rsidR="00795DEA" w:rsidRPr="006E487A" w:rsidRDefault="00FF6721" w:rsidP="00795DEA">
      <w:pPr>
        <w:spacing w:line="240" w:lineRule="auto"/>
        <w:ind w:right="-20"/>
        <w:rPr>
          <w:rFonts w:eastAsia="Times New Roman"/>
        </w:rPr>
      </w:pPr>
      <w:r>
        <w:rPr>
          <w:rFonts w:eastAsia="Times New Roman"/>
          <w:b/>
          <w:bCs/>
          <w:i/>
        </w:rPr>
        <w:t>6</w:t>
      </w:r>
      <w:r w:rsidR="00795DEA" w:rsidRPr="006E487A">
        <w:rPr>
          <w:rFonts w:eastAsia="Times New Roman"/>
          <w:b/>
          <w:bCs/>
          <w:i/>
        </w:rPr>
        <w:t xml:space="preserve">.2. </w:t>
      </w:r>
      <w:r w:rsidR="00795DEA" w:rsidRPr="006E487A">
        <w:rPr>
          <w:rFonts w:eastAsia="Times New Roman"/>
          <w:u w:val="single" w:color="000000"/>
        </w:rPr>
        <w:t xml:space="preserve"> З</w:t>
      </w:r>
      <w:r w:rsidR="00795DEA" w:rsidRPr="006E487A">
        <w:rPr>
          <w:rFonts w:eastAsia="Times New Roman"/>
          <w:spacing w:val="-1"/>
          <w:u w:val="single" w:color="000000"/>
        </w:rPr>
        <w:t>а</w:t>
      </w:r>
      <w:r w:rsidR="00795DEA" w:rsidRPr="006E487A">
        <w:rPr>
          <w:rFonts w:eastAsia="Times New Roman"/>
          <w:spacing w:val="-2"/>
          <w:u w:val="single" w:color="000000"/>
        </w:rPr>
        <w:t>х</w:t>
      </w:r>
      <w:r w:rsidR="00795DEA" w:rsidRPr="006E487A">
        <w:rPr>
          <w:rFonts w:eastAsia="Times New Roman"/>
          <w:u w:val="single" w:color="000000"/>
        </w:rPr>
        <w:t>т</w:t>
      </w:r>
      <w:r w:rsidR="00795DEA" w:rsidRPr="006E487A">
        <w:rPr>
          <w:rFonts w:eastAsia="Times New Roman"/>
          <w:spacing w:val="-1"/>
          <w:u w:val="single" w:color="000000"/>
        </w:rPr>
        <w:t>е</w:t>
      </w:r>
      <w:r w:rsidR="00795DEA" w:rsidRPr="006E487A">
        <w:rPr>
          <w:rFonts w:eastAsia="Times New Roman"/>
          <w:u w:val="single" w:color="000000"/>
        </w:rPr>
        <w:t>ви у по</w:t>
      </w:r>
      <w:r w:rsidR="00795DEA" w:rsidRPr="006E487A">
        <w:rPr>
          <w:rFonts w:eastAsia="Times New Roman"/>
          <w:spacing w:val="-12"/>
          <w:u w:val="single" w:color="000000"/>
        </w:rPr>
        <w:t>г</w:t>
      </w:r>
      <w:r w:rsidR="00795DEA" w:rsidRPr="006E487A">
        <w:rPr>
          <w:rFonts w:eastAsia="Times New Roman"/>
          <w:u w:val="single" w:color="000000"/>
        </w:rPr>
        <w:t>л</w:t>
      </w:r>
      <w:r w:rsidR="00795DEA" w:rsidRPr="006E487A">
        <w:rPr>
          <w:rFonts w:eastAsia="Times New Roman"/>
          <w:spacing w:val="-3"/>
          <w:u w:val="single" w:color="000000"/>
        </w:rPr>
        <w:t>е</w:t>
      </w:r>
      <w:r w:rsidR="00795DEA" w:rsidRPr="006E487A">
        <w:rPr>
          <w:rFonts w:eastAsia="Times New Roman"/>
          <w:u w:val="single" w:color="000000"/>
        </w:rPr>
        <w:t>ду к</w:t>
      </w:r>
      <w:r w:rsidR="00795DEA" w:rsidRPr="006E487A">
        <w:rPr>
          <w:rFonts w:eastAsia="Times New Roman"/>
          <w:spacing w:val="-3"/>
          <w:u w:val="single" w:color="000000"/>
        </w:rPr>
        <w:t>в</w:t>
      </w:r>
      <w:r w:rsidR="00795DEA" w:rsidRPr="006E487A">
        <w:rPr>
          <w:rFonts w:eastAsia="Times New Roman"/>
          <w:u w:val="single" w:color="000000"/>
        </w:rPr>
        <w:t>алит</w:t>
      </w:r>
      <w:r w:rsidR="00795DEA" w:rsidRPr="006E487A">
        <w:rPr>
          <w:rFonts w:eastAsia="Times New Roman"/>
          <w:spacing w:val="-1"/>
          <w:u w:val="single" w:color="000000"/>
        </w:rPr>
        <w:t>е</w:t>
      </w:r>
      <w:r w:rsidR="00795DEA" w:rsidRPr="006E487A">
        <w:rPr>
          <w:rFonts w:eastAsia="Times New Roman"/>
          <w:u w:val="single" w:color="000000"/>
        </w:rPr>
        <w:t>та и</w:t>
      </w:r>
      <w:r w:rsidR="00795DEA" w:rsidRPr="006E487A">
        <w:rPr>
          <w:rFonts w:eastAsia="Times New Roman"/>
          <w:spacing w:val="-1"/>
          <w:u w:val="single" w:color="000000"/>
        </w:rPr>
        <w:t>с</w:t>
      </w:r>
      <w:r w:rsidR="00795DEA" w:rsidRPr="006E487A">
        <w:rPr>
          <w:rFonts w:eastAsia="Times New Roman"/>
          <w:u w:val="single" w:color="000000"/>
        </w:rPr>
        <w:t>пор</w:t>
      </w:r>
      <w:r w:rsidR="00795DEA" w:rsidRPr="006E487A">
        <w:rPr>
          <w:rFonts w:eastAsia="Times New Roman"/>
          <w:spacing w:val="-7"/>
          <w:u w:val="single" w:color="000000"/>
        </w:rPr>
        <w:t>у</w:t>
      </w:r>
      <w:r w:rsidR="00795DEA" w:rsidRPr="006E487A">
        <w:rPr>
          <w:rFonts w:eastAsia="Times New Roman"/>
          <w:u w:val="single" w:color="000000"/>
        </w:rPr>
        <w:t>ч</w:t>
      </w:r>
      <w:r w:rsidR="00795DEA" w:rsidRPr="006E487A">
        <w:rPr>
          <w:rFonts w:eastAsia="Times New Roman"/>
          <w:spacing w:val="-1"/>
          <w:u w:val="single" w:color="000000"/>
        </w:rPr>
        <w:t>е</w:t>
      </w:r>
      <w:r w:rsidR="00795DEA" w:rsidRPr="006E487A">
        <w:rPr>
          <w:rFonts w:eastAsia="Times New Roman"/>
          <w:u w:val="single" w:color="000000"/>
        </w:rPr>
        <w:t>них  добара</w:t>
      </w:r>
    </w:p>
    <w:p w:rsidR="00795DEA" w:rsidRPr="006E487A" w:rsidRDefault="00795DEA" w:rsidP="00795DEA">
      <w:pPr>
        <w:tabs>
          <w:tab w:val="left" w:pos="1000"/>
        </w:tabs>
        <w:spacing w:before="24" w:line="274" w:lineRule="exact"/>
        <w:ind w:left="1000" w:right="184" w:hanging="360"/>
        <w:rPr>
          <w:rFonts w:eastAsia="Times New Roman"/>
        </w:rPr>
      </w:pPr>
      <w:r w:rsidRPr="006E487A">
        <w:rPr>
          <w:rFonts w:eastAsia="Symbol"/>
        </w:rPr>
        <w:t></w:t>
      </w:r>
      <w:r w:rsidRPr="006E487A">
        <w:rPr>
          <w:rFonts w:eastAsia="Times New Roman"/>
        </w:rPr>
        <w:tab/>
        <w:t>д</w:t>
      </w:r>
      <w:r w:rsidRPr="006E487A">
        <w:rPr>
          <w:rFonts w:eastAsia="Times New Roman"/>
          <w:spacing w:val="5"/>
        </w:rPr>
        <w:t>о</w:t>
      </w:r>
      <w:r w:rsidRPr="006E487A">
        <w:rPr>
          <w:rFonts w:eastAsia="Times New Roman"/>
          <w:spacing w:val="-1"/>
        </w:rPr>
        <w:t>с</w:t>
      </w:r>
      <w:r w:rsidRPr="006E487A">
        <w:rPr>
          <w:rFonts w:eastAsia="Times New Roman"/>
          <w:spacing w:val="3"/>
        </w:rPr>
        <w:t>т</w:t>
      </w:r>
      <w:r w:rsidRPr="006E487A">
        <w:rPr>
          <w:rFonts w:eastAsia="Times New Roman"/>
          <w:spacing w:val="-1"/>
        </w:rPr>
        <w:t>а</w:t>
      </w:r>
      <w:r w:rsidRPr="006E487A">
        <w:rPr>
          <w:rFonts w:eastAsia="Times New Roman"/>
        </w:rPr>
        <w:t>вљена</w:t>
      </w:r>
      <w:r w:rsidRPr="006E487A">
        <w:rPr>
          <w:rFonts w:eastAsia="Times New Roman"/>
          <w:lang w:val="sr-Cyrl-CS"/>
        </w:rPr>
        <w:t xml:space="preserve"> </w:t>
      </w:r>
      <w:r w:rsidRPr="006E487A">
        <w:rPr>
          <w:rFonts w:eastAsia="Times New Roman"/>
        </w:rPr>
        <w:t>роба</w:t>
      </w:r>
      <w:r w:rsidRPr="006E487A">
        <w:rPr>
          <w:rFonts w:eastAsia="Times New Roman"/>
          <w:lang w:val="sr-Cyrl-CS"/>
        </w:rPr>
        <w:t xml:space="preserve"> </w:t>
      </w:r>
      <w:r w:rsidRPr="006E487A">
        <w:rPr>
          <w:rFonts w:eastAsia="Times New Roman"/>
          <w:spacing w:val="-1"/>
        </w:rPr>
        <w:t>м</w:t>
      </w:r>
      <w:r w:rsidRPr="006E487A">
        <w:rPr>
          <w:rFonts w:eastAsia="Times New Roman"/>
        </w:rPr>
        <w:t>ора</w:t>
      </w:r>
      <w:r w:rsidRPr="006E487A">
        <w:rPr>
          <w:rFonts w:eastAsia="Times New Roman"/>
          <w:lang w:val="sr-Cyrl-CS"/>
        </w:rPr>
        <w:t xml:space="preserve"> </w:t>
      </w:r>
      <w:r w:rsidRPr="006E487A">
        <w:rPr>
          <w:rFonts w:eastAsia="Times New Roman"/>
        </w:rPr>
        <w:t>у</w:t>
      </w:r>
      <w:r w:rsidRPr="006E487A">
        <w:rPr>
          <w:rFonts w:eastAsia="Times New Roman"/>
          <w:lang w:val="sr-Cyrl-CS"/>
        </w:rPr>
        <w:t xml:space="preserve"> </w:t>
      </w:r>
      <w:r w:rsidRPr="006E487A">
        <w:rPr>
          <w:rFonts w:eastAsia="Times New Roman"/>
          <w:spacing w:val="1"/>
        </w:rPr>
        <w:t>с</w:t>
      </w:r>
      <w:r w:rsidRPr="006E487A">
        <w:rPr>
          <w:rFonts w:eastAsia="Times New Roman"/>
        </w:rPr>
        <w:t>вим</w:t>
      </w:r>
      <w:r w:rsidRPr="006E487A">
        <w:rPr>
          <w:rFonts w:eastAsia="Times New Roman"/>
          <w:lang w:val="sr-Cyrl-CS"/>
        </w:rPr>
        <w:t xml:space="preserve"> </w:t>
      </w:r>
      <w:r w:rsidRPr="006E487A">
        <w:rPr>
          <w:rFonts w:eastAsia="Times New Roman"/>
          <w:spacing w:val="1"/>
        </w:rPr>
        <w:t>а</w:t>
      </w:r>
      <w:r w:rsidRPr="006E487A">
        <w:rPr>
          <w:rFonts w:eastAsia="Times New Roman"/>
          <w:spacing w:val="-1"/>
        </w:rPr>
        <w:t>с</w:t>
      </w:r>
      <w:r w:rsidRPr="006E487A">
        <w:rPr>
          <w:rFonts w:eastAsia="Times New Roman"/>
          <w:spacing w:val="1"/>
        </w:rPr>
        <w:t>п</w:t>
      </w:r>
      <w:r w:rsidRPr="006E487A">
        <w:rPr>
          <w:rFonts w:eastAsia="Times New Roman"/>
          <w:spacing w:val="-1"/>
        </w:rPr>
        <w:t>ек</w:t>
      </w:r>
      <w:r w:rsidRPr="006E487A">
        <w:rPr>
          <w:rFonts w:eastAsia="Times New Roman"/>
        </w:rPr>
        <w:t>т</w:t>
      </w:r>
      <w:r w:rsidRPr="006E487A">
        <w:rPr>
          <w:rFonts w:eastAsia="Times New Roman"/>
          <w:spacing w:val="1"/>
        </w:rPr>
        <w:t>и</w:t>
      </w:r>
      <w:r w:rsidRPr="006E487A">
        <w:rPr>
          <w:rFonts w:eastAsia="Times New Roman"/>
          <w:spacing w:val="-3"/>
        </w:rPr>
        <w:t>м</w:t>
      </w:r>
      <w:r w:rsidRPr="006E487A">
        <w:rPr>
          <w:rFonts w:eastAsia="Times New Roman"/>
        </w:rPr>
        <w:t>а</w:t>
      </w:r>
      <w:r w:rsidRPr="006E487A">
        <w:rPr>
          <w:rFonts w:eastAsia="Times New Roman"/>
          <w:lang w:val="sr-Cyrl-CS"/>
        </w:rPr>
        <w:t xml:space="preserve"> </w:t>
      </w:r>
      <w:r w:rsidRPr="006E487A">
        <w:rPr>
          <w:rFonts w:eastAsia="Times New Roman"/>
          <w:spacing w:val="-7"/>
        </w:rPr>
        <w:t>о</w:t>
      </w:r>
      <w:r w:rsidRPr="006E487A">
        <w:rPr>
          <w:rFonts w:eastAsia="Times New Roman"/>
        </w:rPr>
        <w:t>д</w:t>
      </w:r>
      <w:r w:rsidRPr="006E487A">
        <w:rPr>
          <w:rFonts w:eastAsia="Times New Roman"/>
          <w:spacing w:val="-5"/>
        </w:rPr>
        <w:t>г</w:t>
      </w:r>
      <w:r w:rsidRPr="006E487A">
        <w:rPr>
          <w:rFonts w:eastAsia="Times New Roman"/>
        </w:rPr>
        <w:t>о</w:t>
      </w:r>
      <w:r w:rsidRPr="006E487A">
        <w:rPr>
          <w:rFonts w:eastAsia="Times New Roman"/>
          <w:spacing w:val="-3"/>
        </w:rPr>
        <w:t>в</w:t>
      </w:r>
      <w:r w:rsidRPr="006E487A">
        <w:rPr>
          <w:rFonts w:eastAsia="Times New Roman"/>
          <w:spacing w:val="-1"/>
        </w:rPr>
        <w:t>а</w:t>
      </w:r>
      <w:r w:rsidRPr="006E487A">
        <w:rPr>
          <w:rFonts w:eastAsia="Times New Roman"/>
        </w:rPr>
        <w:t>р</w:t>
      </w:r>
      <w:r w:rsidRPr="006E487A">
        <w:rPr>
          <w:rFonts w:eastAsia="Times New Roman"/>
          <w:spacing w:val="-8"/>
        </w:rPr>
        <w:t>а</w:t>
      </w:r>
      <w:r w:rsidRPr="006E487A">
        <w:rPr>
          <w:rFonts w:eastAsia="Times New Roman"/>
        </w:rPr>
        <w:t>ти</w:t>
      </w:r>
      <w:r w:rsidRPr="006E487A">
        <w:rPr>
          <w:rFonts w:eastAsia="Times New Roman"/>
          <w:lang w:val="sr-Cyrl-CS"/>
        </w:rPr>
        <w:t xml:space="preserve"> </w:t>
      </w:r>
      <w:r w:rsidRPr="006E487A">
        <w:rPr>
          <w:rFonts w:eastAsia="Times New Roman"/>
          <w:spacing w:val="-1"/>
        </w:rPr>
        <w:t>с</w:t>
      </w:r>
      <w:r w:rsidRPr="006E487A">
        <w:rPr>
          <w:rFonts w:eastAsia="Times New Roman"/>
          <w:spacing w:val="3"/>
        </w:rPr>
        <w:t>т</w:t>
      </w:r>
      <w:r w:rsidRPr="006E487A">
        <w:rPr>
          <w:rFonts w:eastAsia="Times New Roman"/>
          <w:spacing w:val="-1"/>
        </w:rPr>
        <w:t>а</w:t>
      </w:r>
      <w:r w:rsidRPr="006E487A">
        <w:rPr>
          <w:rFonts w:eastAsia="Times New Roman"/>
          <w:spacing w:val="1"/>
        </w:rPr>
        <w:t>н</w:t>
      </w:r>
      <w:r w:rsidRPr="006E487A">
        <w:rPr>
          <w:rFonts w:eastAsia="Times New Roman"/>
        </w:rPr>
        <w:t>д</w:t>
      </w:r>
      <w:r w:rsidRPr="006E487A">
        <w:rPr>
          <w:rFonts w:eastAsia="Times New Roman"/>
          <w:spacing w:val="-1"/>
        </w:rPr>
        <w:t>а</w:t>
      </w:r>
      <w:r w:rsidRPr="006E487A">
        <w:rPr>
          <w:rFonts w:eastAsia="Times New Roman"/>
          <w:spacing w:val="-2"/>
        </w:rPr>
        <w:t>р</w:t>
      </w:r>
      <w:r w:rsidRPr="006E487A">
        <w:rPr>
          <w:rFonts w:eastAsia="Times New Roman"/>
        </w:rPr>
        <w:t>д</w:t>
      </w:r>
      <w:r w:rsidRPr="006E487A">
        <w:rPr>
          <w:rFonts w:eastAsia="Times New Roman"/>
          <w:spacing w:val="1"/>
        </w:rPr>
        <w:t>и</w:t>
      </w:r>
      <w:r w:rsidRPr="006E487A">
        <w:rPr>
          <w:rFonts w:eastAsia="Times New Roman"/>
          <w:spacing w:val="-3"/>
        </w:rPr>
        <w:t>м</w:t>
      </w:r>
      <w:r w:rsidRPr="006E487A">
        <w:rPr>
          <w:rFonts w:eastAsia="Times New Roman"/>
        </w:rPr>
        <w:t>а</w:t>
      </w:r>
      <w:r w:rsidRPr="006E487A">
        <w:rPr>
          <w:rFonts w:eastAsia="Times New Roman"/>
          <w:lang w:val="sr-Cyrl-CS"/>
        </w:rPr>
        <w:t xml:space="preserve"> </w:t>
      </w:r>
      <w:r w:rsidRPr="006E487A">
        <w:rPr>
          <w:rFonts w:eastAsia="Times New Roman"/>
          <w:spacing w:val="1"/>
        </w:rPr>
        <w:t>п</w:t>
      </w:r>
      <w:r w:rsidRPr="006E487A">
        <w:rPr>
          <w:rFonts w:eastAsia="Times New Roman"/>
        </w:rPr>
        <w:t>р</w:t>
      </w:r>
      <w:r w:rsidRPr="006E487A">
        <w:rPr>
          <w:rFonts w:eastAsia="Times New Roman"/>
          <w:spacing w:val="1"/>
        </w:rPr>
        <w:t>и</w:t>
      </w:r>
      <w:r w:rsidRPr="006E487A">
        <w:rPr>
          <w:rFonts w:eastAsia="Times New Roman"/>
        </w:rPr>
        <w:t>х</w:t>
      </w:r>
      <w:r w:rsidRPr="006E487A">
        <w:rPr>
          <w:rFonts w:eastAsia="Times New Roman"/>
          <w:spacing w:val="-3"/>
        </w:rPr>
        <w:t>в</w:t>
      </w:r>
      <w:r w:rsidRPr="006E487A">
        <w:rPr>
          <w:rFonts w:eastAsia="Times New Roman"/>
          <w:spacing w:val="-1"/>
        </w:rPr>
        <w:t>а</w:t>
      </w:r>
      <w:r w:rsidRPr="006E487A">
        <w:rPr>
          <w:rFonts w:eastAsia="Times New Roman"/>
        </w:rPr>
        <w:t>ћ</w:t>
      </w:r>
      <w:r w:rsidRPr="006E487A">
        <w:rPr>
          <w:rFonts w:eastAsia="Times New Roman"/>
          <w:spacing w:val="-1"/>
        </w:rPr>
        <w:t>е</w:t>
      </w:r>
      <w:r w:rsidRPr="006E487A">
        <w:rPr>
          <w:rFonts w:eastAsia="Times New Roman"/>
          <w:spacing w:val="1"/>
        </w:rPr>
        <w:t>ни</w:t>
      </w:r>
      <w:r w:rsidRPr="006E487A">
        <w:rPr>
          <w:rFonts w:eastAsia="Times New Roman"/>
        </w:rPr>
        <w:t>м у</w:t>
      </w:r>
      <w:r w:rsidR="00D76268">
        <w:rPr>
          <w:rFonts w:eastAsia="Times New Roman"/>
        </w:rPr>
        <w:t xml:space="preserve"> </w:t>
      </w:r>
      <w:r w:rsidRPr="006E487A">
        <w:rPr>
          <w:rFonts w:eastAsia="Times New Roman"/>
          <w:spacing w:val="1"/>
        </w:rPr>
        <w:t>Р</w:t>
      </w:r>
      <w:r w:rsidRPr="006E487A">
        <w:rPr>
          <w:rFonts w:eastAsia="Times New Roman"/>
          <w:spacing w:val="-1"/>
        </w:rPr>
        <w:t>е</w:t>
      </w:r>
      <w:r w:rsidRPr="006E487A">
        <w:rPr>
          <w:rFonts w:eastAsia="Times New Roman"/>
          <w:spacing w:val="3"/>
        </w:rPr>
        <w:t>п</w:t>
      </w:r>
      <w:r w:rsidRPr="006E487A">
        <w:rPr>
          <w:rFonts w:eastAsia="Times New Roman"/>
          <w:spacing w:val="-10"/>
        </w:rPr>
        <w:t>у</w:t>
      </w:r>
      <w:r w:rsidRPr="006E487A">
        <w:rPr>
          <w:rFonts w:eastAsia="Times New Roman"/>
          <w:spacing w:val="-5"/>
        </w:rPr>
        <w:t>б</w:t>
      </w:r>
      <w:r w:rsidRPr="006E487A">
        <w:rPr>
          <w:rFonts w:eastAsia="Times New Roman"/>
        </w:rPr>
        <w:t>л</w:t>
      </w:r>
      <w:r w:rsidRPr="006E487A">
        <w:rPr>
          <w:rFonts w:eastAsia="Times New Roman"/>
          <w:spacing w:val="1"/>
        </w:rPr>
        <w:t>иц</w:t>
      </w:r>
      <w:r w:rsidRPr="006E487A">
        <w:rPr>
          <w:rFonts w:eastAsia="Times New Roman"/>
        </w:rPr>
        <w:t>иСрб</w:t>
      </w:r>
      <w:r w:rsidRPr="006E487A">
        <w:rPr>
          <w:rFonts w:eastAsia="Times New Roman"/>
          <w:spacing w:val="1"/>
        </w:rPr>
        <w:t>и</w:t>
      </w:r>
      <w:r w:rsidRPr="006E487A">
        <w:rPr>
          <w:rFonts w:eastAsia="Times New Roman"/>
          <w:spacing w:val="-2"/>
        </w:rPr>
        <w:t>ј</w:t>
      </w:r>
      <w:r w:rsidRPr="006E487A">
        <w:rPr>
          <w:rFonts w:eastAsia="Times New Roman"/>
          <w:spacing w:val="1"/>
        </w:rPr>
        <w:t>и</w:t>
      </w:r>
      <w:r w:rsidRPr="006E487A">
        <w:rPr>
          <w:rFonts w:eastAsia="Times New Roman"/>
        </w:rPr>
        <w:t>, и</w:t>
      </w:r>
      <w:r w:rsidRPr="006E487A">
        <w:rPr>
          <w:rFonts w:eastAsia="Times New Roman"/>
          <w:spacing w:val="-1"/>
        </w:rPr>
        <w:t xml:space="preserve"> м</w:t>
      </w:r>
      <w:r w:rsidRPr="006E487A">
        <w:rPr>
          <w:rFonts w:eastAsia="Times New Roman"/>
        </w:rPr>
        <w:t>ораб</w:t>
      </w:r>
      <w:r w:rsidRPr="006E487A">
        <w:rPr>
          <w:rFonts w:eastAsia="Times New Roman"/>
          <w:spacing w:val="1"/>
        </w:rPr>
        <w:t>и</w:t>
      </w:r>
      <w:r w:rsidRPr="006E487A">
        <w:rPr>
          <w:rFonts w:eastAsia="Times New Roman"/>
        </w:rPr>
        <w:t>ти</w:t>
      </w:r>
      <w:r w:rsidRPr="006E487A">
        <w:rPr>
          <w:rFonts w:eastAsia="Times New Roman"/>
          <w:lang w:val="sr-Cyrl-CS"/>
        </w:rPr>
        <w:t xml:space="preserve"> </w:t>
      </w:r>
      <w:r w:rsidRPr="006E487A">
        <w:rPr>
          <w:rFonts w:eastAsia="Times New Roman"/>
          <w:spacing w:val="2"/>
        </w:rPr>
        <w:t>х</w:t>
      </w:r>
      <w:r w:rsidRPr="006E487A">
        <w:rPr>
          <w:rFonts w:eastAsia="Times New Roman"/>
          <w:spacing w:val="1"/>
        </w:rPr>
        <w:t>и</w:t>
      </w:r>
      <w:r w:rsidRPr="006E487A">
        <w:rPr>
          <w:rFonts w:eastAsia="Times New Roman"/>
          <w:spacing w:val="-2"/>
        </w:rPr>
        <w:t>г</w:t>
      </w:r>
      <w:r w:rsidRPr="006E487A">
        <w:rPr>
          <w:rFonts w:eastAsia="Times New Roman"/>
          <w:spacing w:val="1"/>
        </w:rPr>
        <w:t>и</w:t>
      </w:r>
      <w:r w:rsidRPr="006E487A">
        <w:rPr>
          <w:rFonts w:eastAsia="Times New Roman"/>
        </w:rPr>
        <w:t>јен</w:t>
      </w:r>
      <w:r w:rsidRPr="006E487A">
        <w:rPr>
          <w:rFonts w:eastAsia="Times New Roman"/>
          <w:spacing w:val="-1"/>
        </w:rPr>
        <w:t>с</w:t>
      </w:r>
      <w:r w:rsidRPr="006E487A">
        <w:rPr>
          <w:rFonts w:eastAsia="Times New Roman"/>
          <w:spacing w:val="1"/>
        </w:rPr>
        <w:t>к</w:t>
      </w:r>
      <w:r w:rsidRPr="006E487A">
        <w:rPr>
          <w:rFonts w:eastAsia="Times New Roman"/>
        </w:rPr>
        <w:t>и</w:t>
      </w:r>
      <w:r w:rsidRPr="006E487A">
        <w:rPr>
          <w:rFonts w:eastAsia="Times New Roman"/>
          <w:lang w:val="sr-Cyrl-CS"/>
        </w:rPr>
        <w:t xml:space="preserve"> </w:t>
      </w:r>
      <w:r w:rsidRPr="006E487A">
        <w:rPr>
          <w:rFonts w:eastAsia="Times New Roman"/>
        </w:rPr>
        <w:t>и</w:t>
      </w:r>
      <w:r w:rsidRPr="006E487A">
        <w:rPr>
          <w:rFonts w:eastAsia="Times New Roman"/>
          <w:lang w:val="sr-Cyrl-CS"/>
        </w:rPr>
        <w:t xml:space="preserve"> </w:t>
      </w:r>
      <w:r w:rsidRPr="006E487A">
        <w:rPr>
          <w:rFonts w:eastAsia="Times New Roman"/>
        </w:rPr>
        <w:t>б</w:t>
      </w:r>
      <w:r w:rsidRPr="006E487A">
        <w:rPr>
          <w:rFonts w:eastAsia="Times New Roman"/>
          <w:spacing w:val="-1"/>
        </w:rPr>
        <w:t>ак</w:t>
      </w:r>
      <w:r w:rsidRPr="006E487A">
        <w:rPr>
          <w:rFonts w:eastAsia="Times New Roman"/>
        </w:rPr>
        <w:t>т</w:t>
      </w:r>
      <w:r w:rsidRPr="006E487A">
        <w:rPr>
          <w:rFonts w:eastAsia="Times New Roman"/>
          <w:spacing w:val="-1"/>
        </w:rPr>
        <w:t>е</w:t>
      </w:r>
      <w:r w:rsidRPr="006E487A">
        <w:rPr>
          <w:rFonts w:eastAsia="Times New Roman"/>
        </w:rPr>
        <w:t>р</w:t>
      </w:r>
      <w:r w:rsidRPr="006E487A">
        <w:rPr>
          <w:rFonts w:eastAsia="Times New Roman"/>
          <w:spacing w:val="1"/>
        </w:rPr>
        <w:t>и</w:t>
      </w:r>
      <w:r w:rsidRPr="006E487A">
        <w:rPr>
          <w:rFonts w:eastAsia="Times New Roman"/>
          <w:spacing w:val="-2"/>
        </w:rPr>
        <w:t>о</w:t>
      </w:r>
      <w:r w:rsidRPr="006E487A">
        <w:rPr>
          <w:rFonts w:eastAsia="Times New Roman"/>
        </w:rPr>
        <w:t>ло</w:t>
      </w:r>
      <w:r w:rsidRPr="006E487A">
        <w:rPr>
          <w:rFonts w:eastAsia="Times New Roman"/>
          <w:spacing w:val="-2"/>
        </w:rPr>
        <w:t>ш</w:t>
      </w:r>
      <w:r w:rsidRPr="006E487A">
        <w:rPr>
          <w:rFonts w:eastAsia="Times New Roman"/>
          <w:spacing w:val="1"/>
        </w:rPr>
        <w:t>к</w:t>
      </w:r>
      <w:r w:rsidRPr="006E487A">
        <w:rPr>
          <w:rFonts w:eastAsia="Times New Roman"/>
        </w:rPr>
        <w:t>и</w:t>
      </w:r>
      <w:r w:rsidRPr="006E487A">
        <w:rPr>
          <w:rFonts w:eastAsia="Times New Roman"/>
          <w:lang w:val="sr-Cyrl-CS"/>
        </w:rPr>
        <w:t xml:space="preserve"> </w:t>
      </w:r>
      <w:r w:rsidRPr="006E487A">
        <w:rPr>
          <w:rFonts w:eastAsia="Times New Roman"/>
          <w:spacing w:val="1"/>
        </w:rPr>
        <w:t>и</w:t>
      </w:r>
      <w:r w:rsidRPr="006E487A">
        <w:rPr>
          <w:rFonts w:eastAsia="Times New Roman"/>
          <w:spacing w:val="-1"/>
        </w:rPr>
        <w:t>с</w:t>
      </w:r>
      <w:r w:rsidRPr="006E487A">
        <w:rPr>
          <w:rFonts w:eastAsia="Times New Roman"/>
          <w:spacing w:val="1"/>
        </w:rPr>
        <w:t>п</w:t>
      </w:r>
      <w:r w:rsidRPr="006E487A">
        <w:rPr>
          <w:rFonts w:eastAsia="Times New Roman"/>
        </w:rPr>
        <w:t>р</w:t>
      </w:r>
      <w:r w:rsidRPr="006E487A">
        <w:rPr>
          <w:rFonts w:eastAsia="Times New Roman"/>
          <w:spacing w:val="-1"/>
        </w:rPr>
        <w:t>а</w:t>
      </w:r>
      <w:r w:rsidRPr="006E487A">
        <w:rPr>
          <w:rFonts w:eastAsia="Times New Roman"/>
        </w:rPr>
        <w:t>вн</w:t>
      </w:r>
      <w:r w:rsidRPr="006E487A">
        <w:rPr>
          <w:rFonts w:eastAsia="Times New Roman"/>
          <w:spacing w:val="-1"/>
        </w:rPr>
        <w:t>а</w:t>
      </w:r>
      <w:r w:rsidRPr="006E487A">
        <w:rPr>
          <w:rFonts w:eastAsia="Times New Roman"/>
        </w:rPr>
        <w:t>;</w:t>
      </w:r>
    </w:p>
    <w:p w:rsidR="00795DEA" w:rsidRPr="006E487A" w:rsidRDefault="00795DEA" w:rsidP="00795DEA">
      <w:pPr>
        <w:tabs>
          <w:tab w:val="left" w:pos="1000"/>
        </w:tabs>
        <w:spacing w:line="293" w:lineRule="exact"/>
        <w:ind w:left="640" w:right="-20"/>
        <w:rPr>
          <w:rFonts w:eastAsia="Times New Roman"/>
        </w:rPr>
      </w:pPr>
      <w:r w:rsidRPr="006E487A">
        <w:rPr>
          <w:rFonts w:eastAsia="Symbol"/>
          <w:position w:val="-1"/>
        </w:rPr>
        <w:t></w:t>
      </w:r>
      <w:r w:rsidRPr="006E487A">
        <w:rPr>
          <w:rFonts w:eastAsia="Times New Roman"/>
          <w:position w:val="-1"/>
        </w:rPr>
        <w:tab/>
      </w:r>
      <w:r w:rsidRPr="006E487A">
        <w:rPr>
          <w:rFonts w:eastAsia="Times New Roman"/>
          <w:spacing w:val="1"/>
          <w:position w:val="-1"/>
        </w:rPr>
        <w:t>и</w:t>
      </w:r>
      <w:r w:rsidRPr="006E487A">
        <w:rPr>
          <w:rFonts w:eastAsia="Times New Roman"/>
          <w:spacing w:val="-1"/>
          <w:position w:val="-1"/>
        </w:rPr>
        <w:t>с</w:t>
      </w:r>
      <w:r w:rsidRPr="006E487A">
        <w:rPr>
          <w:rFonts w:eastAsia="Times New Roman"/>
          <w:spacing w:val="1"/>
          <w:position w:val="-1"/>
        </w:rPr>
        <w:t>п</w:t>
      </w:r>
      <w:r w:rsidRPr="006E487A">
        <w:rPr>
          <w:rFonts w:eastAsia="Times New Roman"/>
          <w:position w:val="-1"/>
        </w:rPr>
        <w:t>ор</w:t>
      </w:r>
      <w:r w:rsidRPr="006E487A">
        <w:rPr>
          <w:rFonts w:eastAsia="Times New Roman"/>
          <w:spacing w:val="-7"/>
          <w:position w:val="-1"/>
        </w:rPr>
        <w:t>у</w:t>
      </w:r>
      <w:r w:rsidRPr="006E487A">
        <w:rPr>
          <w:rFonts w:eastAsia="Times New Roman"/>
          <w:spacing w:val="-1"/>
          <w:position w:val="-1"/>
        </w:rPr>
        <w:t>ч</w:t>
      </w:r>
      <w:r w:rsidRPr="006E487A">
        <w:rPr>
          <w:rFonts w:eastAsia="Times New Roman"/>
          <w:spacing w:val="1"/>
          <w:position w:val="-1"/>
        </w:rPr>
        <w:t>и</w:t>
      </w:r>
      <w:r w:rsidRPr="006E487A">
        <w:rPr>
          <w:rFonts w:eastAsia="Times New Roman"/>
          <w:position w:val="-1"/>
        </w:rPr>
        <w:t>л</w:t>
      </w:r>
      <w:r w:rsidRPr="006E487A">
        <w:rPr>
          <w:rFonts w:eastAsia="Times New Roman"/>
          <w:spacing w:val="-1"/>
          <w:position w:val="-1"/>
        </w:rPr>
        <w:t>а</w:t>
      </w:r>
      <w:r w:rsidRPr="006E487A">
        <w:rPr>
          <w:rFonts w:eastAsia="Times New Roman"/>
          <w:position w:val="-1"/>
        </w:rPr>
        <w:t>ц</w:t>
      </w:r>
      <w:r w:rsidRPr="006E487A">
        <w:rPr>
          <w:rFonts w:eastAsia="Times New Roman"/>
          <w:position w:val="-1"/>
          <w:lang w:val="sr-Cyrl-CS"/>
        </w:rPr>
        <w:t xml:space="preserve"> </w:t>
      </w:r>
      <w:r w:rsidRPr="006E487A">
        <w:rPr>
          <w:rFonts w:eastAsia="Times New Roman"/>
          <w:spacing w:val="-7"/>
          <w:position w:val="-1"/>
        </w:rPr>
        <w:t>о</w:t>
      </w:r>
      <w:r w:rsidRPr="006E487A">
        <w:rPr>
          <w:rFonts w:eastAsia="Times New Roman"/>
          <w:position w:val="-1"/>
        </w:rPr>
        <w:t>д</w:t>
      </w:r>
      <w:r w:rsidRPr="006E487A">
        <w:rPr>
          <w:rFonts w:eastAsia="Times New Roman"/>
          <w:spacing w:val="-5"/>
          <w:position w:val="-1"/>
        </w:rPr>
        <w:t>г</w:t>
      </w:r>
      <w:r w:rsidRPr="006E487A">
        <w:rPr>
          <w:rFonts w:eastAsia="Times New Roman"/>
          <w:position w:val="-1"/>
        </w:rPr>
        <w:t>о</w:t>
      </w:r>
      <w:r w:rsidRPr="006E487A">
        <w:rPr>
          <w:rFonts w:eastAsia="Times New Roman"/>
          <w:spacing w:val="-3"/>
          <w:position w:val="-1"/>
        </w:rPr>
        <w:t>в</w:t>
      </w:r>
      <w:r w:rsidRPr="006E487A">
        <w:rPr>
          <w:rFonts w:eastAsia="Times New Roman"/>
          <w:spacing w:val="-1"/>
          <w:position w:val="-1"/>
        </w:rPr>
        <w:t>а</w:t>
      </w:r>
      <w:r w:rsidRPr="006E487A">
        <w:rPr>
          <w:rFonts w:eastAsia="Times New Roman"/>
          <w:position w:val="-1"/>
        </w:rPr>
        <w:t>ра</w:t>
      </w:r>
      <w:r w:rsidRPr="006E487A">
        <w:rPr>
          <w:rFonts w:eastAsia="Times New Roman"/>
          <w:spacing w:val="1"/>
          <w:position w:val="-1"/>
        </w:rPr>
        <w:t xml:space="preserve"> н</w:t>
      </w:r>
      <w:r w:rsidRPr="006E487A">
        <w:rPr>
          <w:rFonts w:eastAsia="Times New Roman"/>
          <w:spacing w:val="-1"/>
          <w:position w:val="-1"/>
        </w:rPr>
        <w:t>а</w:t>
      </w:r>
      <w:r w:rsidRPr="006E487A">
        <w:rPr>
          <w:rFonts w:eastAsia="Times New Roman"/>
          <w:position w:val="-1"/>
        </w:rPr>
        <w:t>р</w:t>
      </w:r>
      <w:r w:rsidRPr="006E487A">
        <w:rPr>
          <w:rFonts w:eastAsia="Times New Roman"/>
          <w:spacing w:val="-5"/>
          <w:position w:val="-1"/>
        </w:rPr>
        <w:t>у</w:t>
      </w:r>
      <w:r w:rsidRPr="006E487A">
        <w:rPr>
          <w:rFonts w:eastAsia="Times New Roman"/>
          <w:spacing w:val="-1"/>
          <w:position w:val="-1"/>
        </w:rPr>
        <w:t>ч</w:t>
      </w:r>
      <w:r w:rsidRPr="006E487A">
        <w:rPr>
          <w:rFonts w:eastAsia="Times New Roman"/>
          <w:spacing w:val="1"/>
          <w:position w:val="-1"/>
        </w:rPr>
        <w:t>и</w:t>
      </w:r>
      <w:r w:rsidRPr="006E487A">
        <w:rPr>
          <w:rFonts w:eastAsia="Times New Roman"/>
          <w:position w:val="-1"/>
        </w:rPr>
        <w:t>о</w:t>
      </w:r>
      <w:r w:rsidRPr="006E487A">
        <w:rPr>
          <w:rFonts w:eastAsia="Times New Roman"/>
          <w:spacing w:val="3"/>
          <w:position w:val="-1"/>
        </w:rPr>
        <w:t>ц</w:t>
      </w:r>
      <w:r w:rsidRPr="006E487A">
        <w:rPr>
          <w:rFonts w:eastAsia="Times New Roman"/>
          <w:position w:val="-1"/>
        </w:rPr>
        <w:t>у</w:t>
      </w:r>
      <w:r w:rsidRPr="006E487A">
        <w:rPr>
          <w:rFonts w:eastAsia="Times New Roman"/>
          <w:position w:val="-1"/>
          <w:lang w:val="sr-Cyrl-CS"/>
        </w:rPr>
        <w:t xml:space="preserve"> </w:t>
      </w:r>
      <w:r w:rsidRPr="006E487A">
        <w:rPr>
          <w:rFonts w:eastAsia="Times New Roman"/>
          <w:position w:val="-1"/>
        </w:rPr>
        <w:t>добара</w:t>
      </w:r>
      <w:r w:rsidRPr="006E487A">
        <w:rPr>
          <w:rFonts w:eastAsia="Times New Roman"/>
          <w:position w:val="-1"/>
          <w:lang w:val="sr-Cyrl-CS"/>
        </w:rPr>
        <w:t xml:space="preserve"> </w:t>
      </w:r>
      <w:r w:rsidRPr="006E487A">
        <w:rPr>
          <w:rFonts w:eastAsia="Times New Roman"/>
          <w:spacing w:val="1"/>
          <w:position w:val="-1"/>
        </w:rPr>
        <w:t>з</w:t>
      </w:r>
      <w:r w:rsidRPr="006E487A">
        <w:rPr>
          <w:rFonts w:eastAsia="Times New Roman"/>
          <w:position w:val="-1"/>
        </w:rPr>
        <w:t>а</w:t>
      </w:r>
      <w:r w:rsidRPr="006E487A">
        <w:rPr>
          <w:rFonts w:eastAsia="Times New Roman"/>
          <w:position w:val="-1"/>
          <w:lang w:val="sr-Cyrl-CS"/>
        </w:rPr>
        <w:t xml:space="preserve"> </w:t>
      </w:r>
      <w:r w:rsidRPr="006E487A">
        <w:rPr>
          <w:rFonts w:eastAsia="Times New Roman"/>
          <w:spacing w:val="1"/>
          <w:position w:val="-1"/>
        </w:rPr>
        <w:t>к</w:t>
      </w:r>
      <w:r w:rsidRPr="006E487A">
        <w:rPr>
          <w:rFonts w:eastAsia="Times New Roman"/>
          <w:position w:val="-1"/>
        </w:rPr>
        <w:t>в</w:t>
      </w:r>
      <w:r w:rsidRPr="006E487A">
        <w:rPr>
          <w:rFonts w:eastAsia="Times New Roman"/>
          <w:spacing w:val="1"/>
          <w:position w:val="-1"/>
        </w:rPr>
        <w:t>а</w:t>
      </w:r>
      <w:r w:rsidRPr="006E487A">
        <w:rPr>
          <w:rFonts w:eastAsia="Times New Roman"/>
          <w:position w:val="-1"/>
        </w:rPr>
        <w:t>л</w:t>
      </w:r>
      <w:r w:rsidRPr="006E487A">
        <w:rPr>
          <w:rFonts w:eastAsia="Times New Roman"/>
          <w:spacing w:val="1"/>
          <w:position w:val="-1"/>
        </w:rPr>
        <w:t>и</w:t>
      </w:r>
      <w:r w:rsidRPr="006E487A">
        <w:rPr>
          <w:rFonts w:eastAsia="Times New Roman"/>
          <w:position w:val="-1"/>
        </w:rPr>
        <w:t>т</w:t>
      </w:r>
      <w:r w:rsidRPr="006E487A">
        <w:rPr>
          <w:rFonts w:eastAsia="Times New Roman"/>
          <w:spacing w:val="-1"/>
          <w:position w:val="-1"/>
        </w:rPr>
        <w:t>е</w:t>
      </w:r>
      <w:r w:rsidRPr="006E487A">
        <w:rPr>
          <w:rFonts w:eastAsia="Times New Roman"/>
          <w:position w:val="-1"/>
        </w:rPr>
        <w:t xml:space="preserve">т </w:t>
      </w:r>
      <w:r w:rsidRPr="006E487A">
        <w:rPr>
          <w:rFonts w:eastAsia="Times New Roman"/>
          <w:spacing w:val="1"/>
          <w:position w:val="-1"/>
        </w:rPr>
        <w:t>и</w:t>
      </w:r>
      <w:r w:rsidRPr="006E487A">
        <w:rPr>
          <w:rFonts w:eastAsia="Times New Roman"/>
          <w:spacing w:val="-1"/>
          <w:position w:val="-1"/>
        </w:rPr>
        <w:t>с</w:t>
      </w:r>
      <w:r w:rsidRPr="006E487A">
        <w:rPr>
          <w:rFonts w:eastAsia="Times New Roman"/>
          <w:spacing w:val="1"/>
          <w:position w:val="-1"/>
        </w:rPr>
        <w:t>п</w:t>
      </w:r>
      <w:r w:rsidRPr="006E487A">
        <w:rPr>
          <w:rFonts w:eastAsia="Times New Roman"/>
          <w:position w:val="-1"/>
        </w:rPr>
        <w:t>ор</w:t>
      </w:r>
      <w:r w:rsidRPr="006E487A">
        <w:rPr>
          <w:rFonts w:eastAsia="Times New Roman"/>
          <w:spacing w:val="-7"/>
          <w:position w:val="-1"/>
        </w:rPr>
        <w:t>у</w:t>
      </w:r>
      <w:r w:rsidRPr="006E487A">
        <w:rPr>
          <w:rFonts w:eastAsia="Times New Roman"/>
          <w:spacing w:val="-1"/>
          <w:position w:val="-1"/>
        </w:rPr>
        <w:t>че</w:t>
      </w:r>
      <w:r w:rsidRPr="006E487A">
        <w:rPr>
          <w:rFonts w:eastAsia="Times New Roman"/>
          <w:spacing w:val="1"/>
          <w:position w:val="-1"/>
        </w:rPr>
        <w:t>н</w:t>
      </w:r>
      <w:r w:rsidRPr="006E487A">
        <w:rPr>
          <w:rFonts w:eastAsia="Times New Roman"/>
          <w:position w:val="-1"/>
        </w:rPr>
        <w:t>е</w:t>
      </w:r>
      <w:r w:rsidRPr="006E487A">
        <w:rPr>
          <w:rFonts w:eastAsia="Times New Roman"/>
          <w:position w:val="-1"/>
          <w:lang w:val="sr-Cyrl-CS"/>
        </w:rPr>
        <w:t xml:space="preserve"> </w:t>
      </w:r>
      <w:r w:rsidRPr="006E487A">
        <w:rPr>
          <w:rFonts w:eastAsia="Times New Roman"/>
          <w:position w:val="-1"/>
        </w:rPr>
        <w:t>ро</w:t>
      </w:r>
      <w:r w:rsidRPr="006E487A">
        <w:rPr>
          <w:rFonts w:eastAsia="Times New Roman"/>
          <w:spacing w:val="-2"/>
          <w:position w:val="-1"/>
        </w:rPr>
        <w:t>б</w:t>
      </w:r>
      <w:r w:rsidRPr="006E487A">
        <w:rPr>
          <w:rFonts w:eastAsia="Times New Roman"/>
          <w:spacing w:val="1"/>
          <w:position w:val="-1"/>
        </w:rPr>
        <w:t>е</w:t>
      </w:r>
      <w:r w:rsidRPr="006E487A">
        <w:rPr>
          <w:rFonts w:eastAsia="Times New Roman"/>
          <w:position w:val="-1"/>
        </w:rPr>
        <w:t>;</w:t>
      </w:r>
    </w:p>
    <w:p w:rsidR="00795DEA" w:rsidRPr="006E487A" w:rsidRDefault="00795DEA" w:rsidP="00795DEA">
      <w:pPr>
        <w:tabs>
          <w:tab w:val="left" w:pos="1000"/>
        </w:tabs>
        <w:spacing w:before="1" w:line="240" w:lineRule="auto"/>
        <w:ind w:left="640" w:right="-20"/>
        <w:rPr>
          <w:rFonts w:eastAsia="Times New Roman"/>
        </w:rPr>
      </w:pPr>
      <w:r w:rsidRPr="006E487A">
        <w:rPr>
          <w:rFonts w:eastAsia="Symbol"/>
        </w:rPr>
        <w:t></w:t>
      </w:r>
      <w:r w:rsidRPr="006E487A">
        <w:rPr>
          <w:rFonts w:eastAsia="Times New Roman"/>
        </w:rPr>
        <w:tab/>
        <w:t>д</w:t>
      </w:r>
      <w:r w:rsidRPr="006E487A">
        <w:rPr>
          <w:rFonts w:eastAsia="Times New Roman"/>
          <w:spacing w:val="5"/>
        </w:rPr>
        <w:t>о</w:t>
      </w:r>
      <w:r w:rsidRPr="006E487A">
        <w:rPr>
          <w:rFonts w:eastAsia="Times New Roman"/>
          <w:spacing w:val="-1"/>
        </w:rPr>
        <w:t>с</w:t>
      </w:r>
      <w:r w:rsidRPr="006E487A">
        <w:rPr>
          <w:rFonts w:eastAsia="Times New Roman"/>
          <w:spacing w:val="3"/>
        </w:rPr>
        <w:t>т</w:t>
      </w:r>
      <w:r w:rsidRPr="006E487A">
        <w:rPr>
          <w:rFonts w:eastAsia="Times New Roman"/>
          <w:spacing w:val="-1"/>
        </w:rPr>
        <w:t>а</w:t>
      </w:r>
      <w:r w:rsidRPr="006E487A">
        <w:rPr>
          <w:rFonts w:eastAsia="Times New Roman"/>
        </w:rPr>
        <w:t>вљена ро</w:t>
      </w:r>
      <w:r w:rsidRPr="006E487A">
        <w:rPr>
          <w:rFonts w:eastAsia="Times New Roman"/>
          <w:spacing w:val="2"/>
        </w:rPr>
        <w:t>б</w:t>
      </w:r>
      <w:r w:rsidRPr="006E487A">
        <w:rPr>
          <w:rFonts w:eastAsia="Times New Roman"/>
        </w:rPr>
        <w:t>а</w:t>
      </w:r>
      <w:r w:rsidRPr="006E487A">
        <w:rPr>
          <w:rFonts w:eastAsia="Times New Roman"/>
          <w:spacing w:val="-1"/>
        </w:rPr>
        <w:t xml:space="preserve"> м</w:t>
      </w:r>
      <w:r w:rsidRPr="006E487A">
        <w:rPr>
          <w:rFonts w:eastAsia="Times New Roman"/>
        </w:rPr>
        <w:t>ора</w:t>
      </w:r>
      <w:r w:rsidRPr="006E487A">
        <w:rPr>
          <w:rFonts w:eastAsia="Times New Roman"/>
          <w:lang w:val="sr-Cyrl-CS"/>
        </w:rPr>
        <w:t xml:space="preserve"> </w:t>
      </w:r>
      <w:r w:rsidRPr="006E487A">
        <w:rPr>
          <w:rFonts w:eastAsia="Times New Roman"/>
        </w:rPr>
        <w:t>б</w:t>
      </w:r>
      <w:r w:rsidRPr="006E487A">
        <w:rPr>
          <w:rFonts w:eastAsia="Times New Roman"/>
          <w:spacing w:val="1"/>
        </w:rPr>
        <w:t>и</w:t>
      </w:r>
      <w:r w:rsidRPr="006E487A">
        <w:rPr>
          <w:rFonts w:eastAsia="Times New Roman"/>
        </w:rPr>
        <w:t>ти</w:t>
      </w:r>
      <w:r w:rsidRPr="006E487A">
        <w:rPr>
          <w:rFonts w:eastAsia="Times New Roman"/>
          <w:lang w:val="sr-Cyrl-CS"/>
        </w:rPr>
        <w:t xml:space="preserve"> </w:t>
      </w:r>
      <w:r w:rsidRPr="006E487A">
        <w:rPr>
          <w:rFonts w:eastAsia="Times New Roman"/>
          <w:spacing w:val="-4"/>
        </w:rPr>
        <w:t>з</w:t>
      </w:r>
      <w:r w:rsidRPr="006E487A">
        <w:rPr>
          <w:rFonts w:eastAsia="Times New Roman"/>
        </w:rPr>
        <w:t>др</w:t>
      </w:r>
      <w:r w:rsidRPr="006E487A">
        <w:rPr>
          <w:rFonts w:eastAsia="Times New Roman"/>
          <w:spacing w:val="-1"/>
        </w:rPr>
        <w:t>а</w:t>
      </w:r>
      <w:r w:rsidRPr="006E487A">
        <w:rPr>
          <w:rFonts w:eastAsia="Times New Roman"/>
          <w:spacing w:val="-3"/>
        </w:rPr>
        <w:t>в</w:t>
      </w:r>
      <w:r w:rsidRPr="006E487A">
        <w:rPr>
          <w:rFonts w:eastAsia="Times New Roman"/>
          <w:spacing w:val="-1"/>
        </w:rPr>
        <w:t>с</w:t>
      </w:r>
      <w:r w:rsidRPr="006E487A">
        <w:rPr>
          <w:rFonts w:eastAsia="Times New Roman"/>
        </w:rPr>
        <w:t>т</w:t>
      </w:r>
      <w:r w:rsidRPr="006E487A">
        <w:rPr>
          <w:rFonts w:eastAsia="Times New Roman"/>
          <w:spacing w:val="-3"/>
        </w:rPr>
        <w:t>в</w:t>
      </w:r>
      <w:r w:rsidRPr="006E487A">
        <w:rPr>
          <w:rFonts w:eastAsia="Times New Roman"/>
          <w:spacing w:val="-1"/>
        </w:rPr>
        <w:t>е</w:t>
      </w:r>
      <w:r w:rsidRPr="006E487A">
        <w:rPr>
          <w:rFonts w:eastAsia="Times New Roman"/>
          <w:spacing w:val="1"/>
        </w:rPr>
        <w:t>н</w:t>
      </w:r>
      <w:r w:rsidRPr="006E487A">
        <w:rPr>
          <w:rFonts w:eastAsia="Times New Roman"/>
        </w:rPr>
        <w:t xml:space="preserve">о </w:t>
      </w:r>
      <w:r w:rsidRPr="006E487A">
        <w:rPr>
          <w:rFonts w:eastAsia="Times New Roman"/>
          <w:spacing w:val="-2"/>
        </w:rPr>
        <w:t>б</w:t>
      </w:r>
      <w:r w:rsidRPr="006E487A">
        <w:rPr>
          <w:rFonts w:eastAsia="Times New Roman"/>
          <w:spacing w:val="1"/>
        </w:rPr>
        <w:t>ез</w:t>
      </w:r>
      <w:r w:rsidRPr="006E487A">
        <w:rPr>
          <w:rFonts w:eastAsia="Times New Roman"/>
          <w:spacing w:val="-2"/>
        </w:rPr>
        <w:t>б</w:t>
      </w:r>
      <w:r w:rsidRPr="006E487A">
        <w:rPr>
          <w:rFonts w:eastAsia="Times New Roman"/>
          <w:spacing w:val="-3"/>
        </w:rPr>
        <w:t>е</w:t>
      </w:r>
      <w:r w:rsidRPr="006E487A">
        <w:rPr>
          <w:rFonts w:eastAsia="Times New Roman"/>
        </w:rPr>
        <w:t>д</w:t>
      </w:r>
      <w:r w:rsidRPr="006E487A">
        <w:rPr>
          <w:rFonts w:eastAsia="Times New Roman"/>
          <w:spacing w:val="1"/>
        </w:rPr>
        <w:t>н</w:t>
      </w:r>
      <w:r w:rsidRPr="006E487A">
        <w:rPr>
          <w:rFonts w:eastAsia="Times New Roman"/>
          <w:spacing w:val="-1"/>
        </w:rPr>
        <w:t>а</w:t>
      </w:r>
      <w:r w:rsidRPr="006E487A">
        <w:rPr>
          <w:rFonts w:eastAsia="Times New Roman"/>
        </w:rPr>
        <w:t>;</w:t>
      </w:r>
    </w:p>
    <w:p w:rsidR="00795DEA" w:rsidRPr="006E487A" w:rsidRDefault="00795DEA" w:rsidP="00795DEA">
      <w:pPr>
        <w:tabs>
          <w:tab w:val="left" w:pos="1000"/>
        </w:tabs>
        <w:spacing w:before="21" w:line="274" w:lineRule="exact"/>
        <w:ind w:left="1000" w:right="183" w:hanging="360"/>
        <w:rPr>
          <w:rFonts w:eastAsia="Times New Roman"/>
        </w:rPr>
      </w:pPr>
      <w:r w:rsidRPr="006E487A">
        <w:rPr>
          <w:rFonts w:eastAsia="Symbol"/>
        </w:rPr>
        <w:t></w:t>
      </w:r>
      <w:r w:rsidRPr="006E487A">
        <w:rPr>
          <w:rFonts w:eastAsia="Times New Roman"/>
        </w:rPr>
        <w:tab/>
        <w:t>рок</w:t>
      </w:r>
      <w:r w:rsidRPr="006E487A">
        <w:rPr>
          <w:rFonts w:eastAsia="Times New Roman"/>
          <w:spacing w:val="3"/>
          <w:lang w:val="sr-Cyrl-CS"/>
        </w:rPr>
        <w:t xml:space="preserve"> </w:t>
      </w:r>
      <w:r w:rsidRPr="006E487A">
        <w:rPr>
          <w:rFonts w:eastAsia="Times New Roman"/>
        </w:rPr>
        <w:t>р</w:t>
      </w:r>
      <w:r w:rsidRPr="006E487A">
        <w:rPr>
          <w:rFonts w:eastAsia="Times New Roman"/>
          <w:spacing w:val="-1"/>
        </w:rPr>
        <w:t>а</w:t>
      </w:r>
      <w:r w:rsidRPr="006E487A">
        <w:rPr>
          <w:rFonts w:eastAsia="Times New Roman"/>
        </w:rPr>
        <w:t>ја</w:t>
      </w:r>
      <w:r w:rsidRPr="006E487A">
        <w:rPr>
          <w:rFonts w:eastAsia="Times New Roman"/>
          <w:spacing w:val="-1"/>
        </w:rPr>
        <w:t>њ</w:t>
      </w:r>
      <w:r w:rsidRPr="006E487A">
        <w:rPr>
          <w:rFonts w:eastAsia="Times New Roman"/>
        </w:rPr>
        <w:t>а</w:t>
      </w:r>
      <w:r w:rsidRPr="006E487A">
        <w:rPr>
          <w:rFonts w:eastAsia="Times New Roman"/>
          <w:lang w:val="sr-Cyrl-CS"/>
        </w:rPr>
        <w:t xml:space="preserve"> </w:t>
      </w:r>
      <w:r w:rsidRPr="006E487A">
        <w:rPr>
          <w:rFonts w:eastAsia="Times New Roman"/>
        </w:rPr>
        <w:t>добара</w:t>
      </w:r>
      <w:r w:rsidRPr="006E487A">
        <w:rPr>
          <w:rFonts w:eastAsia="Times New Roman"/>
          <w:lang w:val="sr-Cyrl-CS"/>
        </w:rPr>
        <w:t xml:space="preserve"> </w:t>
      </w:r>
      <w:r w:rsidRPr="006E487A">
        <w:rPr>
          <w:rFonts w:eastAsia="Times New Roman"/>
          <w:spacing w:val="-1"/>
        </w:rPr>
        <w:t>м</w:t>
      </w:r>
      <w:r w:rsidRPr="006E487A">
        <w:rPr>
          <w:rFonts w:eastAsia="Times New Roman"/>
        </w:rPr>
        <w:t>ора</w:t>
      </w:r>
      <w:r w:rsidRPr="006E487A">
        <w:rPr>
          <w:rFonts w:eastAsia="Times New Roman"/>
          <w:lang w:val="sr-Cyrl-CS"/>
        </w:rPr>
        <w:t xml:space="preserve"> </w:t>
      </w:r>
      <w:r w:rsidRPr="006E487A">
        <w:rPr>
          <w:rFonts w:eastAsia="Times New Roman"/>
        </w:rPr>
        <w:t>б</w:t>
      </w:r>
      <w:r w:rsidRPr="006E487A">
        <w:rPr>
          <w:rFonts w:eastAsia="Times New Roman"/>
          <w:spacing w:val="1"/>
        </w:rPr>
        <w:t>и</w:t>
      </w:r>
      <w:r w:rsidRPr="006E487A">
        <w:rPr>
          <w:rFonts w:eastAsia="Times New Roman"/>
        </w:rPr>
        <w:t>ти</w:t>
      </w:r>
      <w:r w:rsidRPr="006E487A">
        <w:rPr>
          <w:rFonts w:eastAsia="Times New Roman"/>
          <w:lang w:val="sr-Cyrl-CS"/>
        </w:rPr>
        <w:t xml:space="preserve"> </w:t>
      </w:r>
      <w:r w:rsidRPr="006E487A">
        <w:rPr>
          <w:rFonts w:eastAsia="Times New Roman"/>
          <w:spacing w:val="1"/>
        </w:rPr>
        <w:t>н</w:t>
      </w:r>
      <w:r w:rsidRPr="006E487A">
        <w:rPr>
          <w:rFonts w:eastAsia="Times New Roman"/>
          <w:spacing w:val="-1"/>
        </w:rPr>
        <w:t>аз</w:t>
      </w:r>
      <w:r w:rsidRPr="006E487A">
        <w:rPr>
          <w:rFonts w:eastAsia="Times New Roman"/>
          <w:spacing w:val="1"/>
        </w:rPr>
        <w:t>н</w:t>
      </w:r>
      <w:r w:rsidRPr="006E487A">
        <w:rPr>
          <w:rFonts w:eastAsia="Times New Roman"/>
          <w:spacing w:val="-11"/>
        </w:rPr>
        <w:t>а</w:t>
      </w:r>
      <w:r w:rsidRPr="006E487A">
        <w:rPr>
          <w:rFonts w:eastAsia="Times New Roman"/>
          <w:spacing w:val="-1"/>
        </w:rPr>
        <w:t>че</w:t>
      </w:r>
      <w:r w:rsidRPr="006E487A">
        <w:rPr>
          <w:rFonts w:eastAsia="Times New Roman"/>
        </w:rPr>
        <w:t>н</w:t>
      </w:r>
      <w:r w:rsidRPr="006E487A">
        <w:rPr>
          <w:rFonts w:eastAsia="Times New Roman"/>
          <w:lang w:val="sr-Cyrl-CS"/>
        </w:rPr>
        <w:t xml:space="preserve"> </w:t>
      </w:r>
      <w:r w:rsidRPr="006E487A">
        <w:rPr>
          <w:rFonts w:eastAsia="Times New Roman"/>
          <w:spacing w:val="1"/>
        </w:rPr>
        <w:t>н</w:t>
      </w:r>
      <w:r w:rsidRPr="006E487A">
        <w:rPr>
          <w:rFonts w:eastAsia="Times New Roman"/>
        </w:rPr>
        <w:t>а</w:t>
      </w:r>
      <w:r w:rsidRPr="006E487A">
        <w:rPr>
          <w:rFonts w:eastAsia="Times New Roman"/>
          <w:lang w:val="sr-Cyrl-CS"/>
        </w:rPr>
        <w:t xml:space="preserve"> </w:t>
      </w:r>
      <w:r w:rsidRPr="006E487A">
        <w:rPr>
          <w:rFonts w:eastAsia="Times New Roman"/>
        </w:rPr>
        <w:t>д</w:t>
      </w:r>
      <w:r w:rsidRPr="006E487A">
        <w:rPr>
          <w:rFonts w:eastAsia="Times New Roman"/>
          <w:spacing w:val="-2"/>
        </w:rPr>
        <w:t>о</w:t>
      </w:r>
      <w:r w:rsidRPr="006E487A">
        <w:rPr>
          <w:rFonts w:eastAsia="Times New Roman"/>
          <w:spacing w:val="1"/>
        </w:rPr>
        <w:t>к</w:t>
      </w:r>
      <w:r w:rsidRPr="006E487A">
        <w:rPr>
          <w:rFonts w:eastAsia="Times New Roman"/>
          <w:spacing w:val="-10"/>
        </w:rPr>
        <w:t>у</w:t>
      </w:r>
      <w:r w:rsidRPr="006E487A">
        <w:rPr>
          <w:rFonts w:eastAsia="Times New Roman"/>
          <w:spacing w:val="1"/>
        </w:rPr>
        <w:t>м</w:t>
      </w:r>
      <w:r w:rsidRPr="006E487A">
        <w:rPr>
          <w:rFonts w:eastAsia="Times New Roman"/>
          <w:spacing w:val="-1"/>
        </w:rPr>
        <w:t>е</w:t>
      </w:r>
      <w:r w:rsidRPr="006E487A">
        <w:rPr>
          <w:rFonts w:eastAsia="Times New Roman"/>
          <w:spacing w:val="1"/>
        </w:rPr>
        <w:t>н</w:t>
      </w:r>
      <w:r w:rsidRPr="006E487A">
        <w:rPr>
          <w:rFonts w:eastAsia="Times New Roman"/>
        </w:rPr>
        <w:t>т</w:t>
      </w:r>
      <w:r w:rsidRPr="006E487A">
        <w:rPr>
          <w:rFonts w:eastAsia="Times New Roman"/>
          <w:lang w:val="sr-Cyrl-CS"/>
        </w:rPr>
        <w:t xml:space="preserve"> </w:t>
      </w:r>
      <w:r w:rsidRPr="006E487A">
        <w:rPr>
          <w:rFonts w:eastAsia="Times New Roman"/>
        </w:rPr>
        <w:t>у</w:t>
      </w:r>
      <w:r w:rsidRPr="006E487A">
        <w:rPr>
          <w:rFonts w:eastAsia="Times New Roman"/>
          <w:lang w:val="sr-Cyrl-CS"/>
        </w:rPr>
        <w:t xml:space="preserve"> </w:t>
      </w:r>
      <w:r w:rsidRPr="006E487A">
        <w:rPr>
          <w:rFonts w:eastAsia="Times New Roman"/>
          <w:spacing w:val="-11"/>
        </w:rPr>
        <w:t>к</w:t>
      </w:r>
      <w:r w:rsidRPr="006E487A">
        <w:rPr>
          <w:rFonts w:eastAsia="Times New Roman"/>
        </w:rPr>
        <w:t>оји</w:t>
      </w:r>
      <w:r w:rsidRPr="006E487A">
        <w:rPr>
          <w:rFonts w:eastAsia="Times New Roman"/>
          <w:lang w:val="sr-Cyrl-CS"/>
        </w:rPr>
        <w:t xml:space="preserve"> </w:t>
      </w:r>
      <w:r w:rsidRPr="006E487A">
        <w:rPr>
          <w:rFonts w:eastAsia="Times New Roman"/>
          <w:spacing w:val="1"/>
        </w:rPr>
        <w:t>с</w:t>
      </w:r>
      <w:r w:rsidRPr="006E487A">
        <w:rPr>
          <w:rFonts w:eastAsia="Times New Roman"/>
        </w:rPr>
        <w:t>е</w:t>
      </w:r>
      <w:r w:rsidRPr="006E487A">
        <w:rPr>
          <w:rFonts w:eastAsia="Times New Roman"/>
          <w:lang w:val="sr-Cyrl-CS"/>
        </w:rPr>
        <w:t xml:space="preserve"> </w:t>
      </w:r>
      <w:r w:rsidRPr="006E487A">
        <w:rPr>
          <w:rFonts w:eastAsia="Times New Roman"/>
        </w:rPr>
        <w:t>д</w:t>
      </w:r>
      <w:r w:rsidRPr="006E487A">
        <w:rPr>
          <w:rFonts w:eastAsia="Times New Roman"/>
          <w:spacing w:val="5"/>
        </w:rPr>
        <w:t>о</w:t>
      </w:r>
      <w:r w:rsidRPr="006E487A">
        <w:rPr>
          <w:rFonts w:eastAsia="Times New Roman"/>
          <w:spacing w:val="-1"/>
        </w:rPr>
        <w:t>с</w:t>
      </w:r>
      <w:r w:rsidRPr="006E487A">
        <w:rPr>
          <w:rFonts w:eastAsia="Times New Roman"/>
          <w:spacing w:val="3"/>
        </w:rPr>
        <w:t>т</w:t>
      </w:r>
      <w:r w:rsidRPr="006E487A">
        <w:rPr>
          <w:rFonts w:eastAsia="Times New Roman"/>
          <w:spacing w:val="-1"/>
        </w:rPr>
        <w:t>а</w:t>
      </w:r>
      <w:r w:rsidRPr="006E487A">
        <w:rPr>
          <w:rFonts w:eastAsia="Times New Roman"/>
          <w:spacing w:val="2"/>
        </w:rPr>
        <w:t>в</w:t>
      </w:r>
      <w:r w:rsidRPr="006E487A">
        <w:rPr>
          <w:rFonts w:eastAsia="Times New Roman"/>
        </w:rPr>
        <w:t>ља</w:t>
      </w:r>
      <w:r w:rsidRPr="006E487A">
        <w:rPr>
          <w:rFonts w:eastAsia="Times New Roman"/>
          <w:lang w:val="sr-Cyrl-CS"/>
        </w:rPr>
        <w:t xml:space="preserve"> </w:t>
      </w:r>
      <w:r w:rsidRPr="006E487A">
        <w:rPr>
          <w:rFonts w:eastAsia="Times New Roman"/>
          <w:spacing w:val="-7"/>
        </w:rPr>
        <w:t>у</w:t>
      </w:r>
      <w:r w:rsidRPr="006E487A">
        <w:rPr>
          <w:rFonts w:eastAsia="Times New Roman"/>
        </w:rPr>
        <w:t>з</w:t>
      </w:r>
      <w:r w:rsidRPr="006E487A">
        <w:rPr>
          <w:rFonts w:eastAsia="Times New Roman"/>
          <w:lang w:val="sr-Cyrl-CS"/>
        </w:rPr>
        <w:t xml:space="preserve"> </w:t>
      </w:r>
      <w:r w:rsidRPr="006E487A">
        <w:rPr>
          <w:rFonts w:eastAsia="Times New Roman"/>
        </w:rPr>
        <w:t>ро</w:t>
      </w:r>
      <w:r w:rsidRPr="006E487A">
        <w:rPr>
          <w:rFonts w:eastAsia="Times New Roman"/>
          <w:spacing w:val="-5"/>
        </w:rPr>
        <w:t>б</w:t>
      </w:r>
      <w:r w:rsidRPr="006E487A">
        <w:rPr>
          <w:rFonts w:eastAsia="Times New Roman"/>
        </w:rPr>
        <w:t xml:space="preserve">у </w:t>
      </w:r>
      <w:r w:rsidRPr="006E487A">
        <w:rPr>
          <w:rFonts w:eastAsia="Times New Roman"/>
          <w:spacing w:val="1"/>
        </w:rPr>
        <w:t>п</w:t>
      </w:r>
      <w:r w:rsidRPr="006E487A">
        <w:rPr>
          <w:rFonts w:eastAsia="Times New Roman"/>
        </w:rPr>
        <w:t>р</w:t>
      </w:r>
      <w:r w:rsidRPr="006E487A">
        <w:rPr>
          <w:rFonts w:eastAsia="Times New Roman"/>
          <w:spacing w:val="1"/>
        </w:rPr>
        <w:t>и</w:t>
      </w:r>
      <w:r w:rsidRPr="006E487A">
        <w:rPr>
          <w:rFonts w:eastAsia="Times New Roman"/>
          <w:spacing w:val="-2"/>
        </w:rPr>
        <w:t>л</w:t>
      </w:r>
      <w:r w:rsidRPr="006E487A">
        <w:rPr>
          <w:rFonts w:eastAsia="Times New Roman"/>
          <w:spacing w:val="1"/>
        </w:rPr>
        <w:t>и</w:t>
      </w:r>
      <w:r w:rsidRPr="006E487A">
        <w:rPr>
          <w:rFonts w:eastAsia="Times New Roman"/>
          <w:spacing w:val="-11"/>
        </w:rPr>
        <w:t>к</w:t>
      </w:r>
      <w:r w:rsidRPr="006E487A">
        <w:rPr>
          <w:rFonts w:eastAsia="Times New Roman"/>
          <w:spacing w:val="-5"/>
        </w:rPr>
        <w:t>о</w:t>
      </w:r>
      <w:r w:rsidRPr="006E487A">
        <w:rPr>
          <w:rFonts w:eastAsia="Times New Roman"/>
        </w:rPr>
        <w:t>м</w:t>
      </w:r>
      <w:r w:rsidRPr="006E487A">
        <w:rPr>
          <w:rFonts w:eastAsia="Times New Roman"/>
          <w:lang w:val="sr-Cyrl-CS"/>
        </w:rPr>
        <w:t xml:space="preserve"> </w:t>
      </w:r>
      <w:r w:rsidRPr="006E487A">
        <w:rPr>
          <w:rFonts w:eastAsia="Times New Roman"/>
          <w:spacing w:val="1"/>
        </w:rPr>
        <w:t>и</w:t>
      </w:r>
      <w:r w:rsidRPr="006E487A">
        <w:rPr>
          <w:rFonts w:eastAsia="Times New Roman"/>
          <w:spacing w:val="-1"/>
        </w:rPr>
        <w:t>с</w:t>
      </w:r>
      <w:r w:rsidRPr="006E487A">
        <w:rPr>
          <w:rFonts w:eastAsia="Times New Roman"/>
          <w:spacing w:val="1"/>
        </w:rPr>
        <w:t>п</w:t>
      </w:r>
      <w:r w:rsidRPr="006E487A">
        <w:rPr>
          <w:rFonts w:eastAsia="Times New Roman"/>
          <w:spacing w:val="-2"/>
        </w:rPr>
        <w:t>о</w:t>
      </w:r>
      <w:r w:rsidRPr="006E487A">
        <w:rPr>
          <w:rFonts w:eastAsia="Times New Roman"/>
        </w:rPr>
        <w:t>р</w:t>
      </w:r>
      <w:r w:rsidRPr="006E487A">
        <w:rPr>
          <w:rFonts w:eastAsia="Times New Roman"/>
          <w:spacing w:val="-7"/>
        </w:rPr>
        <w:t>у</w:t>
      </w:r>
      <w:r w:rsidRPr="006E487A">
        <w:rPr>
          <w:rFonts w:eastAsia="Times New Roman"/>
          <w:spacing w:val="-4"/>
        </w:rPr>
        <w:t>к</w:t>
      </w:r>
      <w:r w:rsidRPr="006E487A">
        <w:rPr>
          <w:rFonts w:eastAsia="Times New Roman"/>
          <w:spacing w:val="-1"/>
        </w:rPr>
        <w:t>е</w:t>
      </w:r>
      <w:r w:rsidRPr="006E487A">
        <w:rPr>
          <w:rFonts w:eastAsia="Times New Roman"/>
        </w:rPr>
        <w:t>.</w:t>
      </w:r>
    </w:p>
    <w:p w:rsidR="00795DEA" w:rsidRPr="00CB769D" w:rsidRDefault="00795DEA" w:rsidP="00795DEA">
      <w:pPr>
        <w:spacing w:before="13" w:line="260" w:lineRule="exact"/>
        <w:rPr>
          <w:rFonts w:ascii="Arial" w:hAnsi="Arial" w:cs="Arial"/>
          <w:sz w:val="26"/>
          <w:szCs w:val="26"/>
        </w:rPr>
      </w:pPr>
    </w:p>
    <w:p w:rsidR="00795DEA" w:rsidRPr="006E487A" w:rsidRDefault="00AC3407" w:rsidP="00795DEA">
      <w:pPr>
        <w:spacing w:line="271" w:lineRule="exact"/>
        <w:ind w:right="-20"/>
        <w:rPr>
          <w:rFonts w:eastAsia="Times New Roman"/>
        </w:rPr>
      </w:pPr>
      <w:r w:rsidRPr="00AC3407">
        <w:rPr>
          <w:rFonts w:eastAsia="Calibri"/>
          <w:sz w:val="22"/>
          <w:szCs w:val="22"/>
        </w:rPr>
        <w:pict>
          <v:group id="_x0000_s1051" style="position:absolute;margin-left:90pt;margin-top:12.8pt;width:202.15pt;height:.1pt;z-index:-251648000;mso-position-horizontal-relative:page" coordorigin="1800,256" coordsize="4043,2">
            <v:shape id="_x0000_s1052" style="position:absolute;left:1800;top:256;width:4043;height:2" coordorigin="1800,256" coordsize="4043,0" path="m1800,256r4043,e" filled="f" strokeweight=".7pt">
              <v:path arrowok="t"/>
            </v:shape>
            <w10:wrap anchorx="page"/>
          </v:group>
        </w:pict>
      </w:r>
      <w:r w:rsidR="00FF6721">
        <w:rPr>
          <w:rFonts w:eastAsia="Times New Roman"/>
          <w:b/>
          <w:bCs/>
          <w:position w:val="-1"/>
        </w:rPr>
        <w:t>6</w:t>
      </w:r>
      <w:r w:rsidR="00795DEA" w:rsidRPr="006E487A">
        <w:rPr>
          <w:rFonts w:eastAsia="Times New Roman"/>
          <w:b/>
          <w:bCs/>
          <w:position w:val="-1"/>
        </w:rPr>
        <w:t>.3.</w:t>
      </w:r>
      <w:r w:rsidR="00795DEA" w:rsidRPr="006E487A">
        <w:rPr>
          <w:rFonts w:eastAsia="Times New Roman"/>
          <w:position w:val="-1"/>
        </w:rPr>
        <w:t>З</w:t>
      </w:r>
      <w:r w:rsidR="00795DEA" w:rsidRPr="006E487A">
        <w:rPr>
          <w:rFonts w:eastAsia="Times New Roman"/>
          <w:spacing w:val="-1"/>
          <w:position w:val="-1"/>
        </w:rPr>
        <w:t>а</w:t>
      </w:r>
      <w:r w:rsidR="00795DEA" w:rsidRPr="006E487A">
        <w:rPr>
          <w:rFonts w:eastAsia="Times New Roman"/>
          <w:spacing w:val="-2"/>
          <w:position w:val="-1"/>
        </w:rPr>
        <w:t>х</w:t>
      </w:r>
      <w:r w:rsidR="00795DEA" w:rsidRPr="006E487A">
        <w:rPr>
          <w:rFonts w:eastAsia="Times New Roman"/>
          <w:position w:val="-1"/>
        </w:rPr>
        <w:t>т</w:t>
      </w:r>
      <w:r w:rsidR="00795DEA" w:rsidRPr="006E487A">
        <w:rPr>
          <w:rFonts w:eastAsia="Times New Roman"/>
          <w:spacing w:val="-1"/>
          <w:position w:val="-1"/>
        </w:rPr>
        <w:t>е</w:t>
      </w:r>
      <w:r w:rsidR="00795DEA" w:rsidRPr="006E487A">
        <w:rPr>
          <w:rFonts w:eastAsia="Times New Roman"/>
          <w:position w:val="-1"/>
        </w:rPr>
        <w:t>в</w:t>
      </w:r>
      <w:r w:rsidR="00795DEA" w:rsidRPr="006E487A">
        <w:rPr>
          <w:rFonts w:eastAsia="Times New Roman"/>
          <w:position w:val="-1"/>
          <w:lang w:val="sr-Cyrl-CS"/>
        </w:rPr>
        <w:t xml:space="preserve"> </w:t>
      </w:r>
      <w:r w:rsidR="00795DEA" w:rsidRPr="006E487A">
        <w:rPr>
          <w:rFonts w:eastAsia="Times New Roman"/>
          <w:position w:val="-1"/>
        </w:rPr>
        <w:t>у</w:t>
      </w:r>
      <w:r w:rsidR="00795DEA" w:rsidRPr="006E487A">
        <w:rPr>
          <w:rFonts w:eastAsia="Times New Roman"/>
          <w:position w:val="-1"/>
          <w:lang w:val="sr-Cyrl-CS"/>
        </w:rPr>
        <w:t xml:space="preserve"> </w:t>
      </w:r>
      <w:r w:rsidR="00795DEA" w:rsidRPr="006E487A">
        <w:rPr>
          <w:rFonts w:eastAsia="Times New Roman"/>
          <w:spacing w:val="1"/>
          <w:position w:val="-1"/>
        </w:rPr>
        <w:t>п</w:t>
      </w:r>
      <w:r w:rsidR="00795DEA" w:rsidRPr="006E487A">
        <w:rPr>
          <w:rFonts w:eastAsia="Times New Roman"/>
          <w:position w:val="-1"/>
        </w:rPr>
        <w:t>о</w:t>
      </w:r>
      <w:r w:rsidR="00795DEA" w:rsidRPr="006E487A">
        <w:rPr>
          <w:rFonts w:eastAsia="Times New Roman"/>
          <w:spacing w:val="-12"/>
          <w:position w:val="-1"/>
        </w:rPr>
        <w:t>г</w:t>
      </w:r>
      <w:r w:rsidR="00795DEA" w:rsidRPr="006E487A">
        <w:rPr>
          <w:rFonts w:eastAsia="Times New Roman"/>
          <w:position w:val="-1"/>
        </w:rPr>
        <w:t>л</w:t>
      </w:r>
      <w:r w:rsidR="00795DEA" w:rsidRPr="006E487A">
        <w:rPr>
          <w:rFonts w:eastAsia="Times New Roman"/>
          <w:spacing w:val="-3"/>
          <w:position w:val="-1"/>
        </w:rPr>
        <w:t>е</w:t>
      </w:r>
      <w:r w:rsidR="00795DEA" w:rsidRPr="006E487A">
        <w:rPr>
          <w:rFonts w:eastAsia="Times New Roman"/>
          <w:spacing w:val="5"/>
          <w:position w:val="-1"/>
        </w:rPr>
        <w:t>д</w:t>
      </w:r>
      <w:r w:rsidR="00795DEA" w:rsidRPr="006E487A">
        <w:rPr>
          <w:rFonts w:eastAsia="Times New Roman"/>
          <w:position w:val="-1"/>
        </w:rPr>
        <w:t>у</w:t>
      </w:r>
      <w:r w:rsidR="00795DEA" w:rsidRPr="006E487A">
        <w:rPr>
          <w:rFonts w:eastAsia="Times New Roman"/>
          <w:position w:val="-1"/>
          <w:lang w:val="sr-Cyrl-CS"/>
        </w:rPr>
        <w:t xml:space="preserve"> </w:t>
      </w:r>
      <w:r w:rsidR="00795DEA" w:rsidRPr="006E487A">
        <w:rPr>
          <w:rFonts w:eastAsia="Times New Roman"/>
          <w:position w:val="-1"/>
        </w:rPr>
        <w:t>р</w:t>
      </w:r>
      <w:r w:rsidR="00795DEA" w:rsidRPr="006E487A">
        <w:rPr>
          <w:rFonts w:eastAsia="Times New Roman"/>
          <w:spacing w:val="2"/>
          <w:position w:val="-1"/>
        </w:rPr>
        <w:t>о</w:t>
      </w:r>
      <w:r w:rsidR="00795DEA" w:rsidRPr="006E487A">
        <w:rPr>
          <w:rFonts w:eastAsia="Times New Roman"/>
          <w:spacing w:val="-4"/>
          <w:position w:val="-1"/>
        </w:rPr>
        <w:t>к</w:t>
      </w:r>
      <w:r w:rsidR="00795DEA" w:rsidRPr="006E487A">
        <w:rPr>
          <w:rFonts w:eastAsia="Times New Roman"/>
          <w:position w:val="-1"/>
        </w:rPr>
        <w:t>а</w:t>
      </w:r>
      <w:r w:rsidR="00795DEA" w:rsidRPr="006E487A">
        <w:rPr>
          <w:rFonts w:eastAsia="Times New Roman"/>
          <w:position w:val="-1"/>
          <w:lang w:val="sr-Cyrl-CS"/>
        </w:rPr>
        <w:t xml:space="preserve"> </w:t>
      </w:r>
      <w:r w:rsidR="00795DEA" w:rsidRPr="006E487A">
        <w:rPr>
          <w:rFonts w:eastAsia="Times New Roman"/>
          <w:spacing w:val="1"/>
          <w:position w:val="-1"/>
        </w:rPr>
        <w:t>из</w:t>
      </w:r>
      <w:r w:rsidR="00795DEA" w:rsidRPr="006E487A">
        <w:rPr>
          <w:rFonts w:eastAsia="Times New Roman"/>
          <w:position w:val="-1"/>
        </w:rPr>
        <w:t>врш</w:t>
      </w:r>
      <w:r w:rsidR="00795DEA" w:rsidRPr="006E487A">
        <w:rPr>
          <w:rFonts w:eastAsia="Times New Roman"/>
          <w:spacing w:val="-1"/>
          <w:position w:val="-1"/>
        </w:rPr>
        <w:t>е</w:t>
      </w:r>
      <w:r w:rsidR="00795DEA" w:rsidRPr="006E487A">
        <w:rPr>
          <w:rFonts w:eastAsia="Times New Roman"/>
          <w:position w:val="-1"/>
        </w:rPr>
        <w:t>ња</w:t>
      </w:r>
      <w:r w:rsidR="00795DEA" w:rsidRPr="006E487A">
        <w:rPr>
          <w:rFonts w:eastAsia="Times New Roman"/>
          <w:position w:val="-1"/>
          <w:lang w:val="sr-Cyrl-CS"/>
        </w:rPr>
        <w:t xml:space="preserve"> </w:t>
      </w:r>
      <w:r w:rsidR="00795DEA" w:rsidRPr="006E487A">
        <w:rPr>
          <w:rFonts w:eastAsia="Times New Roman"/>
          <w:spacing w:val="-5"/>
          <w:position w:val="-1"/>
        </w:rPr>
        <w:t>у</w:t>
      </w:r>
      <w:r w:rsidR="00795DEA" w:rsidRPr="006E487A">
        <w:rPr>
          <w:rFonts w:eastAsia="Times New Roman"/>
          <w:spacing w:val="-1"/>
          <w:position w:val="-1"/>
        </w:rPr>
        <w:t>с</w:t>
      </w:r>
      <w:r w:rsidR="00795DEA" w:rsidRPr="006E487A">
        <w:rPr>
          <w:rFonts w:eastAsia="Times New Roman"/>
          <w:spacing w:val="5"/>
          <w:position w:val="-1"/>
        </w:rPr>
        <w:t>л</w:t>
      </w:r>
      <w:r w:rsidR="00795DEA" w:rsidRPr="006E487A">
        <w:rPr>
          <w:rFonts w:eastAsia="Times New Roman"/>
          <w:spacing w:val="-5"/>
          <w:position w:val="-1"/>
        </w:rPr>
        <w:t>у</w:t>
      </w:r>
      <w:r w:rsidR="00795DEA" w:rsidRPr="006E487A">
        <w:rPr>
          <w:rFonts w:eastAsia="Times New Roman"/>
          <w:spacing w:val="-2"/>
          <w:position w:val="-1"/>
        </w:rPr>
        <w:t>г</w:t>
      </w:r>
      <w:r w:rsidR="00795DEA" w:rsidRPr="006E487A">
        <w:rPr>
          <w:rFonts w:eastAsia="Times New Roman"/>
          <w:position w:val="-1"/>
        </w:rPr>
        <w:t>е</w:t>
      </w:r>
    </w:p>
    <w:p w:rsidR="00795DEA" w:rsidRPr="006E487A" w:rsidRDefault="00795DEA" w:rsidP="00795DEA">
      <w:pPr>
        <w:spacing w:before="12" w:line="240" w:lineRule="exact"/>
      </w:pPr>
    </w:p>
    <w:p w:rsidR="00795DEA" w:rsidRPr="006E487A" w:rsidRDefault="00795DEA" w:rsidP="00795DEA">
      <w:pPr>
        <w:spacing w:before="29" w:line="240" w:lineRule="auto"/>
        <w:ind w:left="220" w:right="-20"/>
        <w:rPr>
          <w:rFonts w:eastAsia="Times New Roman"/>
          <w:lang w:val="sr-Cyrl-CS"/>
        </w:rPr>
      </w:pPr>
      <w:r w:rsidRPr="006E487A">
        <w:rPr>
          <w:rFonts w:eastAsia="Times New Roman"/>
        </w:rPr>
        <w:t>Добра</w:t>
      </w:r>
      <w:r w:rsidRPr="006E487A">
        <w:rPr>
          <w:rFonts w:eastAsia="Times New Roman"/>
          <w:spacing w:val="1"/>
        </w:rPr>
        <w:t xml:space="preserve"> с</w:t>
      </w:r>
      <w:r w:rsidRPr="006E487A">
        <w:rPr>
          <w:rFonts w:eastAsia="Times New Roman"/>
        </w:rPr>
        <w:t>е</w:t>
      </w:r>
      <w:r w:rsidRPr="006E487A">
        <w:rPr>
          <w:rFonts w:eastAsia="Times New Roman"/>
          <w:spacing w:val="1"/>
        </w:rPr>
        <w:t xml:space="preserve"> и</w:t>
      </w:r>
      <w:r w:rsidRPr="006E487A">
        <w:rPr>
          <w:rFonts w:eastAsia="Times New Roman"/>
          <w:spacing w:val="-1"/>
        </w:rPr>
        <w:t>с</w:t>
      </w:r>
      <w:r w:rsidRPr="006E487A">
        <w:rPr>
          <w:rFonts w:eastAsia="Times New Roman"/>
          <w:spacing w:val="1"/>
        </w:rPr>
        <w:t>п</w:t>
      </w:r>
      <w:r w:rsidRPr="006E487A">
        <w:rPr>
          <w:rFonts w:eastAsia="Times New Roman"/>
        </w:rPr>
        <w:t>ор</w:t>
      </w:r>
      <w:r w:rsidRPr="006E487A">
        <w:rPr>
          <w:rFonts w:eastAsia="Times New Roman"/>
          <w:spacing w:val="-5"/>
        </w:rPr>
        <w:t>у</w:t>
      </w:r>
      <w:r w:rsidRPr="006E487A">
        <w:rPr>
          <w:rFonts w:eastAsia="Times New Roman"/>
          <w:spacing w:val="4"/>
        </w:rPr>
        <w:t>ч</w:t>
      </w:r>
      <w:r w:rsidRPr="006E487A">
        <w:rPr>
          <w:rFonts w:eastAsia="Times New Roman"/>
          <w:spacing w:val="-5"/>
        </w:rPr>
        <w:t>у</w:t>
      </w:r>
      <w:r w:rsidRPr="006E487A">
        <w:rPr>
          <w:rFonts w:eastAsia="Times New Roman"/>
          <w:spacing w:val="5"/>
        </w:rPr>
        <w:t>ј</w:t>
      </w:r>
      <w:r w:rsidRPr="006E487A">
        <w:rPr>
          <w:rFonts w:eastAsia="Times New Roman"/>
        </w:rPr>
        <w:t>у</w:t>
      </w:r>
      <w:r w:rsidRPr="006E487A">
        <w:rPr>
          <w:rFonts w:eastAsia="Times New Roman"/>
          <w:lang w:val="sr-Cyrl-CS"/>
        </w:rPr>
        <w:t xml:space="preserve"> </w:t>
      </w:r>
      <w:r w:rsidRPr="006E487A">
        <w:rPr>
          <w:rFonts w:eastAsia="Times New Roman"/>
        </w:rPr>
        <w:t>у о</w:t>
      </w:r>
      <w:r w:rsidRPr="006E487A">
        <w:rPr>
          <w:rFonts w:eastAsia="Times New Roman"/>
          <w:spacing w:val="1"/>
        </w:rPr>
        <w:t>к</w:t>
      </w:r>
      <w:r w:rsidRPr="006E487A">
        <w:rPr>
          <w:rFonts w:eastAsia="Times New Roman"/>
        </w:rPr>
        <w:t>виру</w:t>
      </w:r>
      <w:r w:rsidRPr="006E487A">
        <w:rPr>
          <w:rFonts w:eastAsia="Times New Roman"/>
          <w:lang w:val="sr-Cyrl-CS"/>
        </w:rPr>
        <w:t xml:space="preserve"> </w:t>
      </w:r>
      <w:r w:rsidRPr="006E487A">
        <w:rPr>
          <w:rFonts w:eastAsia="Times New Roman"/>
          <w:spacing w:val="3"/>
        </w:rPr>
        <w:t>т</w:t>
      </w:r>
      <w:r w:rsidRPr="006E487A">
        <w:rPr>
          <w:rFonts w:eastAsia="Times New Roman"/>
        </w:rPr>
        <w:t>р</w:t>
      </w:r>
      <w:r w:rsidRPr="006E487A">
        <w:rPr>
          <w:rFonts w:eastAsia="Times New Roman"/>
          <w:spacing w:val="-1"/>
        </w:rPr>
        <w:t>а</w:t>
      </w:r>
      <w:r w:rsidRPr="006E487A">
        <w:rPr>
          <w:rFonts w:eastAsia="Times New Roman"/>
        </w:rPr>
        <w:t>ј</w:t>
      </w:r>
      <w:r w:rsidRPr="006E487A">
        <w:rPr>
          <w:rFonts w:eastAsia="Times New Roman"/>
          <w:spacing w:val="2"/>
        </w:rPr>
        <w:t>а</w:t>
      </w:r>
      <w:r w:rsidRPr="006E487A">
        <w:rPr>
          <w:rFonts w:eastAsia="Times New Roman"/>
        </w:rPr>
        <w:t>ња</w:t>
      </w:r>
      <w:r w:rsidRPr="006E487A">
        <w:rPr>
          <w:rFonts w:eastAsia="Times New Roman"/>
          <w:lang w:val="sr-Cyrl-CS"/>
        </w:rPr>
        <w:t xml:space="preserve"> </w:t>
      </w:r>
      <w:r w:rsidRPr="006E487A">
        <w:rPr>
          <w:rFonts w:eastAsia="Times New Roman"/>
          <w:spacing w:val="-7"/>
        </w:rPr>
        <w:t>у</w:t>
      </w:r>
      <w:r w:rsidRPr="006E487A">
        <w:rPr>
          <w:rFonts w:eastAsia="Times New Roman"/>
          <w:spacing w:val="-5"/>
        </w:rPr>
        <w:t>г</w:t>
      </w:r>
      <w:r w:rsidRPr="006E487A">
        <w:rPr>
          <w:rFonts w:eastAsia="Times New Roman"/>
          <w:spacing w:val="2"/>
        </w:rPr>
        <w:t>о</w:t>
      </w:r>
      <w:r w:rsidRPr="006E487A">
        <w:rPr>
          <w:rFonts w:eastAsia="Times New Roman"/>
          <w:spacing w:val="-3"/>
        </w:rPr>
        <w:t>в</w:t>
      </w:r>
      <w:r w:rsidRPr="006E487A">
        <w:rPr>
          <w:rFonts w:eastAsia="Times New Roman"/>
        </w:rPr>
        <w:t>ора</w:t>
      </w:r>
      <w:r w:rsidRPr="006E487A">
        <w:rPr>
          <w:rFonts w:eastAsia="Times New Roman"/>
          <w:lang w:val="sr-Cyrl-CS"/>
        </w:rPr>
        <w:t xml:space="preserve"> </w:t>
      </w:r>
      <w:r w:rsidRPr="006E487A">
        <w:rPr>
          <w:rFonts w:eastAsia="Times New Roman"/>
        </w:rPr>
        <w:t>у</w:t>
      </w:r>
      <w:r w:rsidRPr="006E487A">
        <w:rPr>
          <w:rFonts w:eastAsia="Times New Roman"/>
          <w:lang w:val="sr-Cyrl-CS"/>
        </w:rPr>
        <w:t xml:space="preserve"> </w:t>
      </w:r>
      <w:r w:rsidRPr="006E487A">
        <w:rPr>
          <w:rFonts w:eastAsia="Times New Roman"/>
          <w:spacing w:val="1"/>
        </w:rPr>
        <w:t>п</w:t>
      </w:r>
      <w:r w:rsidRPr="006E487A">
        <w:rPr>
          <w:rFonts w:eastAsia="Times New Roman"/>
          <w:spacing w:val="-1"/>
        </w:rPr>
        <w:t>е</w:t>
      </w:r>
      <w:r w:rsidRPr="006E487A">
        <w:rPr>
          <w:rFonts w:eastAsia="Times New Roman"/>
        </w:rPr>
        <w:t>р</w:t>
      </w:r>
      <w:r w:rsidRPr="006E487A">
        <w:rPr>
          <w:rFonts w:eastAsia="Times New Roman"/>
          <w:spacing w:val="1"/>
        </w:rPr>
        <w:t>и</w:t>
      </w:r>
      <w:r w:rsidRPr="006E487A">
        <w:rPr>
          <w:rFonts w:eastAsia="Times New Roman"/>
          <w:spacing w:val="-7"/>
        </w:rPr>
        <w:t>о</w:t>
      </w:r>
      <w:r w:rsidRPr="006E487A">
        <w:rPr>
          <w:rFonts w:eastAsia="Times New Roman"/>
          <w:spacing w:val="2"/>
        </w:rPr>
        <w:t>д</w:t>
      </w:r>
      <w:r w:rsidRPr="006E487A">
        <w:rPr>
          <w:rFonts w:eastAsia="Times New Roman"/>
        </w:rPr>
        <w:t>у</w:t>
      </w:r>
      <w:r w:rsidRPr="006E487A">
        <w:rPr>
          <w:rFonts w:eastAsia="Times New Roman"/>
          <w:lang w:val="sr-Cyrl-CS"/>
        </w:rPr>
        <w:t xml:space="preserve"> </w:t>
      </w:r>
      <w:r w:rsidRPr="006E487A">
        <w:rPr>
          <w:rFonts w:eastAsia="Times New Roman"/>
          <w:spacing w:val="-7"/>
        </w:rPr>
        <w:t>о</w:t>
      </w:r>
      <w:r w:rsidRPr="006E487A">
        <w:rPr>
          <w:rFonts w:eastAsia="Times New Roman"/>
        </w:rPr>
        <w:t>д</w:t>
      </w:r>
      <w:r w:rsidRPr="006E487A">
        <w:rPr>
          <w:rFonts w:eastAsia="Times New Roman"/>
          <w:lang w:val="sr-Cyrl-CS"/>
        </w:rPr>
        <w:t xml:space="preserve"> </w:t>
      </w:r>
      <w:r w:rsidRPr="006E487A">
        <w:rPr>
          <w:rFonts w:eastAsia="Times New Roman"/>
        </w:rPr>
        <w:t>д</w:t>
      </w:r>
      <w:r w:rsidRPr="006E487A">
        <w:rPr>
          <w:rFonts w:eastAsia="Times New Roman"/>
          <w:spacing w:val="-1"/>
        </w:rPr>
        <w:t>а</w:t>
      </w:r>
      <w:r w:rsidRPr="006E487A">
        <w:rPr>
          <w:rFonts w:eastAsia="Times New Roman"/>
          <w:spacing w:val="1"/>
        </w:rPr>
        <w:t>н</w:t>
      </w:r>
      <w:r w:rsidRPr="006E487A">
        <w:rPr>
          <w:rFonts w:eastAsia="Times New Roman"/>
        </w:rPr>
        <w:t>а</w:t>
      </w:r>
      <w:r w:rsidRPr="006E487A">
        <w:rPr>
          <w:rFonts w:eastAsia="Times New Roman"/>
          <w:lang w:val="sr-Cyrl-CS"/>
        </w:rPr>
        <w:t xml:space="preserve"> </w:t>
      </w:r>
      <w:r w:rsidRPr="006E487A">
        <w:rPr>
          <w:rFonts w:eastAsia="Times New Roman"/>
          <w:spacing w:val="1"/>
        </w:rPr>
        <w:t>з</w:t>
      </w:r>
      <w:r w:rsidRPr="006E487A">
        <w:rPr>
          <w:rFonts w:eastAsia="Times New Roman"/>
          <w:spacing w:val="-1"/>
        </w:rPr>
        <w:t>а</w:t>
      </w:r>
      <w:r w:rsidRPr="006E487A">
        <w:rPr>
          <w:rFonts w:eastAsia="Times New Roman"/>
          <w:spacing w:val="1"/>
        </w:rPr>
        <w:t>к</w:t>
      </w:r>
      <w:r w:rsidRPr="006E487A">
        <w:rPr>
          <w:rFonts w:eastAsia="Times New Roman"/>
          <w:spacing w:val="3"/>
        </w:rPr>
        <w:t>љ</w:t>
      </w:r>
      <w:r w:rsidRPr="006E487A">
        <w:rPr>
          <w:rFonts w:eastAsia="Times New Roman"/>
          <w:spacing w:val="-5"/>
        </w:rPr>
        <w:t>у</w:t>
      </w:r>
      <w:r w:rsidRPr="006E487A">
        <w:rPr>
          <w:rFonts w:eastAsia="Times New Roman"/>
          <w:spacing w:val="-1"/>
        </w:rPr>
        <w:t>ч</w:t>
      </w:r>
      <w:r w:rsidRPr="006E487A">
        <w:rPr>
          <w:rFonts w:eastAsia="Times New Roman"/>
          <w:spacing w:val="1"/>
        </w:rPr>
        <w:t>е</w:t>
      </w:r>
      <w:r w:rsidRPr="006E487A">
        <w:rPr>
          <w:rFonts w:eastAsia="Times New Roman"/>
        </w:rPr>
        <w:t>ња</w:t>
      </w:r>
      <w:r w:rsidRPr="006E487A">
        <w:rPr>
          <w:rFonts w:eastAsia="Times New Roman"/>
          <w:lang w:val="sr-Cyrl-CS"/>
        </w:rPr>
        <w:t xml:space="preserve"> </w:t>
      </w:r>
      <w:r w:rsidRPr="006E487A">
        <w:rPr>
          <w:rFonts w:eastAsia="Times New Roman"/>
          <w:spacing w:val="-7"/>
        </w:rPr>
        <w:t>у</w:t>
      </w:r>
      <w:r w:rsidRPr="006E487A">
        <w:rPr>
          <w:rFonts w:eastAsia="Times New Roman"/>
          <w:spacing w:val="-2"/>
        </w:rPr>
        <w:t>г</w:t>
      </w:r>
      <w:r w:rsidRPr="006E487A">
        <w:rPr>
          <w:rFonts w:eastAsia="Times New Roman"/>
        </w:rPr>
        <w:t>о</w:t>
      </w:r>
      <w:r w:rsidRPr="006E487A">
        <w:rPr>
          <w:rFonts w:eastAsia="Times New Roman"/>
          <w:spacing w:val="-3"/>
        </w:rPr>
        <w:t>в</w:t>
      </w:r>
      <w:r w:rsidRPr="006E487A">
        <w:rPr>
          <w:rFonts w:eastAsia="Times New Roman"/>
        </w:rPr>
        <w:t>ора</w:t>
      </w:r>
      <w:r w:rsidRPr="006E487A">
        <w:rPr>
          <w:rFonts w:eastAsia="Times New Roman"/>
          <w:lang w:val="sr-Cyrl-CS"/>
        </w:rPr>
        <w:t xml:space="preserve"> </w:t>
      </w:r>
      <w:r w:rsidRPr="006E487A">
        <w:rPr>
          <w:rFonts w:eastAsia="Times New Roman"/>
          <w:b/>
          <w:spacing w:val="2"/>
        </w:rPr>
        <w:t>д</w:t>
      </w:r>
      <w:r w:rsidRPr="006E487A">
        <w:rPr>
          <w:rFonts w:eastAsia="Times New Roman"/>
          <w:b/>
        </w:rPr>
        <w:t>о</w:t>
      </w:r>
      <w:r w:rsidRPr="006E487A">
        <w:rPr>
          <w:rFonts w:eastAsia="Times New Roman"/>
          <w:b/>
          <w:lang w:val="sr-Cyrl-CS"/>
        </w:rPr>
        <w:t xml:space="preserve"> краја школске </w:t>
      </w:r>
      <w:r w:rsidR="00E87182">
        <w:rPr>
          <w:rFonts w:eastAsia="Times New Roman"/>
          <w:b/>
          <w:lang w:val="sr-Cyrl-CS"/>
        </w:rPr>
        <w:t>године, односно до 15.</w:t>
      </w:r>
      <w:r w:rsidRPr="00E87182">
        <w:rPr>
          <w:rFonts w:eastAsia="Times New Roman"/>
          <w:b/>
        </w:rPr>
        <w:t>06.201</w:t>
      </w:r>
      <w:r w:rsidRPr="00E87182">
        <w:rPr>
          <w:rFonts w:eastAsia="Times New Roman"/>
          <w:b/>
          <w:lang w:val="sr-Cyrl-CS"/>
        </w:rPr>
        <w:t>6</w:t>
      </w:r>
      <w:r w:rsidRPr="00E87182">
        <w:rPr>
          <w:rFonts w:eastAsia="Times New Roman"/>
          <w:b/>
        </w:rPr>
        <w:t xml:space="preserve">. </w:t>
      </w:r>
      <w:r w:rsidRPr="00E87182">
        <w:rPr>
          <w:rFonts w:eastAsia="Times New Roman"/>
          <w:b/>
          <w:spacing w:val="-5"/>
        </w:rPr>
        <w:t>г</w:t>
      </w:r>
      <w:r w:rsidRPr="00E87182">
        <w:rPr>
          <w:rFonts w:eastAsia="Times New Roman"/>
          <w:b/>
          <w:spacing w:val="-7"/>
        </w:rPr>
        <w:t>о</w:t>
      </w:r>
      <w:r w:rsidRPr="00E87182">
        <w:rPr>
          <w:rFonts w:eastAsia="Times New Roman"/>
          <w:b/>
        </w:rPr>
        <w:t>д</w:t>
      </w:r>
      <w:r w:rsidRPr="00E87182">
        <w:rPr>
          <w:rFonts w:eastAsia="Times New Roman"/>
          <w:b/>
          <w:spacing w:val="1"/>
        </w:rPr>
        <w:t>ин</w:t>
      </w:r>
      <w:r w:rsidRPr="00E87182">
        <w:rPr>
          <w:rFonts w:eastAsia="Times New Roman"/>
          <w:b/>
          <w:spacing w:val="-1"/>
        </w:rPr>
        <w:t>е</w:t>
      </w:r>
      <w:r w:rsidRPr="006E487A">
        <w:rPr>
          <w:rFonts w:eastAsia="Times New Roman"/>
          <w:b/>
          <w:spacing w:val="-1"/>
          <w:lang w:val="sr-Cyrl-CS"/>
        </w:rPr>
        <w:t>.</w:t>
      </w:r>
    </w:p>
    <w:p w:rsidR="00795DEA" w:rsidRPr="006E487A" w:rsidRDefault="00795DEA" w:rsidP="00795DEA">
      <w:pPr>
        <w:spacing w:before="4" w:line="276" w:lineRule="exact"/>
        <w:ind w:left="220" w:right="171"/>
        <w:rPr>
          <w:rFonts w:eastAsia="Times New Roman"/>
        </w:rPr>
      </w:pPr>
      <w:r w:rsidRPr="006E487A">
        <w:rPr>
          <w:rFonts w:eastAsia="Times New Roman"/>
        </w:rPr>
        <w:t>Добра</w:t>
      </w:r>
      <w:r w:rsidRPr="006E487A">
        <w:rPr>
          <w:rFonts w:eastAsia="Times New Roman"/>
          <w:lang w:val="sr-Cyrl-CS"/>
        </w:rPr>
        <w:t xml:space="preserve"> </w:t>
      </w:r>
      <w:r w:rsidRPr="006E487A">
        <w:rPr>
          <w:rFonts w:eastAsia="Times New Roman"/>
          <w:spacing w:val="4"/>
        </w:rPr>
        <w:t>с</w:t>
      </w:r>
      <w:r w:rsidRPr="006E487A">
        <w:rPr>
          <w:rFonts w:eastAsia="Times New Roman"/>
        </w:rPr>
        <w:t>е</w:t>
      </w:r>
      <w:r w:rsidRPr="006E487A">
        <w:rPr>
          <w:rFonts w:eastAsia="Times New Roman"/>
          <w:lang w:val="sr-Cyrl-CS"/>
        </w:rPr>
        <w:t xml:space="preserve"> </w:t>
      </w:r>
      <w:r w:rsidRPr="006E487A">
        <w:rPr>
          <w:rFonts w:eastAsia="Times New Roman"/>
          <w:spacing w:val="1"/>
        </w:rPr>
        <w:t>и</w:t>
      </w:r>
      <w:r w:rsidRPr="006E487A">
        <w:rPr>
          <w:rFonts w:eastAsia="Times New Roman"/>
          <w:spacing w:val="-1"/>
        </w:rPr>
        <w:t>с</w:t>
      </w:r>
      <w:r w:rsidRPr="006E487A">
        <w:rPr>
          <w:rFonts w:eastAsia="Times New Roman"/>
          <w:spacing w:val="1"/>
        </w:rPr>
        <w:t>п</w:t>
      </w:r>
      <w:r w:rsidRPr="006E487A">
        <w:rPr>
          <w:rFonts w:eastAsia="Times New Roman"/>
        </w:rPr>
        <w:t>ор</w:t>
      </w:r>
      <w:r w:rsidRPr="006E487A">
        <w:rPr>
          <w:rFonts w:eastAsia="Times New Roman"/>
          <w:spacing w:val="-5"/>
        </w:rPr>
        <w:t>у</w:t>
      </w:r>
      <w:r w:rsidRPr="006E487A">
        <w:rPr>
          <w:rFonts w:eastAsia="Times New Roman"/>
          <w:spacing w:val="4"/>
        </w:rPr>
        <w:t>ч</w:t>
      </w:r>
      <w:r w:rsidRPr="006E487A">
        <w:rPr>
          <w:rFonts w:eastAsia="Times New Roman"/>
          <w:spacing w:val="-5"/>
        </w:rPr>
        <w:t>у</w:t>
      </w:r>
      <w:r w:rsidRPr="006E487A">
        <w:rPr>
          <w:rFonts w:eastAsia="Times New Roman"/>
          <w:spacing w:val="5"/>
        </w:rPr>
        <w:t>ј</w:t>
      </w:r>
      <w:r w:rsidRPr="006E487A">
        <w:rPr>
          <w:rFonts w:eastAsia="Times New Roman"/>
        </w:rPr>
        <w:t>у</w:t>
      </w:r>
      <w:r w:rsidRPr="006E487A">
        <w:rPr>
          <w:rFonts w:eastAsia="Times New Roman"/>
          <w:lang w:val="sr-Cyrl-CS"/>
        </w:rPr>
        <w:t xml:space="preserve"> </w:t>
      </w:r>
      <w:r w:rsidRPr="006E487A">
        <w:rPr>
          <w:rFonts w:eastAsia="Times New Roman"/>
          <w:spacing w:val="1"/>
        </w:rPr>
        <w:t>с</w:t>
      </w:r>
      <w:r w:rsidRPr="006E487A">
        <w:rPr>
          <w:rFonts w:eastAsia="Times New Roman"/>
          <w:spacing w:val="-3"/>
        </w:rPr>
        <w:t>в</w:t>
      </w:r>
      <w:r w:rsidRPr="006E487A">
        <w:rPr>
          <w:rFonts w:eastAsia="Times New Roman"/>
          <w:spacing w:val="-1"/>
        </w:rPr>
        <w:t>а</w:t>
      </w:r>
      <w:r w:rsidRPr="006E487A">
        <w:rPr>
          <w:rFonts w:eastAsia="Times New Roman"/>
          <w:spacing w:val="-11"/>
        </w:rPr>
        <w:t>к</w:t>
      </w:r>
      <w:r w:rsidRPr="006E487A">
        <w:rPr>
          <w:rFonts w:eastAsia="Times New Roman"/>
        </w:rPr>
        <w:t>ог</w:t>
      </w:r>
      <w:r w:rsidRPr="006E487A">
        <w:rPr>
          <w:rFonts w:eastAsia="Times New Roman"/>
          <w:lang w:val="sr-Cyrl-CS"/>
        </w:rPr>
        <w:t xml:space="preserve"> </w:t>
      </w:r>
      <w:r w:rsidRPr="006E487A">
        <w:rPr>
          <w:rFonts w:eastAsia="Times New Roman"/>
          <w:spacing w:val="1"/>
        </w:rPr>
        <w:t>н</w:t>
      </w:r>
      <w:r w:rsidRPr="006E487A">
        <w:rPr>
          <w:rFonts w:eastAsia="Times New Roman"/>
          <w:spacing w:val="-1"/>
        </w:rPr>
        <w:t>ас</w:t>
      </w:r>
      <w:r w:rsidRPr="006E487A">
        <w:rPr>
          <w:rFonts w:eastAsia="Times New Roman"/>
          <w:spacing w:val="3"/>
        </w:rPr>
        <w:t>т</w:t>
      </w:r>
      <w:r w:rsidRPr="006E487A">
        <w:rPr>
          <w:rFonts w:eastAsia="Times New Roman"/>
          <w:spacing w:val="-1"/>
        </w:rPr>
        <w:t>а</w:t>
      </w:r>
      <w:r w:rsidRPr="006E487A">
        <w:rPr>
          <w:rFonts w:eastAsia="Times New Roman"/>
        </w:rPr>
        <w:t>вног</w:t>
      </w:r>
      <w:r w:rsidRPr="006E487A">
        <w:rPr>
          <w:rFonts w:eastAsia="Times New Roman"/>
          <w:lang w:val="sr-Cyrl-CS"/>
        </w:rPr>
        <w:t xml:space="preserve"> </w:t>
      </w:r>
      <w:r w:rsidRPr="006E487A">
        <w:rPr>
          <w:rFonts w:eastAsia="Times New Roman"/>
        </w:rPr>
        <w:t>д</w:t>
      </w:r>
      <w:r w:rsidRPr="006E487A">
        <w:rPr>
          <w:rFonts w:eastAsia="Times New Roman"/>
          <w:spacing w:val="-1"/>
        </w:rPr>
        <w:t>а</w:t>
      </w:r>
      <w:r w:rsidRPr="006E487A">
        <w:rPr>
          <w:rFonts w:eastAsia="Times New Roman"/>
          <w:spacing w:val="1"/>
        </w:rPr>
        <w:t>н</w:t>
      </w:r>
      <w:r w:rsidRPr="006E487A">
        <w:rPr>
          <w:rFonts w:eastAsia="Times New Roman"/>
          <w:spacing w:val="-1"/>
        </w:rPr>
        <w:t>а</w:t>
      </w:r>
      <w:r w:rsidRPr="006E487A">
        <w:rPr>
          <w:rFonts w:eastAsia="Times New Roman"/>
          <w:spacing w:val="-1"/>
          <w:lang w:val="sr-Cyrl-CS"/>
        </w:rPr>
        <w:t xml:space="preserve"> </w:t>
      </w:r>
      <w:r w:rsidRPr="006E487A">
        <w:rPr>
          <w:rFonts w:eastAsia="Times New Roman"/>
        </w:rPr>
        <w:t>,и</w:t>
      </w:r>
      <w:r w:rsidRPr="006E487A">
        <w:rPr>
          <w:rFonts w:eastAsia="Times New Roman"/>
          <w:lang w:val="sr-Cyrl-CS"/>
        </w:rPr>
        <w:t xml:space="preserve"> </w:t>
      </w:r>
      <w:r w:rsidRPr="006E487A">
        <w:rPr>
          <w:rFonts w:eastAsia="Times New Roman"/>
          <w:spacing w:val="-2"/>
        </w:rPr>
        <w:t>т</w:t>
      </w:r>
      <w:r w:rsidRPr="006E487A">
        <w:rPr>
          <w:rFonts w:eastAsia="Times New Roman"/>
        </w:rPr>
        <w:t>о</w:t>
      </w:r>
      <w:r w:rsidRPr="006E487A">
        <w:rPr>
          <w:rFonts w:eastAsia="Times New Roman"/>
          <w:lang w:val="sr-Cyrl-CS"/>
        </w:rPr>
        <w:t xml:space="preserve"> </w:t>
      </w:r>
      <w:r w:rsidRPr="006E487A">
        <w:rPr>
          <w:rFonts w:eastAsia="Times New Roman"/>
        </w:rPr>
        <w:t>д</w:t>
      </w:r>
      <w:r w:rsidRPr="006E487A">
        <w:rPr>
          <w:rFonts w:eastAsia="Times New Roman"/>
          <w:spacing w:val="5"/>
        </w:rPr>
        <w:t>о</w:t>
      </w:r>
      <w:r w:rsidRPr="006E487A">
        <w:rPr>
          <w:rFonts w:eastAsia="Times New Roman"/>
          <w:spacing w:val="-1"/>
        </w:rPr>
        <w:t>с</w:t>
      </w:r>
      <w:r w:rsidRPr="006E487A">
        <w:rPr>
          <w:rFonts w:eastAsia="Times New Roman"/>
          <w:spacing w:val="6"/>
        </w:rPr>
        <w:t>т</w:t>
      </w:r>
      <w:r w:rsidRPr="006E487A">
        <w:rPr>
          <w:rFonts w:eastAsia="Times New Roman"/>
          <w:spacing w:val="-1"/>
        </w:rPr>
        <w:t>а</w:t>
      </w:r>
      <w:r w:rsidRPr="006E487A">
        <w:rPr>
          <w:rFonts w:eastAsia="Times New Roman"/>
        </w:rPr>
        <w:t>вља</w:t>
      </w:r>
      <w:r w:rsidRPr="006E487A">
        <w:rPr>
          <w:rFonts w:eastAsia="Times New Roman"/>
          <w:spacing w:val="1"/>
        </w:rPr>
        <w:t>њ</w:t>
      </w:r>
      <w:r w:rsidRPr="006E487A">
        <w:rPr>
          <w:rFonts w:eastAsia="Times New Roman"/>
          <w:spacing w:val="-1"/>
        </w:rPr>
        <w:t>е</w:t>
      </w:r>
      <w:r w:rsidRPr="006E487A">
        <w:rPr>
          <w:rFonts w:eastAsia="Times New Roman"/>
        </w:rPr>
        <w:t>м</w:t>
      </w:r>
      <w:r w:rsidRPr="006E487A">
        <w:rPr>
          <w:rFonts w:eastAsia="Times New Roman"/>
          <w:lang w:val="sr-Cyrl-CS"/>
        </w:rPr>
        <w:t xml:space="preserve"> </w:t>
      </w:r>
      <w:r w:rsidRPr="006E487A">
        <w:rPr>
          <w:rFonts w:eastAsia="Times New Roman"/>
          <w:spacing w:val="1"/>
        </w:rPr>
        <w:t>н</w:t>
      </w:r>
      <w:r w:rsidRPr="006E487A">
        <w:rPr>
          <w:rFonts w:eastAsia="Times New Roman"/>
          <w:spacing w:val="-1"/>
        </w:rPr>
        <w:t>а</w:t>
      </w:r>
      <w:r w:rsidRPr="006E487A">
        <w:rPr>
          <w:rFonts w:eastAsia="Times New Roman"/>
        </w:rPr>
        <w:t>р</w:t>
      </w:r>
      <w:r w:rsidRPr="006E487A">
        <w:rPr>
          <w:rFonts w:eastAsia="Times New Roman"/>
          <w:spacing w:val="-5"/>
        </w:rPr>
        <w:t>у</w:t>
      </w:r>
      <w:r w:rsidRPr="006E487A">
        <w:rPr>
          <w:rFonts w:eastAsia="Times New Roman"/>
          <w:spacing w:val="1"/>
        </w:rPr>
        <w:t>ч</w:t>
      </w:r>
      <w:r w:rsidRPr="006E487A">
        <w:rPr>
          <w:rFonts w:eastAsia="Times New Roman"/>
          <w:spacing w:val="-1"/>
        </w:rPr>
        <w:t>е</w:t>
      </w:r>
      <w:r w:rsidRPr="006E487A">
        <w:rPr>
          <w:rFonts w:eastAsia="Times New Roman"/>
          <w:spacing w:val="3"/>
        </w:rPr>
        <w:t>н</w:t>
      </w:r>
      <w:r w:rsidRPr="006E487A">
        <w:rPr>
          <w:rFonts w:eastAsia="Times New Roman"/>
        </w:rPr>
        <w:t>е</w:t>
      </w:r>
      <w:r w:rsidRPr="006E487A">
        <w:rPr>
          <w:rFonts w:eastAsia="Times New Roman"/>
          <w:lang w:val="sr-Cyrl-CS"/>
        </w:rPr>
        <w:t xml:space="preserve"> </w:t>
      </w:r>
      <w:r w:rsidRPr="006E487A">
        <w:rPr>
          <w:rFonts w:eastAsia="Times New Roman"/>
          <w:spacing w:val="-11"/>
        </w:rPr>
        <w:t>к</w:t>
      </w:r>
      <w:r w:rsidRPr="006E487A">
        <w:rPr>
          <w:rFonts w:eastAsia="Times New Roman"/>
          <w:spacing w:val="-2"/>
        </w:rPr>
        <w:t>о</w:t>
      </w:r>
      <w:r w:rsidRPr="006E487A">
        <w:rPr>
          <w:rFonts w:eastAsia="Times New Roman"/>
        </w:rPr>
        <w:t>л</w:t>
      </w:r>
      <w:r w:rsidRPr="006E487A">
        <w:rPr>
          <w:rFonts w:eastAsia="Times New Roman"/>
          <w:spacing w:val="1"/>
        </w:rPr>
        <w:t>и</w:t>
      </w:r>
      <w:r w:rsidRPr="006E487A">
        <w:rPr>
          <w:rFonts w:eastAsia="Times New Roman"/>
          <w:spacing w:val="-1"/>
        </w:rPr>
        <w:t>ч</w:t>
      </w:r>
      <w:r w:rsidRPr="006E487A">
        <w:rPr>
          <w:rFonts w:eastAsia="Times New Roman"/>
          <w:spacing w:val="1"/>
        </w:rPr>
        <w:t>ин</w:t>
      </w:r>
      <w:r w:rsidRPr="006E487A">
        <w:rPr>
          <w:rFonts w:eastAsia="Times New Roman"/>
        </w:rPr>
        <w:t>е</w:t>
      </w:r>
      <w:r w:rsidRPr="006E487A">
        <w:rPr>
          <w:rFonts w:eastAsia="Times New Roman"/>
          <w:lang w:val="sr-Cyrl-CS"/>
        </w:rPr>
        <w:t xml:space="preserve"> </w:t>
      </w:r>
      <w:r w:rsidRPr="006E487A">
        <w:rPr>
          <w:rFonts w:eastAsia="Times New Roman"/>
        </w:rPr>
        <w:t xml:space="preserve">. </w:t>
      </w:r>
      <w:r w:rsidRPr="006E487A">
        <w:rPr>
          <w:rFonts w:eastAsia="Times New Roman"/>
          <w:spacing w:val="-2"/>
        </w:rPr>
        <w:t>М</w:t>
      </w:r>
      <w:r w:rsidRPr="006E487A">
        <w:rPr>
          <w:rFonts w:eastAsia="Times New Roman"/>
          <w:spacing w:val="4"/>
        </w:rPr>
        <w:t>е</w:t>
      </w:r>
      <w:r w:rsidRPr="006E487A">
        <w:rPr>
          <w:rFonts w:eastAsia="Times New Roman"/>
          <w:spacing w:val="-1"/>
        </w:rPr>
        <w:t>с</w:t>
      </w:r>
      <w:r w:rsidRPr="006E487A">
        <w:rPr>
          <w:rFonts w:eastAsia="Times New Roman"/>
          <w:spacing w:val="-2"/>
        </w:rPr>
        <w:t>т</w:t>
      </w:r>
      <w:r w:rsidRPr="006E487A">
        <w:rPr>
          <w:rFonts w:eastAsia="Times New Roman"/>
        </w:rPr>
        <w:t xml:space="preserve">о </w:t>
      </w:r>
      <w:r w:rsidRPr="006E487A">
        <w:rPr>
          <w:rFonts w:eastAsia="Times New Roman"/>
          <w:spacing w:val="1"/>
        </w:rPr>
        <w:t>и</w:t>
      </w:r>
      <w:r w:rsidRPr="006E487A">
        <w:rPr>
          <w:rFonts w:eastAsia="Times New Roman"/>
          <w:spacing w:val="-1"/>
        </w:rPr>
        <w:t>с</w:t>
      </w:r>
      <w:r w:rsidRPr="006E487A">
        <w:rPr>
          <w:rFonts w:eastAsia="Times New Roman"/>
          <w:spacing w:val="1"/>
        </w:rPr>
        <w:t>п</w:t>
      </w:r>
      <w:r w:rsidRPr="006E487A">
        <w:rPr>
          <w:rFonts w:eastAsia="Times New Roman"/>
        </w:rPr>
        <w:t>ор</w:t>
      </w:r>
      <w:r w:rsidRPr="006E487A">
        <w:rPr>
          <w:rFonts w:eastAsia="Times New Roman"/>
          <w:spacing w:val="-7"/>
        </w:rPr>
        <w:t>у</w:t>
      </w:r>
      <w:r w:rsidRPr="006E487A">
        <w:rPr>
          <w:rFonts w:eastAsia="Times New Roman"/>
          <w:spacing w:val="-4"/>
        </w:rPr>
        <w:t>к</w:t>
      </w:r>
      <w:r w:rsidRPr="006E487A">
        <w:rPr>
          <w:rFonts w:eastAsia="Times New Roman"/>
        </w:rPr>
        <w:t>е</w:t>
      </w:r>
      <w:r w:rsidRPr="006E487A">
        <w:rPr>
          <w:rFonts w:eastAsia="Times New Roman"/>
          <w:lang w:val="sr-Cyrl-CS"/>
        </w:rPr>
        <w:t xml:space="preserve"> </w:t>
      </w:r>
      <w:r w:rsidRPr="006E487A">
        <w:rPr>
          <w:rFonts w:eastAsia="Times New Roman"/>
        </w:rPr>
        <w:t>добар</w:t>
      </w:r>
      <w:r w:rsidRPr="006E487A">
        <w:rPr>
          <w:rFonts w:eastAsia="Times New Roman"/>
          <w:spacing w:val="2"/>
        </w:rPr>
        <w:t>а</w:t>
      </w:r>
      <w:r w:rsidRPr="006E487A">
        <w:rPr>
          <w:rFonts w:eastAsia="Times New Roman"/>
        </w:rPr>
        <w:t xml:space="preserve">– </w:t>
      </w:r>
      <w:r w:rsidRPr="006E487A">
        <w:rPr>
          <w:rFonts w:eastAsia="Times New Roman"/>
          <w:spacing w:val="1"/>
        </w:rPr>
        <w:t>н</w:t>
      </w:r>
      <w:r w:rsidRPr="006E487A">
        <w:rPr>
          <w:rFonts w:eastAsia="Times New Roman"/>
        </w:rPr>
        <w:t>а</w:t>
      </w:r>
      <w:r w:rsidRPr="006E487A">
        <w:rPr>
          <w:rFonts w:eastAsia="Times New Roman"/>
          <w:spacing w:val="-1"/>
        </w:rPr>
        <w:t xml:space="preserve"> а</w:t>
      </w:r>
      <w:r w:rsidRPr="006E487A">
        <w:rPr>
          <w:rFonts w:eastAsia="Times New Roman"/>
        </w:rPr>
        <w:t>др</w:t>
      </w:r>
      <w:r w:rsidRPr="006E487A">
        <w:rPr>
          <w:rFonts w:eastAsia="Times New Roman"/>
          <w:spacing w:val="4"/>
        </w:rPr>
        <w:t>е</w:t>
      </w:r>
      <w:r w:rsidRPr="006E487A">
        <w:rPr>
          <w:rFonts w:eastAsia="Times New Roman"/>
          <w:spacing w:val="1"/>
        </w:rPr>
        <w:t>с</w:t>
      </w:r>
      <w:r w:rsidRPr="006E487A">
        <w:rPr>
          <w:rFonts w:eastAsia="Times New Roman"/>
        </w:rPr>
        <w:t>у</w:t>
      </w:r>
      <w:r w:rsidRPr="006E487A">
        <w:rPr>
          <w:rFonts w:eastAsia="Times New Roman"/>
          <w:lang w:val="sr-Cyrl-CS"/>
        </w:rPr>
        <w:t xml:space="preserve"> </w:t>
      </w:r>
      <w:r w:rsidRPr="006E487A">
        <w:rPr>
          <w:rFonts w:eastAsia="Times New Roman"/>
          <w:spacing w:val="1"/>
        </w:rPr>
        <w:t>н</w:t>
      </w:r>
      <w:r w:rsidRPr="006E487A">
        <w:rPr>
          <w:rFonts w:eastAsia="Times New Roman"/>
          <w:spacing w:val="-1"/>
        </w:rPr>
        <w:t>а</w:t>
      </w:r>
      <w:r w:rsidRPr="006E487A">
        <w:rPr>
          <w:rFonts w:eastAsia="Times New Roman"/>
          <w:spacing w:val="2"/>
        </w:rPr>
        <w:t>р</w:t>
      </w:r>
      <w:r w:rsidRPr="006E487A">
        <w:rPr>
          <w:rFonts w:eastAsia="Times New Roman"/>
          <w:spacing w:val="-5"/>
        </w:rPr>
        <w:t>у</w:t>
      </w:r>
      <w:r w:rsidRPr="006E487A">
        <w:rPr>
          <w:rFonts w:eastAsia="Times New Roman"/>
          <w:spacing w:val="-1"/>
        </w:rPr>
        <w:t>ч</w:t>
      </w:r>
      <w:r w:rsidRPr="006E487A">
        <w:rPr>
          <w:rFonts w:eastAsia="Times New Roman"/>
          <w:spacing w:val="1"/>
        </w:rPr>
        <w:t>и</w:t>
      </w:r>
      <w:r w:rsidRPr="006E487A">
        <w:rPr>
          <w:rFonts w:eastAsia="Times New Roman"/>
        </w:rPr>
        <w:t>о</w:t>
      </w:r>
      <w:r w:rsidRPr="006E487A">
        <w:rPr>
          <w:rFonts w:eastAsia="Times New Roman"/>
          <w:spacing w:val="1"/>
        </w:rPr>
        <w:t>ц</w:t>
      </w:r>
      <w:r w:rsidRPr="006E487A">
        <w:rPr>
          <w:rFonts w:eastAsia="Times New Roman"/>
          <w:spacing w:val="-1"/>
        </w:rPr>
        <w:t>а</w:t>
      </w:r>
      <w:r w:rsidRPr="006E487A">
        <w:rPr>
          <w:rFonts w:eastAsia="Times New Roman"/>
        </w:rPr>
        <w:t>:</w:t>
      </w:r>
    </w:p>
    <w:p w:rsidR="00795DEA" w:rsidRPr="006E487A" w:rsidRDefault="00795DEA" w:rsidP="00795DEA">
      <w:pPr>
        <w:spacing w:line="284" w:lineRule="exact"/>
        <w:ind w:left="220" w:right="-20"/>
        <w:rPr>
          <w:rFonts w:eastAsia="Times New Roman"/>
          <w:lang w:val="sr-Cyrl-CS"/>
        </w:rPr>
      </w:pPr>
      <w:r w:rsidRPr="006E487A">
        <w:rPr>
          <w:rFonts w:eastAsia="Times New Roman"/>
          <w:b/>
          <w:bCs/>
        </w:rPr>
        <w:t>Осн</w:t>
      </w:r>
      <w:r w:rsidRPr="006E487A">
        <w:rPr>
          <w:rFonts w:eastAsia="Times New Roman"/>
          <w:b/>
          <w:bCs/>
          <w:spacing w:val="-4"/>
        </w:rPr>
        <w:t>о</w:t>
      </w:r>
      <w:r w:rsidRPr="006E487A">
        <w:rPr>
          <w:rFonts w:eastAsia="Times New Roman"/>
          <w:b/>
          <w:bCs/>
        </w:rPr>
        <w:t>в</w:t>
      </w:r>
      <w:r w:rsidRPr="006E487A">
        <w:rPr>
          <w:rFonts w:eastAsia="Times New Roman"/>
          <w:b/>
          <w:bCs/>
          <w:spacing w:val="1"/>
        </w:rPr>
        <w:t>н</w:t>
      </w:r>
      <w:r w:rsidRPr="006E487A">
        <w:rPr>
          <w:rFonts w:eastAsia="Times New Roman"/>
          <w:b/>
          <w:bCs/>
        </w:rPr>
        <w:t>а</w:t>
      </w:r>
      <w:r w:rsidRPr="006E487A">
        <w:rPr>
          <w:rFonts w:eastAsia="Times New Roman"/>
          <w:b/>
          <w:bCs/>
          <w:lang w:val="sr-Cyrl-CS"/>
        </w:rPr>
        <w:t xml:space="preserve"> </w:t>
      </w:r>
      <w:r w:rsidRPr="006E487A">
        <w:rPr>
          <w:rFonts w:eastAsia="Times New Roman"/>
          <w:b/>
          <w:bCs/>
          <w:spacing w:val="-6"/>
        </w:rPr>
        <w:t>ш</w:t>
      </w:r>
      <w:r w:rsidRPr="006E487A">
        <w:rPr>
          <w:rFonts w:eastAsia="Times New Roman"/>
          <w:b/>
          <w:bCs/>
          <w:spacing w:val="-1"/>
        </w:rPr>
        <w:t>к</w:t>
      </w:r>
      <w:r w:rsidRPr="006E487A">
        <w:rPr>
          <w:rFonts w:eastAsia="Times New Roman"/>
          <w:b/>
          <w:bCs/>
          <w:spacing w:val="-2"/>
        </w:rPr>
        <w:t>о</w:t>
      </w:r>
      <w:r w:rsidRPr="006E487A">
        <w:rPr>
          <w:rFonts w:eastAsia="Times New Roman"/>
          <w:b/>
          <w:bCs/>
        </w:rPr>
        <w:t>ла'</w:t>
      </w:r>
      <w:r w:rsidRPr="006E487A">
        <w:rPr>
          <w:rFonts w:eastAsia="Times New Roman"/>
          <w:b/>
          <w:bCs/>
          <w:spacing w:val="2"/>
        </w:rPr>
        <w:t>'</w:t>
      </w:r>
      <w:r w:rsidR="006E487A">
        <w:rPr>
          <w:rFonts w:eastAsia="Times New Roman"/>
          <w:b/>
          <w:bCs/>
          <w:lang w:val="sr-Cyrl-CS"/>
        </w:rPr>
        <w:t>Бранко  Крсмановић</w:t>
      </w:r>
      <w:r w:rsidRPr="006E487A">
        <w:rPr>
          <w:rFonts w:eastAsia="Times New Roman"/>
          <w:b/>
          <w:bCs/>
        </w:rPr>
        <w:t>'</w:t>
      </w:r>
      <w:r w:rsidRPr="006E487A">
        <w:rPr>
          <w:rFonts w:eastAsia="Times New Roman"/>
          <w:b/>
          <w:bCs/>
          <w:spacing w:val="-1"/>
        </w:rPr>
        <w:t>'</w:t>
      </w:r>
      <w:r w:rsidR="00D50FF2">
        <w:rPr>
          <w:rFonts w:eastAsia="Times New Roman"/>
          <w:b/>
          <w:bCs/>
          <w:lang w:val="sr-Cyrl-CS"/>
        </w:rPr>
        <w:t>,35256</w:t>
      </w:r>
      <w:r w:rsidRPr="006E487A">
        <w:rPr>
          <w:rFonts w:eastAsia="Times New Roman"/>
          <w:b/>
          <w:bCs/>
          <w:lang w:val="sr-Cyrl-CS"/>
        </w:rPr>
        <w:t xml:space="preserve"> </w:t>
      </w:r>
      <w:r w:rsidR="006E487A">
        <w:rPr>
          <w:rFonts w:eastAsia="Times New Roman"/>
          <w:b/>
          <w:bCs/>
          <w:lang w:val="sr-Cyrl-CS"/>
        </w:rPr>
        <w:t>Сикирица</w:t>
      </w:r>
    </w:p>
    <w:p w:rsidR="00795DEA" w:rsidRPr="00CB769D" w:rsidRDefault="00795DEA" w:rsidP="00795DEA">
      <w:pPr>
        <w:spacing w:before="11" w:line="260" w:lineRule="exact"/>
        <w:rPr>
          <w:rFonts w:ascii="Arial" w:hAnsi="Arial" w:cs="Arial"/>
          <w:sz w:val="26"/>
          <w:szCs w:val="26"/>
        </w:rPr>
      </w:pPr>
    </w:p>
    <w:p w:rsidR="00795DEA" w:rsidRPr="006E487A" w:rsidRDefault="00795DEA" w:rsidP="00795DEA">
      <w:pPr>
        <w:spacing w:line="271" w:lineRule="exact"/>
        <w:ind w:right="-20"/>
        <w:rPr>
          <w:rFonts w:eastAsia="Times New Roman"/>
        </w:rPr>
      </w:pPr>
      <w:r w:rsidRPr="006E487A">
        <w:rPr>
          <w:rFonts w:eastAsia="Times New Roman"/>
          <w:b/>
          <w:bCs/>
          <w:position w:val="-1"/>
          <w:u w:val="single" w:color="000000"/>
        </w:rPr>
        <w:t xml:space="preserve"> </w:t>
      </w:r>
      <w:r w:rsidR="00FF6721">
        <w:rPr>
          <w:rFonts w:eastAsia="Times New Roman"/>
          <w:b/>
          <w:bCs/>
          <w:position w:val="-1"/>
          <w:u w:val="single" w:color="000000"/>
        </w:rPr>
        <w:t>6</w:t>
      </w:r>
      <w:r w:rsidRPr="006E487A">
        <w:rPr>
          <w:rFonts w:eastAsia="Times New Roman"/>
          <w:b/>
          <w:bCs/>
          <w:position w:val="-1"/>
          <w:u w:val="single" w:color="000000"/>
        </w:rPr>
        <w:t xml:space="preserve">.4.  </w:t>
      </w:r>
      <w:r w:rsidRPr="006E487A">
        <w:rPr>
          <w:rFonts w:eastAsia="Times New Roman"/>
          <w:position w:val="-1"/>
          <w:u w:val="single" w:color="000000"/>
        </w:rPr>
        <w:t>З</w:t>
      </w:r>
      <w:r w:rsidRPr="006E487A">
        <w:rPr>
          <w:rFonts w:eastAsia="Times New Roman"/>
          <w:spacing w:val="-1"/>
          <w:position w:val="-1"/>
          <w:u w:val="single" w:color="000000"/>
        </w:rPr>
        <w:t>а</w:t>
      </w:r>
      <w:r w:rsidRPr="006E487A">
        <w:rPr>
          <w:rFonts w:eastAsia="Times New Roman"/>
          <w:spacing w:val="-2"/>
          <w:position w:val="-1"/>
          <w:u w:val="single" w:color="000000"/>
        </w:rPr>
        <w:t>х</w:t>
      </w:r>
      <w:r w:rsidRPr="006E487A">
        <w:rPr>
          <w:rFonts w:eastAsia="Times New Roman"/>
          <w:position w:val="-1"/>
          <w:u w:val="single" w:color="000000"/>
        </w:rPr>
        <w:t>т</w:t>
      </w:r>
      <w:r w:rsidRPr="006E487A">
        <w:rPr>
          <w:rFonts w:eastAsia="Times New Roman"/>
          <w:spacing w:val="-1"/>
          <w:position w:val="-1"/>
          <w:u w:val="single" w:color="000000"/>
        </w:rPr>
        <w:t>е</w:t>
      </w:r>
      <w:r w:rsidRPr="006E487A">
        <w:rPr>
          <w:rFonts w:eastAsia="Times New Roman"/>
          <w:position w:val="-1"/>
          <w:u w:val="single" w:color="000000"/>
        </w:rPr>
        <w:t>в у по</w:t>
      </w:r>
      <w:r w:rsidRPr="006E487A">
        <w:rPr>
          <w:rFonts w:eastAsia="Times New Roman"/>
          <w:spacing w:val="-12"/>
          <w:position w:val="-1"/>
          <w:u w:val="single" w:color="000000"/>
        </w:rPr>
        <w:t>г</w:t>
      </w:r>
      <w:r w:rsidRPr="006E487A">
        <w:rPr>
          <w:rFonts w:eastAsia="Times New Roman"/>
          <w:position w:val="-1"/>
          <w:u w:val="single" w:color="000000"/>
        </w:rPr>
        <w:t>л</w:t>
      </w:r>
      <w:r w:rsidRPr="006E487A">
        <w:rPr>
          <w:rFonts w:eastAsia="Times New Roman"/>
          <w:spacing w:val="-3"/>
          <w:position w:val="-1"/>
          <w:u w:val="single" w:color="000000"/>
        </w:rPr>
        <w:t>е</w:t>
      </w:r>
      <w:r w:rsidRPr="006E487A">
        <w:rPr>
          <w:rFonts w:eastAsia="Times New Roman"/>
          <w:position w:val="-1"/>
          <w:u w:val="single" w:color="000000"/>
        </w:rPr>
        <w:t>ду ро</w:t>
      </w:r>
      <w:r w:rsidRPr="006E487A">
        <w:rPr>
          <w:rFonts w:eastAsia="Times New Roman"/>
          <w:position w:val="-1"/>
          <w:u w:val="single" w:color="000000"/>
          <w:lang w:val="sr-Cyrl-CS"/>
        </w:rPr>
        <w:t>к</w:t>
      </w:r>
      <w:r w:rsidRPr="006E487A">
        <w:rPr>
          <w:rFonts w:eastAsia="Times New Roman"/>
          <w:position w:val="-1"/>
          <w:u w:val="single" w:color="000000"/>
        </w:rPr>
        <w:t xml:space="preserve">а </w:t>
      </w:r>
      <w:r w:rsidRPr="006E487A">
        <w:rPr>
          <w:rFonts w:eastAsia="Times New Roman"/>
          <w:spacing w:val="-3"/>
          <w:position w:val="-1"/>
          <w:u w:val="single" w:color="000000"/>
        </w:rPr>
        <w:t>в</w:t>
      </w:r>
      <w:r w:rsidRPr="006E487A">
        <w:rPr>
          <w:rFonts w:eastAsia="Times New Roman"/>
          <w:spacing w:val="-1"/>
          <w:position w:val="-1"/>
          <w:u w:val="single" w:color="000000"/>
        </w:rPr>
        <w:t>а</w:t>
      </w:r>
      <w:r w:rsidRPr="006E487A">
        <w:rPr>
          <w:rFonts w:eastAsia="Times New Roman"/>
          <w:spacing w:val="-3"/>
          <w:position w:val="-1"/>
          <w:u w:val="single" w:color="000000"/>
        </w:rPr>
        <w:t>ж</w:t>
      </w:r>
      <w:r w:rsidRPr="006E487A">
        <w:rPr>
          <w:rFonts w:eastAsia="Times New Roman"/>
          <w:spacing w:val="-1"/>
          <w:position w:val="-1"/>
          <w:u w:val="single" w:color="000000"/>
        </w:rPr>
        <w:t>е</w:t>
      </w:r>
      <w:r w:rsidRPr="006E487A">
        <w:rPr>
          <w:rFonts w:eastAsia="Times New Roman"/>
          <w:position w:val="-1"/>
          <w:u w:val="single" w:color="000000"/>
        </w:rPr>
        <w:t>ња пон</w:t>
      </w:r>
      <w:r w:rsidRPr="006E487A">
        <w:rPr>
          <w:rFonts w:eastAsia="Times New Roman"/>
          <w:spacing w:val="-22"/>
          <w:position w:val="-1"/>
          <w:u w:val="single" w:color="000000"/>
        </w:rPr>
        <w:t>у</w:t>
      </w:r>
      <w:r w:rsidRPr="006E487A">
        <w:rPr>
          <w:rFonts w:eastAsia="Times New Roman"/>
          <w:position w:val="-1"/>
          <w:u w:val="single" w:color="000000"/>
        </w:rPr>
        <w:t>де</w:t>
      </w:r>
    </w:p>
    <w:p w:rsidR="00795DEA" w:rsidRPr="006E487A" w:rsidRDefault="00795DEA" w:rsidP="00795DEA">
      <w:pPr>
        <w:spacing w:before="12" w:line="240" w:lineRule="exact"/>
      </w:pPr>
    </w:p>
    <w:p w:rsidR="00795DEA" w:rsidRPr="006E487A" w:rsidRDefault="00795DEA" w:rsidP="00795DEA">
      <w:pPr>
        <w:spacing w:before="29" w:line="240" w:lineRule="auto"/>
        <w:ind w:left="220" w:right="-20"/>
        <w:rPr>
          <w:rFonts w:eastAsia="Times New Roman"/>
        </w:rPr>
      </w:pPr>
      <w:r w:rsidRPr="006E487A">
        <w:rPr>
          <w:rFonts w:eastAsia="Times New Roman"/>
          <w:spacing w:val="-4"/>
        </w:rPr>
        <w:t>Р</w:t>
      </w:r>
      <w:r w:rsidRPr="006E487A">
        <w:rPr>
          <w:rFonts w:eastAsia="Times New Roman"/>
        </w:rPr>
        <w:t>ок</w:t>
      </w:r>
      <w:r w:rsidRPr="006E487A">
        <w:rPr>
          <w:rFonts w:eastAsia="Times New Roman"/>
          <w:lang w:val="sr-Cyrl-CS"/>
        </w:rPr>
        <w:t xml:space="preserve"> </w:t>
      </w:r>
      <w:r w:rsidRPr="006E487A">
        <w:rPr>
          <w:rFonts w:eastAsia="Times New Roman"/>
          <w:spacing w:val="-3"/>
        </w:rPr>
        <w:t>в</w:t>
      </w:r>
      <w:r w:rsidRPr="006E487A">
        <w:rPr>
          <w:rFonts w:eastAsia="Times New Roman"/>
          <w:spacing w:val="-1"/>
        </w:rPr>
        <w:t>а</w:t>
      </w:r>
      <w:r w:rsidRPr="006E487A">
        <w:rPr>
          <w:rFonts w:eastAsia="Times New Roman"/>
          <w:spacing w:val="-3"/>
        </w:rPr>
        <w:t>ж</w:t>
      </w:r>
      <w:r w:rsidRPr="006E487A">
        <w:rPr>
          <w:rFonts w:eastAsia="Times New Roman"/>
          <w:spacing w:val="-1"/>
        </w:rPr>
        <w:t>е</w:t>
      </w:r>
      <w:r w:rsidRPr="006E487A">
        <w:rPr>
          <w:rFonts w:eastAsia="Times New Roman"/>
        </w:rPr>
        <w:t>ња</w:t>
      </w:r>
      <w:r w:rsidRPr="006E487A">
        <w:rPr>
          <w:rFonts w:eastAsia="Times New Roman"/>
          <w:lang w:val="sr-Cyrl-CS"/>
        </w:rPr>
        <w:t xml:space="preserve"> </w:t>
      </w:r>
      <w:r w:rsidRPr="006E487A">
        <w:rPr>
          <w:rFonts w:eastAsia="Times New Roman"/>
          <w:spacing w:val="1"/>
        </w:rPr>
        <w:t>п</w:t>
      </w:r>
      <w:r w:rsidRPr="006E487A">
        <w:rPr>
          <w:rFonts w:eastAsia="Times New Roman"/>
        </w:rPr>
        <w:t>о</w:t>
      </w:r>
      <w:r w:rsidRPr="006E487A">
        <w:rPr>
          <w:rFonts w:eastAsia="Times New Roman"/>
          <w:spacing w:val="3"/>
        </w:rPr>
        <w:t>н</w:t>
      </w:r>
      <w:r w:rsidRPr="006E487A">
        <w:rPr>
          <w:rFonts w:eastAsia="Times New Roman"/>
          <w:spacing w:val="-22"/>
        </w:rPr>
        <w:t>у</w:t>
      </w:r>
      <w:r w:rsidRPr="006E487A">
        <w:rPr>
          <w:rFonts w:eastAsia="Times New Roman"/>
        </w:rPr>
        <w:t>де</w:t>
      </w:r>
      <w:r w:rsidRPr="006E487A">
        <w:rPr>
          <w:rFonts w:eastAsia="Times New Roman"/>
          <w:lang w:val="sr-Cyrl-CS"/>
        </w:rPr>
        <w:t xml:space="preserve"> </w:t>
      </w:r>
      <w:r w:rsidRPr="006E487A">
        <w:rPr>
          <w:rFonts w:eastAsia="Times New Roman"/>
          <w:spacing w:val="1"/>
        </w:rPr>
        <w:t>н</w:t>
      </w:r>
      <w:r w:rsidRPr="006E487A">
        <w:rPr>
          <w:rFonts w:eastAsia="Times New Roman"/>
        </w:rPr>
        <w:t>е</w:t>
      </w:r>
      <w:r w:rsidRPr="006E487A">
        <w:rPr>
          <w:rFonts w:eastAsia="Times New Roman"/>
          <w:lang w:val="sr-Cyrl-CS"/>
        </w:rPr>
        <w:t xml:space="preserve"> </w:t>
      </w:r>
      <w:r w:rsidRPr="006E487A">
        <w:rPr>
          <w:rFonts w:eastAsia="Times New Roman"/>
          <w:spacing w:val="-1"/>
        </w:rPr>
        <w:t>м</w:t>
      </w:r>
      <w:r w:rsidRPr="006E487A">
        <w:rPr>
          <w:rFonts w:eastAsia="Times New Roman"/>
          <w:spacing w:val="-5"/>
        </w:rPr>
        <w:t>о</w:t>
      </w:r>
      <w:r w:rsidRPr="006E487A">
        <w:rPr>
          <w:rFonts w:eastAsia="Times New Roman"/>
          <w:spacing w:val="-3"/>
        </w:rPr>
        <w:t>ж</w:t>
      </w:r>
      <w:r w:rsidRPr="006E487A">
        <w:rPr>
          <w:rFonts w:eastAsia="Times New Roman"/>
        </w:rPr>
        <w:t>е</w:t>
      </w:r>
      <w:r w:rsidRPr="006E487A">
        <w:rPr>
          <w:rFonts w:eastAsia="Times New Roman"/>
          <w:lang w:val="sr-Cyrl-CS"/>
        </w:rPr>
        <w:t xml:space="preserve"> </w:t>
      </w:r>
      <w:r w:rsidRPr="006E487A">
        <w:rPr>
          <w:rFonts w:eastAsia="Times New Roman"/>
        </w:rPr>
        <w:t>б</w:t>
      </w:r>
      <w:r w:rsidRPr="006E487A">
        <w:rPr>
          <w:rFonts w:eastAsia="Times New Roman"/>
          <w:spacing w:val="1"/>
        </w:rPr>
        <w:t>и</w:t>
      </w:r>
      <w:r w:rsidRPr="006E487A">
        <w:rPr>
          <w:rFonts w:eastAsia="Times New Roman"/>
        </w:rPr>
        <w:t>ти</w:t>
      </w:r>
      <w:r w:rsidRPr="006E487A">
        <w:rPr>
          <w:rFonts w:eastAsia="Times New Roman"/>
          <w:lang w:val="sr-Cyrl-CS"/>
        </w:rPr>
        <w:t xml:space="preserve"> </w:t>
      </w:r>
      <w:r w:rsidRPr="006E487A">
        <w:rPr>
          <w:rFonts w:eastAsia="Times New Roman"/>
          <w:spacing w:val="1"/>
        </w:rPr>
        <w:t>к</w:t>
      </w:r>
      <w:r w:rsidRPr="006E487A">
        <w:rPr>
          <w:rFonts w:eastAsia="Times New Roman"/>
        </w:rPr>
        <w:t>р</w:t>
      </w:r>
      <w:r w:rsidRPr="006E487A">
        <w:rPr>
          <w:rFonts w:eastAsia="Times New Roman"/>
          <w:spacing w:val="-1"/>
        </w:rPr>
        <w:t>а</w:t>
      </w:r>
      <w:r w:rsidRPr="006E487A">
        <w:rPr>
          <w:rFonts w:eastAsia="Times New Roman"/>
        </w:rPr>
        <w:t>ћи</w:t>
      </w:r>
      <w:r w:rsidRPr="006E487A">
        <w:rPr>
          <w:rFonts w:eastAsia="Times New Roman"/>
          <w:lang w:val="sr-Cyrl-CS"/>
        </w:rPr>
        <w:t xml:space="preserve"> </w:t>
      </w:r>
      <w:r w:rsidRPr="006E487A">
        <w:rPr>
          <w:rFonts w:eastAsia="Times New Roman"/>
          <w:spacing w:val="-7"/>
        </w:rPr>
        <w:t>о</w:t>
      </w:r>
      <w:r w:rsidRPr="006E487A">
        <w:rPr>
          <w:rFonts w:eastAsia="Times New Roman"/>
        </w:rPr>
        <w:t>д</w:t>
      </w:r>
      <w:r w:rsidR="00D76268">
        <w:rPr>
          <w:rFonts w:eastAsia="Times New Roman"/>
          <w:lang w:val="sr-Cyrl-CS"/>
        </w:rPr>
        <w:t xml:space="preserve"> 3</w:t>
      </w:r>
      <w:r w:rsidRPr="006E487A">
        <w:rPr>
          <w:rFonts w:eastAsia="Times New Roman"/>
        </w:rPr>
        <w:t>0</w:t>
      </w:r>
      <w:r w:rsidRPr="006E487A">
        <w:rPr>
          <w:rFonts w:eastAsia="Times New Roman"/>
          <w:lang w:val="sr-Cyrl-CS"/>
        </w:rPr>
        <w:t xml:space="preserve"> </w:t>
      </w:r>
      <w:r w:rsidRPr="006E487A">
        <w:rPr>
          <w:rFonts w:eastAsia="Times New Roman"/>
        </w:rPr>
        <w:t>д</w:t>
      </w:r>
      <w:r w:rsidRPr="006E487A">
        <w:rPr>
          <w:rFonts w:eastAsia="Times New Roman"/>
          <w:spacing w:val="-1"/>
        </w:rPr>
        <w:t>а</w:t>
      </w:r>
      <w:r w:rsidRPr="006E487A">
        <w:rPr>
          <w:rFonts w:eastAsia="Times New Roman"/>
          <w:spacing w:val="1"/>
        </w:rPr>
        <w:t>н</w:t>
      </w:r>
      <w:r w:rsidRPr="006E487A">
        <w:rPr>
          <w:rFonts w:eastAsia="Times New Roman"/>
        </w:rPr>
        <w:t>а</w:t>
      </w:r>
      <w:r w:rsidRPr="006E487A">
        <w:rPr>
          <w:rFonts w:eastAsia="Times New Roman"/>
          <w:lang w:val="sr-Cyrl-CS"/>
        </w:rPr>
        <w:t xml:space="preserve"> </w:t>
      </w:r>
      <w:r w:rsidRPr="006E487A">
        <w:rPr>
          <w:rFonts w:eastAsia="Times New Roman"/>
          <w:spacing w:val="-7"/>
        </w:rPr>
        <w:t>о</w:t>
      </w:r>
      <w:r w:rsidRPr="006E487A">
        <w:rPr>
          <w:rFonts w:eastAsia="Times New Roman"/>
        </w:rPr>
        <w:t>д дана</w:t>
      </w:r>
      <w:r w:rsidRPr="006E487A">
        <w:rPr>
          <w:rFonts w:eastAsia="Times New Roman"/>
          <w:lang w:val="sr-Cyrl-CS"/>
        </w:rPr>
        <w:t xml:space="preserve"> </w:t>
      </w:r>
      <w:r w:rsidRPr="006E487A">
        <w:rPr>
          <w:rFonts w:eastAsia="Times New Roman"/>
          <w:spacing w:val="-2"/>
        </w:rPr>
        <w:t>о</w:t>
      </w:r>
      <w:r w:rsidRPr="006E487A">
        <w:rPr>
          <w:rFonts w:eastAsia="Times New Roman"/>
        </w:rPr>
        <w:t>т</w:t>
      </w:r>
      <w:r w:rsidRPr="006E487A">
        <w:rPr>
          <w:rFonts w:eastAsia="Times New Roman"/>
          <w:spacing w:val="-3"/>
        </w:rPr>
        <w:t>в</w:t>
      </w:r>
      <w:r w:rsidRPr="006E487A">
        <w:rPr>
          <w:rFonts w:eastAsia="Times New Roman"/>
          <w:spacing w:val="-1"/>
        </w:rPr>
        <w:t>а</w:t>
      </w:r>
      <w:r w:rsidRPr="006E487A">
        <w:rPr>
          <w:rFonts w:eastAsia="Times New Roman"/>
        </w:rPr>
        <w:t>р</w:t>
      </w:r>
      <w:r w:rsidRPr="006E487A">
        <w:rPr>
          <w:rFonts w:eastAsia="Times New Roman"/>
          <w:spacing w:val="-1"/>
        </w:rPr>
        <w:t>а</w:t>
      </w:r>
      <w:r w:rsidRPr="006E487A">
        <w:rPr>
          <w:rFonts w:eastAsia="Times New Roman"/>
        </w:rPr>
        <w:t xml:space="preserve">ња </w:t>
      </w:r>
      <w:r w:rsidRPr="006E487A">
        <w:rPr>
          <w:rFonts w:eastAsia="Times New Roman"/>
          <w:spacing w:val="1"/>
        </w:rPr>
        <w:t>п</w:t>
      </w:r>
      <w:r w:rsidRPr="006E487A">
        <w:rPr>
          <w:rFonts w:eastAsia="Times New Roman"/>
        </w:rPr>
        <w:t>о</w:t>
      </w:r>
      <w:r w:rsidRPr="006E487A">
        <w:rPr>
          <w:rFonts w:eastAsia="Times New Roman"/>
          <w:spacing w:val="3"/>
        </w:rPr>
        <w:t>н</w:t>
      </w:r>
      <w:r w:rsidRPr="006E487A">
        <w:rPr>
          <w:rFonts w:eastAsia="Times New Roman"/>
          <w:spacing w:val="-22"/>
        </w:rPr>
        <w:t>у</w:t>
      </w:r>
      <w:r w:rsidRPr="006E487A">
        <w:rPr>
          <w:rFonts w:eastAsia="Times New Roman"/>
        </w:rPr>
        <w:t>д</w:t>
      </w:r>
      <w:r w:rsidRPr="006E487A">
        <w:rPr>
          <w:rFonts w:eastAsia="Times New Roman"/>
          <w:spacing w:val="-1"/>
        </w:rPr>
        <w:t>а</w:t>
      </w:r>
      <w:r w:rsidRPr="006E487A">
        <w:rPr>
          <w:rFonts w:eastAsia="Times New Roman"/>
        </w:rPr>
        <w:t>.</w:t>
      </w:r>
    </w:p>
    <w:p w:rsidR="00795DEA" w:rsidRPr="006E487A" w:rsidRDefault="00795DEA" w:rsidP="00795DEA">
      <w:pPr>
        <w:spacing w:line="240" w:lineRule="auto"/>
        <w:ind w:left="220" w:right="187"/>
        <w:rPr>
          <w:rFonts w:eastAsia="Times New Roman"/>
        </w:rPr>
      </w:pPr>
      <w:r w:rsidRPr="006E487A">
        <w:rPr>
          <w:rFonts w:eastAsia="Times New Roman"/>
        </w:rPr>
        <w:t>У с</w:t>
      </w:r>
      <w:r w:rsidRPr="006E487A">
        <w:rPr>
          <w:rFonts w:eastAsia="Times New Roman"/>
          <w:spacing w:val="2"/>
        </w:rPr>
        <w:t>л</w:t>
      </w:r>
      <w:r w:rsidRPr="006E487A">
        <w:rPr>
          <w:rFonts w:eastAsia="Times New Roman"/>
          <w:spacing w:val="-5"/>
        </w:rPr>
        <w:t>у</w:t>
      </w:r>
      <w:r w:rsidRPr="006E487A">
        <w:rPr>
          <w:rFonts w:eastAsia="Times New Roman"/>
          <w:spacing w:val="1"/>
        </w:rPr>
        <w:t>ч</w:t>
      </w:r>
      <w:r w:rsidRPr="006E487A">
        <w:rPr>
          <w:rFonts w:eastAsia="Times New Roman"/>
          <w:spacing w:val="-1"/>
        </w:rPr>
        <w:t>а</w:t>
      </w:r>
      <w:r w:rsidRPr="006E487A">
        <w:rPr>
          <w:rFonts w:eastAsia="Times New Roman"/>
          <w:spacing w:val="5"/>
        </w:rPr>
        <w:t>ј</w:t>
      </w:r>
      <w:r w:rsidRPr="006E487A">
        <w:rPr>
          <w:rFonts w:eastAsia="Times New Roman"/>
        </w:rPr>
        <w:t>у</w:t>
      </w:r>
      <w:r w:rsidRPr="006E487A">
        <w:rPr>
          <w:rFonts w:eastAsia="Times New Roman"/>
          <w:lang w:val="sr-Cyrl-CS"/>
        </w:rPr>
        <w:t xml:space="preserve"> </w:t>
      </w:r>
      <w:r w:rsidRPr="006E487A">
        <w:rPr>
          <w:rFonts w:eastAsia="Times New Roman"/>
          <w:spacing w:val="1"/>
        </w:rPr>
        <w:t>и</w:t>
      </w:r>
      <w:r w:rsidRPr="006E487A">
        <w:rPr>
          <w:rFonts w:eastAsia="Times New Roman"/>
          <w:spacing w:val="-1"/>
        </w:rPr>
        <w:t>с</w:t>
      </w:r>
      <w:r w:rsidRPr="006E487A">
        <w:rPr>
          <w:rFonts w:eastAsia="Times New Roman"/>
        </w:rPr>
        <w:t>т</w:t>
      </w:r>
      <w:r w:rsidRPr="006E487A">
        <w:rPr>
          <w:rFonts w:eastAsia="Times New Roman"/>
          <w:spacing w:val="-1"/>
        </w:rPr>
        <w:t>ек</w:t>
      </w:r>
      <w:r w:rsidRPr="006E487A">
        <w:rPr>
          <w:rFonts w:eastAsia="Times New Roman"/>
        </w:rPr>
        <w:t>а</w:t>
      </w:r>
      <w:r w:rsidRPr="006E487A">
        <w:rPr>
          <w:rFonts w:eastAsia="Times New Roman"/>
          <w:lang w:val="sr-Cyrl-CS"/>
        </w:rPr>
        <w:t xml:space="preserve"> </w:t>
      </w:r>
      <w:r w:rsidRPr="006E487A">
        <w:rPr>
          <w:rFonts w:eastAsia="Times New Roman"/>
        </w:rPr>
        <w:t>ро</w:t>
      </w:r>
      <w:r w:rsidRPr="006E487A">
        <w:rPr>
          <w:rFonts w:eastAsia="Times New Roman"/>
          <w:spacing w:val="-4"/>
        </w:rPr>
        <w:t>к</w:t>
      </w:r>
      <w:r w:rsidRPr="006E487A">
        <w:rPr>
          <w:rFonts w:eastAsia="Times New Roman"/>
        </w:rPr>
        <w:t>а</w:t>
      </w:r>
      <w:r w:rsidRPr="006E487A">
        <w:rPr>
          <w:rFonts w:eastAsia="Times New Roman"/>
          <w:lang w:val="sr-Cyrl-CS"/>
        </w:rPr>
        <w:t xml:space="preserve"> </w:t>
      </w:r>
      <w:r w:rsidRPr="006E487A">
        <w:rPr>
          <w:rFonts w:eastAsia="Times New Roman"/>
        </w:rPr>
        <w:t>в</w:t>
      </w:r>
      <w:r w:rsidRPr="006E487A">
        <w:rPr>
          <w:rFonts w:eastAsia="Times New Roman"/>
          <w:spacing w:val="-1"/>
        </w:rPr>
        <w:t>а</w:t>
      </w:r>
      <w:r w:rsidRPr="006E487A">
        <w:rPr>
          <w:rFonts w:eastAsia="Times New Roman"/>
          <w:spacing w:val="-3"/>
        </w:rPr>
        <w:t>ж</w:t>
      </w:r>
      <w:r w:rsidRPr="006E487A">
        <w:rPr>
          <w:rFonts w:eastAsia="Times New Roman"/>
          <w:spacing w:val="-1"/>
        </w:rPr>
        <w:t>е</w:t>
      </w:r>
      <w:r w:rsidRPr="006E487A">
        <w:rPr>
          <w:rFonts w:eastAsia="Times New Roman"/>
        </w:rPr>
        <w:t>ња</w:t>
      </w:r>
      <w:r w:rsidRPr="006E487A">
        <w:rPr>
          <w:rFonts w:eastAsia="Times New Roman"/>
          <w:lang w:val="sr-Cyrl-CS"/>
        </w:rPr>
        <w:t xml:space="preserve"> </w:t>
      </w:r>
      <w:r w:rsidRPr="006E487A">
        <w:rPr>
          <w:rFonts w:eastAsia="Times New Roman"/>
          <w:spacing w:val="1"/>
        </w:rPr>
        <w:t>п</w:t>
      </w:r>
      <w:r w:rsidRPr="006E487A">
        <w:rPr>
          <w:rFonts w:eastAsia="Times New Roman"/>
        </w:rPr>
        <w:t>о</w:t>
      </w:r>
      <w:r w:rsidRPr="006E487A">
        <w:rPr>
          <w:rFonts w:eastAsia="Times New Roman"/>
          <w:spacing w:val="3"/>
        </w:rPr>
        <w:t>н</w:t>
      </w:r>
      <w:r w:rsidRPr="006E487A">
        <w:rPr>
          <w:rFonts w:eastAsia="Times New Roman"/>
          <w:spacing w:val="-19"/>
        </w:rPr>
        <w:t>у</w:t>
      </w:r>
      <w:r w:rsidRPr="006E487A">
        <w:rPr>
          <w:rFonts w:eastAsia="Times New Roman"/>
          <w:spacing w:val="2"/>
        </w:rPr>
        <w:t>д</w:t>
      </w:r>
      <w:r w:rsidRPr="006E487A">
        <w:rPr>
          <w:rFonts w:eastAsia="Times New Roman"/>
          <w:spacing w:val="-1"/>
        </w:rPr>
        <w:t>е</w:t>
      </w:r>
      <w:r w:rsidRPr="006E487A">
        <w:rPr>
          <w:rFonts w:eastAsia="Times New Roman"/>
        </w:rPr>
        <w:t xml:space="preserve">, </w:t>
      </w:r>
      <w:r w:rsidRPr="006E487A">
        <w:rPr>
          <w:rFonts w:eastAsia="Times New Roman"/>
          <w:spacing w:val="1"/>
        </w:rPr>
        <w:t>н</w:t>
      </w:r>
      <w:r w:rsidRPr="006E487A">
        <w:rPr>
          <w:rFonts w:eastAsia="Times New Roman"/>
          <w:spacing w:val="-1"/>
        </w:rPr>
        <w:t>а</w:t>
      </w:r>
      <w:r w:rsidRPr="006E487A">
        <w:rPr>
          <w:rFonts w:eastAsia="Times New Roman"/>
        </w:rPr>
        <w:t>р</w:t>
      </w:r>
      <w:r w:rsidRPr="006E487A">
        <w:rPr>
          <w:rFonts w:eastAsia="Times New Roman"/>
          <w:spacing w:val="-5"/>
        </w:rPr>
        <w:t>у</w:t>
      </w:r>
      <w:r w:rsidRPr="006E487A">
        <w:rPr>
          <w:rFonts w:eastAsia="Times New Roman"/>
          <w:spacing w:val="-1"/>
        </w:rPr>
        <w:t>ч</w:t>
      </w:r>
      <w:r w:rsidRPr="006E487A">
        <w:rPr>
          <w:rFonts w:eastAsia="Times New Roman"/>
          <w:spacing w:val="1"/>
        </w:rPr>
        <w:t>и</w:t>
      </w:r>
      <w:r w:rsidRPr="006E487A">
        <w:rPr>
          <w:rFonts w:eastAsia="Times New Roman"/>
          <w:spacing w:val="2"/>
        </w:rPr>
        <w:t>л</w:t>
      </w:r>
      <w:r w:rsidRPr="006E487A">
        <w:rPr>
          <w:rFonts w:eastAsia="Times New Roman"/>
          <w:spacing w:val="-1"/>
        </w:rPr>
        <w:t>а</w:t>
      </w:r>
      <w:r w:rsidRPr="006E487A">
        <w:rPr>
          <w:rFonts w:eastAsia="Times New Roman"/>
        </w:rPr>
        <w:t>ц</w:t>
      </w:r>
      <w:r w:rsidRPr="006E487A">
        <w:rPr>
          <w:rFonts w:eastAsia="Times New Roman"/>
          <w:lang w:val="sr-Cyrl-CS"/>
        </w:rPr>
        <w:t xml:space="preserve"> </w:t>
      </w:r>
      <w:r w:rsidRPr="006E487A">
        <w:rPr>
          <w:rFonts w:eastAsia="Times New Roman"/>
        </w:rPr>
        <w:t xml:space="preserve">је </w:t>
      </w:r>
      <w:r w:rsidRPr="006E487A">
        <w:rPr>
          <w:rFonts w:eastAsia="Times New Roman"/>
          <w:spacing w:val="2"/>
        </w:rPr>
        <w:t>д</w:t>
      </w:r>
      <w:r w:rsidRPr="006E487A">
        <w:rPr>
          <w:rFonts w:eastAsia="Times New Roman"/>
          <w:spacing w:val="-7"/>
        </w:rPr>
        <w:t>у</w:t>
      </w:r>
      <w:r w:rsidRPr="006E487A">
        <w:rPr>
          <w:rFonts w:eastAsia="Times New Roman"/>
          <w:spacing w:val="2"/>
        </w:rPr>
        <w:t>ж</w:t>
      </w:r>
      <w:r w:rsidRPr="006E487A">
        <w:rPr>
          <w:rFonts w:eastAsia="Times New Roman"/>
          <w:spacing w:val="-1"/>
        </w:rPr>
        <w:t>а</w:t>
      </w:r>
      <w:r w:rsidRPr="006E487A">
        <w:rPr>
          <w:rFonts w:eastAsia="Times New Roman"/>
        </w:rPr>
        <w:t>н</w:t>
      </w:r>
      <w:r w:rsidRPr="006E487A">
        <w:rPr>
          <w:rFonts w:eastAsia="Times New Roman"/>
          <w:lang w:val="sr-Cyrl-CS"/>
        </w:rPr>
        <w:t xml:space="preserve"> </w:t>
      </w:r>
      <w:r w:rsidRPr="006E487A">
        <w:rPr>
          <w:rFonts w:eastAsia="Times New Roman"/>
        </w:rPr>
        <w:t>да</w:t>
      </w:r>
      <w:r w:rsidRPr="006E487A">
        <w:rPr>
          <w:rFonts w:eastAsia="Times New Roman"/>
          <w:lang w:val="sr-Cyrl-CS"/>
        </w:rPr>
        <w:t xml:space="preserve"> </w:t>
      </w:r>
      <w:r w:rsidRPr="006E487A">
        <w:rPr>
          <w:rFonts w:eastAsia="Times New Roman"/>
        </w:rPr>
        <w:t>у</w:t>
      </w:r>
      <w:r w:rsidRPr="006E487A">
        <w:rPr>
          <w:rFonts w:eastAsia="Times New Roman"/>
          <w:spacing w:val="1"/>
        </w:rPr>
        <w:t>пис</w:t>
      </w:r>
      <w:r w:rsidRPr="006E487A">
        <w:rPr>
          <w:rFonts w:eastAsia="Times New Roman"/>
          <w:spacing w:val="-1"/>
        </w:rPr>
        <w:t>а</w:t>
      </w:r>
      <w:r w:rsidRPr="006E487A">
        <w:rPr>
          <w:rFonts w:eastAsia="Times New Roman"/>
          <w:spacing w:val="1"/>
        </w:rPr>
        <w:t>н</w:t>
      </w:r>
      <w:r w:rsidRPr="006E487A">
        <w:rPr>
          <w:rFonts w:eastAsia="Times New Roman"/>
          <w:spacing w:val="-2"/>
        </w:rPr>
        <w:t>о</w:t>
      </w:r>
      <w:r w:rsidRPr="006E487A">
        <w:rPr>
          <w:rFonts w:eastAsia="Times New Roman"/>
        </w:rPr>
        <w:t>м</w:t>
      </w:r>
      <w:r w:rsidRPr="006E487A">
        <w:rPr>
          <w:rFonts w:eastAsia="Times New Roman"/>
          <w:lang w:val="sr-Cyrl-CS"/>
        </w:rPr>
        <w:t xml:space="preserve"> </w:t>
      </w:r>
      <w:r w:rsidRPr="006E487A">
        <w:rPr>
          <w:rFonts w:eastAsia="Times New Roman"/>
        </w:rPr>
        <w:t>о</w:t>
      </w:r>
      <w:r w:rsidRPr="006E487A">
        <w:rPr>
          <w:rFonts w:eastAsia="Times New Roman"/>
          <w:spacing w:val="-5"/>
        </w:rPr>
        <w:t>б</w:t>
      </w:r>
      <w:r w:rsidRPr="006E487A">
        <w:rPr>
          <w:rFonts w:eastAsia="Times New Roman"/>
        </w:rPr>
        <w:t>л</w:t>
      </w:r>
      <w:r w:rsidRPr="006E487A">
        <w:rPr>
          <w:rFonts w:eastAsia="Times New Roman"/>
          <w:spacing w:val="1"/>
        </w:rPr>
        <w:t>ик</w:t>
      </w:r>
      <w:r w:rsidRPr="006E487A">
        <w:rPr>
          <w:rFonts w:eastAsia="Times New Roman"/>
        </w:rPr>
        <w:t>у</w:t>
      </w:r>
      <w:r w:rsidRPr="006E487A">
        <w:rPr>
          <w:rFonts w:eastAsia="Times New Roman"/>
          <w:lang w:val="sr-Cyrl-CS"/>
        </w:rPr>
        <w:t xml:space="preserve"> </w:t>
      </w:r>
      <w:r w:rsidRPr="006E487A">
        <w:rPr>
          <w:rFonts w:eastAsia="Times New Roman"/>
          <w:spacing w:val="1"/>
        </w:rPr>
        <w:t>з</w:t>
      </w:r>
      <w:r w:rsidRPr="006E487A">
        <w:rPr>
          <w:rFonts w:eastAsia="Times New Roman"/>
          <w:spacing w:val="-8"/>
        </w:rPr>
        <w:t>а</w:t>
      </w:r>
      <w:r w:rsidRPr="006E487A">
        <w:rPr>
          <w:rFonts w:eastAsia="Times New Roman"/>
          <w:spacing w:val="3"/>
        </w:rPr>
        <w:t>т</w:t>
      </w:r>
      <w:r w:rsidRPr="006E487A">
        <w:rPr>
          <w:rFonts w:eastAsia="Times New Roman"/>
        </w:rPr>
        <w:t>р</w:t>
      </w:r>
      <w:r w:rsidRPr="006E487A">
        <w:rPr>
          <w:rFonts w:eastAsia="Times New Roman"/>
          <w:spacing w:val="-1"/>
        </w:rPr>
        <w:t>а</w:t>
      </w:r>
      <w:r w:rsidRPr="006E487A">
        <w:rPr>
          <w:rFonts w:eastAsia="Times New Roman"/>
        </w:rPr>
        <w:t xml:space="preserve">жи </w:t>
      </w:r>
      <w:r w:rsidRPr="006E487A">
        <w:rPr>
          <w:rFonts w:eastAsia="Times New Roman"/>
          <w:spacing w:val="-7"/>
        </w:rPr>
        <w:t>о</w:t>
      </w:r>
      <w:r w:rsidRPr="006E487A">
        <w:rPr>
          <w:rFonts w:eastAsia="Times New Roman"/>
        </w:rPr>
        <w:t xml:space="preserve">д </w:t>
      </w:r>
      <w:r w:rsidRPr="006E487A">
        <w:rPr>
          <w:rFonts w:eastAsia="Times New Roman"/>
          <w:spacing w:val="1"/>
        </w:rPr>
        <w:t>п</w:t>
      </w:r>
      <w:r w:rsidRPr="006E487A">
        <w:rPr>
          <w:rFonts w:eastAsia="Times New Roman"/>
        </w:rPr>
        <w:t>о</w:t>
      </w:r>
      <w:r w:rsidRPr="006E487A">
        <w:rPr>
          <w:rFonts w:eastAsia="Times New Roman"/>
          <w:spacing w:val="3"/>
        </w:rPr>
        <w:t>н</w:t>
      </w:r>
      <w:r w:rsidRPr="006E487A">
        <w:rPr>
          <w:rFonts w:eastAsia="Times New Roman"/>
          <w:spacing w:val="-7"/>
        </w:rPr>
        <w:t>у</w:t>
      </w:r>
      <w:r w:rsidRPr="006E487A">
        <w:rPr>
          <w:rFonts w:eastAsia="Times New Roman"/>
          <w:spacing w:val="1"/>
        </w:rPr>
        <w:t>ђ</w:t>
      </w:r>
      <w:r w:rsidRPr="006E487A">
        <w:rPr>
          <w:rFonts w:eastAsia="Times New Roman"/>
          <w:spacing w:val="-11"/>
        </w:rPr>
        <w:t>а</w:t>
      </w:r>
      <w:r w:rsidRPr="006E487A">
        <w:rPr>
          <w:rFonts w:eastAsia="Times New Roman"/>
          <w:spacing w:val="-1"/>
        </w:rPr>
        <w:t>ч</w:t>
      </w:r>
      <w:r w:rsidRPr="006E487A">
        <w:rPr>
          <w:rFonts w:eastAsia="Times New Roman"/>
        </w:rPr>
        <w:t>а</w:t>
      </w:r>
      <w:r w:rsidRPr="006E487A">
        <w:rPr>
          <w:rFonts w:eastAsia="Times New Roman"/>
          <w:lang w:val="sr-Cyrl-CS"/>
        </w:rPr>
        <w:t xml:space="preserve"> </w:t>
      </w:r>
      <w:r w:rsidRPr="006E487A">
        <w:rPr>
          <w:rFonts w:eastAsia="Times New Roman"/>
          <w:spacing w:val="1"/>
        </w:rPr>
        <w:t>п</w:t>
      </w:r>
      <w:r w:rsidRPr="006E487A">
        <w:rPr>
          <w:rFonts w:eastAsia="Times New Roman"/>
        </w:rPr>
        <w:t>р</w:t>
      </w:r>
      <w:r w:rsidRPr="006E487A">
        <w:rPr>
          <w:rFonts w:eastAsia="Times New Roman"/>
          <w:spacing w:val="-7"/>
        </w:rPr>
        <w:t>о</w:t>
      </w:r>
      <w:r w:rsidRPr="006E487A">
        <w:rPr>
          <w:rFonts w:eastAsia="Times New Roman"/>
          <w:spacing w:val="5"/>
        </w:rPr>
        <w:t>д</w:t>
      </w:r>
      <w:r w:rsidRPr="006E487A">
        <w:rPr>
          <w:rFonts w:eastAsia="Times New Roman"/>
          <w:spacing w:val="-10"/>
        </w:rPr>
        <w:t>у</w:t>
      </w:r>
      <w:r w:rsidRPr="006E487A">
        <w:rPr>
          <w:rFonts w:eastAsia="Times New Roman"/>
        </w:rPr>
        <w:t>ж</w:t>
      </w:r>
      <w:r w:rsidRPr="006E487A">
        <w:rPr>
          <w:rFonts w:eastAsia="Times New Roman"/>
          <w:spacing w:val="-1"/>
        </w:rPr>
        <w:t>е</w:t>
      </w:r>
      <w:r w:rsidRPr="006E487A">
        <w:rPr>
          <w:rFonts w:eastAsia="Times New Roman"/>
          <w:spacing w:val="1"/>
        </w:rPr>
        <w:t>њ</w:t>
      </w:r>
      <w:r w:rsidRPr="006E487A">
        <w:rPr>
          <w:rFonts w:eastAsia="Times New Roman"/>
        </w:rPr>
        <w:t>е</w:t>
      </w:r>
      <w:r w:rsidRPr="006E487A">
        <w:rPr>
          <w:rFonts w:eastAsia="Times New Roman"/>
          <w:lang w:val="sr-Cyrl-CS"/>
        </w:rPr>
        <w:t xml:space="preserve"> </w:t>
      </w:r>
      <w:r w:rsidRPr="006E487A">
        <w:rPr>
          <w:rFonts w:eastAsia="Times New Roman"/>
        </w:rPr>
        <w:t>ро</w:t>
      </w:r>
      <w:r w:rsidRPr="006E487A">
        <w:rPr>
          <w:rFonts w:eastAsia="Times New Roman"/>
          <w:spacing w:val="-4"/>
        </w:rPr>
        <w:t>к</w:t>
      </w:r>
      <w:r w:rsidRPr="006E487A">
        <w:rPr>
          <w:rFonts w:eastAsia="Times New Roman"/>
        </w:rPr>
        <w:t>а</w:t>
      </w:r>
      <w:r w:rsidRPr="006E487A">
        <w:rPr>
          <w:rFonts w:eastAsia="Times New Roman"/>
          <w:lang w:val="sr-Cyrl-CS"/>
        </w:rPr>
        <w:t xml:space="preserve"> </w:t>
      </w:r>
      <w:r w:rsidRPr="006E487A">
        <w:rPr>
          <w:rFonts w:eastAsia="Times New Roman"/>
          <w:spacing w:val="-3"/>
        </w:rPr>
        <w:t>в</w:t>
      </w:r>
      <w:r w:rsidRPr="006E487A">
        <w:rPr>
          <w:rFonts w:eastAsia="Times New Roman"/>
          <w:spacing w:val="-1"/>
        </w:rPr>
        <w:t>а</w:t>
      </w:r>
      <w:r w:rsidRPr="006E487A">
        <w:rPr>
          <w:rFonts w:eastAsia="Times New Roman"/>
          <w:spacing w:val="-3"/>
        </w:rPr>
        <w:t>ж</w:t>
      </w:r>
      <w:r w:rsidRPr="006E487A">
        <w:rPr>
          <w:rFonts w:eastAsia="Times New Roman"/>
          <w:spacing w:val="-1"/>
        </w:rPr>
        <w:t>е</w:t>
      </w:r>
      <w:r w:rsidRPr="006E487A">
        <w:rPr>
          <w:rFonts w:eastAsia="Times New Roman"/>
          <w:spacing w:val="1"/>
        </w:rPr>
        <w:t>њ</w:t>
      </w:r>
      <w:r w:rsidRPr="006E487A">
        <w:rPr>
          <w:rFonts w:eastAsia="Times New Roman"/>
        </w:rPr>
        <w:t>а</w:t>
      </w:r>
      <w:r w:rsidRPr="006E487A">
        <w:rPr>
          <w:rFonts w:eastAsia="Times New Roman"/>
          <w:lang w:val="sr-Cyrl-CS"/>
        </w:rPr>
        <w:t xml:space="preserve"> </w:t>
      </w:r>
      <w:r w:rsidRPr="006E487A">
        <w:rPr>
          <w:rFonts w:eastAsia="Times New Roman"/>
          <w:spacing w:val="1"/>
        </w:rPr>
        <w:t>п</w:t>
      </w:r>
      <w:r w:rsidRPr="006E487A">
        <w:rPr>
          <w:rFonts w:eastAsia="Times New Roman"/>
        </w:rPr>
        <w:t>о</w:t>
      </w:r>
      <w:r w:rsidRPr="006E487A">
        <w:rPr>
          <w:rFonts w:eastAsia="Times New Roman"/>
          <w:spacing w:val="3"/>
        </w:rPr>
        <w:t>н</w:t>
      </w:r>
      <w:r w:rsidRPr="006E487A">
        <w:rPr>
          <w:rFonts w:eastAsia="Times New Roman"/>
          <w:spacing w:val="-22"/>
        </w:rPr>
        <w:t>у</w:t>
      </w:r>
      <w:r w:rsidRPr="006E487A">
        <w:rPr>
          <w:rFonts w:eastAsia="Times New Roman"/>
          <w:spacing w:val="2"/>
        </w:rPr>
        <w:t>д</w:t>
      </w:r>
      <w:r w:rsidRPr="006E487A">
        <w:rPr>
          <w:rFonts w:eastAsia="Times New Roman"/>
          <w:spacing w:val="-1"/>
        </w:rPr>
        <w:t>е</w:t>
      </w:r>
      <w:r w:rsidRPr="006E487A">
        <w:rPr>
          <w:rFonts w:eastAsia="Times New Roman"/>
        </w:rPr>
        <w:t>.</w:t>
      </w:r>
    </w:p>
    <w:p w:rsidR="00795DEA" w:rsidRDefault="00795DEA" w:rsidP="00795DEA">
      <w:pPr>
        <w:jc w:val="both"/>
      </w:pPr>
    </w:p>
    <w:p w:rsidR="00795DEA" w:rsidRDefault="00795DEA" w:rsidP="00795DEA">
      <w:pPr>
        <w:jc w:val="both"/>
        <w:rPr>
          <w:rFonts w:ascii="Arial" w:hAnsi="Arial" w:cs="Arial"/>
          <w:b/>
          <w:bCs/>
          <w:i/>
          <w:iCs/>
        </w:rPr>
      </w:pPr>
    </w:p>
    <w:p w:rsidR="00795DEA" w:rsidRPr="006E487A" w:rsidRDefault="00FF6721" w:rsidP="00795DEA">
      <w:pPr>
        <w:jc w:val="both"/>
        <w:rPr>
          <w:b/>
          <w:bCs/>
          <w:i/>
          <w:iCs/>
        </w:rPr>
      </w:pPr>
      <w:r>
        <w:rPr>
          <w:b/>
          <w:bCs/>
          <w:i/>
          <w:iCs/>
        </w:rPr>
        <w:t>7</w:t>
      </w:r>
      <w:r w:rsidR="00795DEA" w:rsidRPr="006E487A">
        <w:rPr>
          <w:b/>
          <w:bCs/>
          <w:i/>
          <w:iCs/>
        </w:rPr>
        <w:t>. ВАЛУТА И НАЧИН НА КОЈИ МОРА ДА БУДЕ НАВЕДЕНА И ИЗРАЖЕНА ЦЕНА У ПОНУДИ</w:t>
      </w:r>
    </w:p>
    <w:p w:rsidR="00795DEA" w:rsidRPr="006E487A" w:rsidRDefault="00795DEA" w:rsidP="00795DEA">
      <w:pPr>
        <w:jc w:val="both"/>
        <w:rPr>
          <w:b/>
          <w:bCs/>
          <w:i/>
          <w:iCs/>
        </w:rPr>
      </w:pPr>
    </w:p>
    <w:p w:rsidR="00795DEA" w:rsidRPr="006E487A" w:rsidRDefault="00795DEA" w:rsidP="00795DEA">
      <w:pPr>
        <w:jc w:val="both"/>
        <w:rPr>
          <w:iCs/>
        </w:rPr>
      </w:pPr>
      <w:r w:rsidRPr="006E487A">
        <w:rPr>
          <w:iCs/>
        </w:rPr>
        <w:t xml:space="preserve">Цена мора бити исказана у динарима, са и </w:t>
      </w:r>
      <w:r w:rsidRPr="006E487A">
        <w:rPr>
          <w:iCs/>
          <w:color w:val="00000A"/>
        </w:rPr>
        <w:t>без пореза на додату вредност,</w:t>
      </w:r>
      <w:r w:rsidRPr="006E487A">
        <w:rPr>
          <w:color w:val="00000A"/>
        </w:rPr>
        <w:t xml:space="preserve"> </w:t>
      </w:r>
      <w:r w:rsidRPr="006E487A">
        <w:t>са урачунатим свим трошковима које понуђач има у реализацији предметне јавне набавке</w:t>
      </w:r>
      <w:r w:rsidRPr="006E487A">
        <w:rPr>
          <w:color w:val="auto"/>
        </w:rPr>
        <w:t xml:space="preserve">, с тим да ће се за </w:t>
      </w:r>
      <w:r w:rsidRPr="006E487A">
        <w:t>оцену понуде узимати у обзир цена без пореза на додату вредност.</w:t>
      </w:r>
    </w:p>
    <w:p w:rsidR="00795DEA" w:rsidRPr="006E487A" w:rsidRDefault="00795DEA" w:rsidP="00795DEA">
      <w:pPr>
        <w:jc w:val="both"/>
        <w:rPr>
          <w:iCs/>
          <w:lang w:val="sr-Cyrl-CS"/>
        </w:rPr>
      </w:pPr>
      <w:r w:rsidRPr="006E487A">
        <w:rPr>
          <w:iCs/>
        </w:rPr>
        <w:t xml:space="preserve">У цену је урачунато </w:t>
      </w:r>
      <w:r w:rsidRPr="006E487A">
        <w:rPr>
          <w:iCs/>
          <w:lang w:val="sr-Cyrl-CS"/>
        </w:rPr>
        <w:t xml:space="preserve"> и превоз до школе.</w:t>
      </w:r>
    </w:p>
    <w:p w:rsidR="00795DEA" w:rsidRPr="006E487A" w:rsidRDefault="00795DEA" w:rsidP="00795DEA">
      <w:pPr>
        <w:jc w:val="both"/>
      </w:pPr>
      <w:r w:rsidRPr="006E487A">
        <w:rPr>
          <w:iCs/>
        </w:rPr>
        <w:t>Цена је фиксна и не може се мењати.</w:t>
      </w:r>
      <w:r w:rsidRPr="006E487A">
        <w:t xml:space="preserve"> </w:t>
      </w:r>
    </w:p>
    <w:p w:rsidR="00795DEA" w:rsidRPr="006E487A" w:rsidRDefault="00795DEA" w:rsidP="00795DEA">
      <w:pPr>
        <w:jc w:val="both"/>
        <w:rPr>
          <w:iCs/>
        </w:rPr>
      </w:pPr>
      <w:r w:rsidRPr="006E487A">
        <w:t>Ако је у понуди исказана неуобичајено ниска цена, наручилац ће поступити у складу са чланом 92. Закона.</w:t>
      </w:r>
    </w:p>
    <w:p w:rsidR="00795DEA" w:rsidRDefault="00795DEA" w:rsidP="00795DEA">
      <w:pPr>
        <w:jc w:val="both"/>
        <w:rPr>
          <w:rFonts w:ascii="Arial" w:hAnsi="Arial" w:cs="Arial"/>
          <w:b/>
          <w:i/>
          <w:iCs/>
          <w:color w:val="auto"/>
        </w:rPr>
      </w:pPr>
    </w:p>
    <w:p w:rsidR="00795DEA" w:rsidRPr="006E487A" w:rsidRDefault="00FF6721" w:rsidP="00795DEA">
      <w:pPr>
        <w:jc w:val="both"/>
        <w:rPr>
          <w:b/>
          <w:i/>
          <w:iCs/>
          <w:color w:val="auto"/>
        </w:rPr>
      </w:pPr>
      <w:r>
        <w:rPr>
          <w:b/>
          <w:i/>
          <w:iCs/>
          <w:color w:val="auto"/>
        </w:rPr>
        <w:t>8</w:t>
      </w:r>
      <w:r w:rsidR="00795DEA" w:rsidRPr="006E487A">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95DEA" w:rsidRPr="006E487A" w:rsidRDefault="00795DEA" w:rsidP="00795DEA">
      <w:pPr>
        <w:jc w:val="both"/>
        <w:rPr>
          <w:b/>
          <w:i/>
          <w:iCs/>
          <w:color w:val="auto"/>
        </w:rPr>
      </w:pPr>
    </w:p>
    <w:p w:rsidR="00795DEA" w:rsidRPr="006E487A" w:rsidRDefault="00795DEA" w:rsidP="00795DEA">
      <w:pPr>
        <w:jc w:val="both"/>
        <w:rPr>
          <w:rFonts w:eastAsia="TimesNewRomanPSMT"/>
          <w:bCs/>
          <w:iCs/>
          <w:color w:val="auto"/>
        </w:rPr>
      </w:pPr>
      <w:r w:rsidRPr="006E487A">
        <w:rPr>
          <w:rFonts w:eastAsia="TimesNewRomanPSMT"/>
          <w:bCs/>
          <w:iCs/>
          <w:color w:val="auto"/>
        </w:rPr>
        <w:t>Подаци о пореским обавезама се могу добити у Пореској управи, Министарства финансија и привреде.</w:t>
      </w:r>
    </w:p>
    <w:p w:rsidR="00795DEA" w:rsidRPr="006E487A" w:rsidRDefault="00795DEA" w:rsidP="00795DEA">
      <w:pPr>
        <w:jc w:val="both"/>
        <w:rPr>
          <w:rFonts w:eastAsia="TimesNewRomanPSMT"/>
          <w:bCs/>
          <w:iCs/>
          <w:color w:val="auto"/>
        </w:rPr>
      </w:pPr>
      <w:r w:rsidRPr="006E487A">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95DEA" w:rsidRPr="006E487A" w:rsidRDefault="00795DEA" w:rsidP="00795DEA">
      <w:pPr>
        <w:jc w:val="both"/>
        <w:rPr>
          <w:b/>
          <w:i/>
          <w:iCs/>
          <w:color w:val="auto"/>
        </w:rPr>
      </w:pPr>
      <w:r w:rsidRPr="006E487A">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95DEA" w:rsidRDefault="00795DEA" w:rsidP="00795DEA">
      <w:pPr>
        <w:jc w:val="both"/>
        <w:rPr>
          <w:rFonts w:ascii="Arial" w:eastAsia="TimesNewRomanPSMT" w:hAnsi="Arial" w:cs="Arial"/>
          <w:b/>
          <w:bCs/>
          <w:i/>
          <w:iCs/>
          <w:u w:val="single"/>
        </w:rPr>
      </w:pPr>
    </w:p>
    <w:p w:rsidR="00795DEA" w:rsidRPr="006E487A" w:rsidRDefault="00FF6721" w:rsidP="00795DEA">
      <w:pPr>
        <w:jc w:val="both"/>
      </w:pPr>
      <w:r>
        <w:rPr>
          <w:b/>
          <w:bCs/>
          <w:i/>
        </w:rPr>
        <w:t>9</w:t>
      </w:r>
      <w:r w:rsidR="00795DEA" w:rsidRPr="006E487A">
        <w:rPr>
          <w:b/>
          <w:bCs/>
          <w:i/>
        </w:rPr>
        <w:t xml:space="preserve">. ЗАШТИТА ПОВЕРЉИВОСТИ ПОДАТАКА КОЈЕ НАРУЧИЛАЦ СТАВЉА ПОНУЂАЧИМА НА РАСПОЛАГАЊЕ, УКЉУЧУЈУЋИ И ЊИХОВЕ ПОДИЗВОЂАЧЕ </w:t>
      </w:r>
    </w:p>
    <w:p w:rsidR="00795DEA" w:rsidRPr="006E487A" w:rsidRDefault="00795DEA" w:rsidP="00795DEA">
      <w:pPr>
        <w:spacing w:before="120" w:after="120"/>
        <w:jc w:val="both"/>
        <w:rPr>
          <w:b/>
          <w:i/>
        </w:rPr>
      </w:pPr>
      <w:r w:rsidRPr="006E487A">
        <w:t>Предметна набавка не садржи поверљиве информације које наручилац ставља на располагање.</w:t>
      </w:r>
    </w:p>
    <w:tbl>
      <w:tblPr>
        <w:tblW w:w="0" w:type="auto"/>
        <w:tblInd w:w="55" w:type="dxa"/>
        <w:tblLayout w:type="fixed"/>
        <w:tblCellMar>
          <w:top w:w="55" w:type="dxa"/>
          <w:left w:w="55" w:type="dxa"/>
          <w:bottom w:w="55" w:type="dxa"/>
          <w:right w:w="55" w:type="dxa"/>
        </w:tblCellMar>
        <w:tblLook w:val="0000"/>
      </w:tblPr>
      <w:tblGrid>
        <w:gridCol w:w="9030"/>
      </w:tblGrid>
      <w:tr w:rsidR="00795DEA" w:rsidTr="00F3150D">
        <w:tc>
          <w:tcPr>
            <w:tcW w:w="9030" w:type="dxa"/>
            <w:tcBorders>
              <w:left w:val="single" w:sz="1" w:space="0" w:color="000000"/>
              <w:bottom w:val="nil"/>
            </w:tcBorders>
            <w:shd w:val="clear" w:color="auto" w:fill="auto"/>
          </w:tcPr>
          <w:p w:rsidR="00795DEA" w:rsidRPr="00FF6721" w:rsidRDefault="00795DEA" w:rsidP="00F3150D">
            <w:pPr>
              <w:jc w:val="both"/>
            </w:pPr>
          </w:p>
        </w:tc>
      </w:tr>
    </w:tbl>
    <w:p w:rsidR="00795DEA" w:rsidRPr="00FF6721" w:rsidRDefault="00795DEA" w:rsidP="00795DEA">
      <w:pPr>
        <w:jc w:val="both"/>
        <w:rPr>
          <w:rFonts w:ascii="Arial" w:hAnsi="Arial" w:cs="Arial"/>
          <w:color w:val="FF0000"/>
        </w:rPr>
      </w:pPr>
    </w:p>
    <w:p w:rsidR="00795DEA" w:rsidRPr="006E487A" w:rsidRDefault="00795DEA" w:rsidP="00795DEA">
      <w:pPr>
        <w:jc w:val="both"/>
        <w:rPr>
          <w:b/>
          <w:bCs/>
        </w:rPr>
      </w:pPr>
      <w:r>
        <w:rPr>
          <w:rFonts w:ascii="Arial" w:hAnsi="Arial" w:cs="Arial"/>
          <w:b/>
          <w:bCs/>
        </w:rPr>
        <w:t>1</w:t>
      </w:r>
      <w:r w:rsidR="00FF6721">
        <w:rPr>
          <w:b/>
          <w:bCs/>
        </w:rPr>
        <w:t>0</w:t>
      </w:r>
      <w:r w:rsidRPr="006E487A">
        <w:rPr>
          <w:b/>
          <w:bCs/>
        </w:rPr>
        <w:t>. ДОДАТНЕ ИНФОРМАЦИЈЕ ИЛИ ПОЈАШЊЕЊА У ВЕЗИ СА ПРИПРЕМАЊЕМ ПОНУДЕ</w:t>
      </w:r>
    </w:p>
    <w:p w:rsidR="00795DEA" w:rsidRPr="006E487A" w:rsidRDefault="00795DEA" w:rsidP="00795DEA">
      <w:pPr>
        <w:jc w:val="both"/>
        <w:rPr>
          <w:b/>
          <w:bCs/>
        </w:rPr>
      </w:pPr>
    </w:p>
    <w:p w:rsidR="00795DEA" w:rsidRPr="006E487A" w:rsidRDefault="00795DEA" w:rsidP="00795DEA">
      <w:pPr>
        <w:jc w:val="both"/>
      </w:pPr>
      <w:r w:rsidRPr="006E487A">
        <w:t xml:space="preserve">Заинтересовано лице може, у писаном </w:t>
      </w:r>
      <w:r w:rsidRPr="006E487A">
        <w:rPr>
          <w:color w:val="auto"/>
        </w:rPr>
        <w:t xml:space="preserve">облику </w:t>
      </w:r>
      <w:r w:rsidR="006E487A">
        <w:rPr>
          <w:i/>
          <w:iCs/>
          <w:color w:val="auto"/>
        </w:rPr>
        <w:t>(</w:t>
      </w:r>
      <w:r w:rsidRPr="006E487A">
        <w:rPr>
          <w:i/>
          <w:color w:val="auto"/>
        </w:rPr>
        <w:t>путем поште</w:t>
      </w:r>
      <w:r w:rsidRPr="006E487A">
        <w:rPr>
          <w:i/>
          <w:color w:val="auto"/>
          <w:lang w:val="sr-Cyrl-CS"/>
        </w:rPr>
        <w:t xml:space="preserve"> на адресу наручиоца</w:t>
      </w:r>
      <w:r w:rsidRPr="006E487A">
        <w:rPr>
          <w:i/>
          <w:color w:val="auto"/>
        </w:rPr>
        <w:t>, електронске поште</w:t>
      </w:r>
      <w:r w:rsidRPr="006E487A">
        <w:rPr>
          <w:i/>
          <w:color w:val="auto"/>
          <w:lang w:val="sr-Cyrl-CS"/>
        </w:rPr>
        <w:t xml:space="preserve"> на </w:t>
      </w:r>
      <w:r w:rsidRPr="006E487A">
        <w:rPr>
          <w:i/>
          <w:iCs/>
          <w:color w:val="auto"/>
        </w:rPr>
        <w:t>e</w:t>
      </w:r>
      <w:r w:rsidRPr="006E487A">
        <w:rPr>
          <w:i/>
          <w:iCs/>
          <w:color w:val="auto"/>
          <w:lang w:val="ru-RU"/>
        </w:rPr>
        <w:t>-</w:t>
      </w:r>
      <w:r w:rsidRPr="006E487A">
        <w:rPr>
          <w:i/>
          <w:iCs/>
          <w:color w:val="auto"/>
        </w:rPr>
        <w:t>mail.</w:t>
      </w:r>
      <w:r w:rsidR="006E487A">
        <w:rPr>
          <w:i/>
          <w:iCs/>
          <w:color w:val="auto"/>
        </w:rPr>
        <w:t>)</w:t>
      </w:r>
      <w:r w:rsidRPr="006E487A">
        <w:rPr>
          <w:rFonts w:eastAsia="TimesNewRomanPS-BoldMT"/>
          <w:b/>
          <w:bCs/>
        </w:rPr>
        <w:t xml:space="preserve"> </w:t>
      </w:r>
      <w:r w:rsidRPr="006E487A">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95DEA" w:rsidRPr="006E487A" w:rsidRDefault="00795DEA" w:rsidP="00795DEA">
      <w:pPr>
        <w:jc w:val="both"/>
      </w:pPr>
      <w:r w:rsidRPr="006E487A">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95DEA" w:rsidRPr="006E487A" w:rsidRDefault="00795DEA" w:rsidP="00795DEA">
      <w:pPr>
        <w:jc w:val="both"/>
      </w:pPr>
      <w:r w:rsidRPr="006E487A">
        <w:t>Додатне информације или појашњења упућују се са напоменом „Захтев за додатним информацијама или појашњењима конкурсне документације,</w:t>
      </w:r>
      <w:r w:rsidRPr="006E487A">
        <w:rPr>
          <w:rFonts w:eastAsia="TimesNewRomanPS-BoldMT"/>
          <w:b/>
          <w:bCs/>
        </w:rPr>
        <w:t xml:space="preserve"> ЈН бр.</w:t>
      </w:r>
      <w:r w:rsidR="00F3227D">
        <w:rPr>
          <w:rFonts w:eastAsia="TimesNewRomanPS-BoldMT"/>
          <w:b/>
          <w:bCs/>
          <w:lang w:val="sr-Cyrl-CS"/>
        </w:rPr>
        <w:t>1/2016</w:t>
      </w:r>
      <w:r w:rsidRPr="006E487A">
        <w:t>.</w:t>
      </w:r>
    </w:p>
    <w:p w:rsidR="00795DEA" w:rsidRPr="006E487A" w:rsidRDefault="00795DEA" w:rsidP="00795DEA">
      <w:pPr>
        <w:jc w:val="both"/>
      </w:pPr>
      <w:r w:rsidRPr="006E487A">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5DEA" w:rsidRPr="006E487A" w:rsidRDefault="00795DEA" w:rsidP="00795DEA">
      <w:pPr>
        <w:jc w:val="both"/>
      </w:pPr>
      <w:r w:rsidRPr="006E487A">
        <w:t>По истеку рока предвиђеног за подношење понуда н</w:t>
      </w:r>
      <w:r w:rsidRPr="006E487A">
        <w:rPr>
          <w:lang w:val="sr-Cyrl-CS"/>
        </w:rPr>
        <w:t>а</w:t>
      </w:r>
      <w:r w:rsidRPr="006E487A">
        <w:t xml:space="preserve">ручилац не може да мења нити да допуњује конкурсну документацију. </w:t>
      </w:r>
    </w:p>
    <w:p w:rsidR="00795DEA" w:rsidRPr="006E487A" w:rsidRDefault="00795DEA" w:rsidP="00795DEA">
      <w:pPr>
        <w:jc w:val="both"/>
        <w:rPr>
          <w:bCs/>
          <w:color w:val="auto"/>
        </w:rPr>
      </w:pPr>
      <w:r w:rsidRPr="006E487A">
        <w:t xml:space="preserve">Тражење додатних информација или појашњења у вези са припремањем понуде телефоном није дозвољено. </w:t>
      </w:r>
    </w:p>
    <w:p w:rsidR="00795DEA" w:rsidRPr="006E487A" w:rsidRDefault="00795DEA" w:rsidP="00795DEA">
      <w:pPr>
        <w:jc w:val="both"/>
      </w:pPr>
      <w:r w:rsidRPr="006E487A">
        <w:rPr>
          <w:bCs/>
          <w:color w:val="auto"/>
        </w:rPr>
        <w:t>Комуникација у поступку јавне набавке врши се искључиво на начин одређен чланом 20. Закона.</w:t>
      </w:r>
    </w:p>
    <w:p w:rsidR="00795DEA" w:rsidRPr="006E487A" w:rsidRDefault="00795DEA" w:rsidP="00795DEA">
      <w:pPr>
        <w:jc w:val="both"/>
      </w:pPr>
    </w:p>
    <w:p w:rsidR="00795DEA" w:rsidRPr="006E487A" w:rsidRDefault="00FF6721" w:rsidP="00795DEA">
      <w:pPr>
        <w:jc w:val="both"/>
        <w:rPr>
          <w:b/>
          <w:bCs/>
        </w:rPr>
      </w:pPr>
      <w:r>
        <w:rPr>
          <w:b/>
          <w:bCs/>
        </w:rPr>
        <w:lastRenderedPageBreak/>
        <w:t>11</w:t>
      </w:r>
      <w:r w:rsidR="00795DEA" w:rsidRPr="006E487A">
        <w:rPr>
          <w:b/>
          <w:bCs/>
        </w:rPr>
        <w:t xml:space="preserve">. ДОДАТНА ОБЈАШЊЕЊА ОД ПОНУЂАЧА ПОСЛЕ ОТВАРАЊА ПОНУДА И КОНТРОЛА КОД ПОНУЂАЧА ОДНОСНО ЊЕГОВОГ ПОДИЗВОЂАЧА </w:t>
      </w:r>
    </w:p>
    <w:p w:rsidR="00795DEA" w:rsidRPr="006E487A" w:rsidRDefault="00795DEA" w:rsidP="00795DEA">
      <w:pPr>
        <w:jc w:val="both"/>
        <w:rPr>
          <w:b/>
          <w:bCs/>
        </w:rPr>
      </w:pPr>
    </w:p>
    <w:p w:rsidR="00795DEA" w:rsidRPr="006E487A" w:rsidRDefault="00795DEA" w:rsidP="00795DEA">
      <w:pPr>
        <w:jc w:val="both"/>
        <w:rPr>
          <w:rFonts w:eastAsia="TimesNewRomanPSMT"/>
          <w:bCs/>
        </w:rPr>
      </w:pPr>
      <w:r w:rsidRPr="006E487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5DEA" w:rsidRPr="006E487A" w:rsidRDefault="00795DEA" w:rsidP="00795DEA">
      <w:pPr>
        <w:tabs>
          <w:tab w:val="left" w:pos="-135"/>
          <w:tab w:val="left" w:pos="0"/>
          <w:tab w:val="left" w:pos="120"/>
        </w:tabs>
        <w:jc w:val="both"/>
      </w:pPr>
      <w:r w:rsidRPr="006E487A">
        <w:rPr>
          <w:rFonts w:eastAsia="TimesNewRomanPSMT"/>
          <w:bCs/>
        </w:rPr>
        <w:t>Уколико наручилац оцени да су потребна додатна објашњења или је потребно извршити</w:t>
      </w:r>
      <w:r w:rsidRPr="006E487A">
        <w:t xml:space="preserve"> контролу (увид) код понуђача, односно његовог подизвођача</w:t>
      </w:r>
      <w:r w:rsidRPr="006E487A">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5DEA" w:rsidRPr="006E487A" w:rsidRDefault="00795DEA" w:rsidP="00795DEA">
      <w:pPr>
        <w:tabs>
          <w:tab w:val="left" w:pos="-135"/>
          <w:tab w:val="left" w:pos="0"/>
          <w:tab w:val="left" w:pos="120"/>
        </w:tabs>
        <w:jc w:val="both"/>
      </w:pPr>
      <w:r w:rsidRPr="006E487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5DEA" w:rsidRPr="006E487A" w:rsidRDefault="00795DEA" w:rsidP="00795DEA">
      <w:pPr>
        <w:tabs>
          <w:tab w:val="left" w:pos="-135"/>
          <w:tab w:val="left" w:pos="0"/>
          <w:tab w:val="left" w:pos="120"/>
        </w:tabs>
        <w:jc w:val="both"/>
      </w:pPr>
      <w:r w:rsidRPr="006E487A">
        <w:t>У случају разлике између јединичне и укупне цене, меродавна је јединична цена.</w:t>
      </w:r>
    </w:p>
    <w:p w:rsidR="00795DEA" w:rsidRPr="006E487A" w:rsidRDefault="00795DEA" w:rsidP="00795DEA">
      <w:pPr>
        <w:jc w:val="both"/>
      </w:pPr>
      <w:r w:rsidRPr="006E487A">
        <w:t>Ако се понуђач не сагласи са исправком рачунских грешака, наручил</w:t>
      </w:r>
      <w:r w:rsidRPr="006E487A">
        <w:rPr>
          <w:lang w:val="sr-Cyrl-CS"/>
        </w:rPr>
        <w:t>а</w:t>
      </w:r>
      <w:r w:rsidRPr="006E487A">
        <w:t xml:space="preserve">ц ће његову понуду одбити као неприхватљиву. </w:t>
      </w:r>
    </w:p>
    <w:p w:rsidR="00795DEA" w:rsidRPr="006E487A" w:rsidRDefault="00795DEA" w:rsidP="00795DEA">
      <w:pPr>
        <w:jc w:val="both"/>
      </w:pPr>
    </w:p>
    <w:p w:rsidR="00795DEA" w:rsidRPr="006E487A" w:rsidRDefault="00FF6721" w:rsidP="00795DEA">
      <w:pPr>
        <w:jc w:val="both"/>
        <w:rPr>
          <w:b/>
          <w:bCs/>
        </w:rPr>
      </w:pPr>
      <w:r>
        <w:rPr>
          <w:b/>
          <w:bCs/>
        </w:rPr>
        <w:t>12</w:t>
      </w:r>
      <w:r w:rsidR="00795DEA" w:rsidRPr="006E487A">
        <w:rPr>
          <w:b/>
          <w:bCs/>
        </w:rPr>
        <w:t>. ДОДАТНО ОБЕЗБЕЂЕЊЕ ИСПУЊЕЊА УГОВОРНИХ ОБАВЕЗА ПОНУЂАЧА КОЈИ СЕ НАЛАЗЕ НА СПИСКУ НЕГАТИВНИХ РЕФЕРЕНЦИ</w:t>
      </w:r>
    </w:p>
    <w:p w:rsidR="00795DEA" w:rsidRPr="006E487A" w:rsidRDefault="00795DEA" w:rsidP="00795DEA">
      <w:pPr>
        <w:jc w:val="both"/>
        <w:rPr>
          <w:b/>
          <w:bCs/>
        </w:rPr>
      </w:pPr>
    </w:p>
    <w:p w:rsidR="00795DEA" w:rsidRPr="006E487A" w:rsidRDefault="00795DEA" w:rsidP="00795DEA">
      <w:pPr>
        <w:jc w:val="both"/>
        <w:rPr>
          <w:rFonts w:eastAsia="TimesNewRomanPSMT"/>
          <w:b/>
          <w:bCs/>
          <w:i/>
          <w:iCs/>
        </w:rPr>
      </w:pPr>
      <w:r w:rsidRPr="006E487A">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E487A">
        <w:rPr>
          <w:rFonts w:eastAsia="TimesNewRomanPSMT"/>
          <w:b/>
          <w:bCs/>
          <w:i/>
          <w:iCs/>
        </w:rPr>
        <w:t xml:space="preserve"> </w:t>
      </w:r>
      <w:r w:rsidRPr="006E487A">
        <w:rPr>
          <w:rFonts w:eastAsia="TimesNewRomanPSMT"/>
          <w:b/>
          <w:bCs/>
          <w:iCs/>
        </w:rPr>
        <w:t>у тренутку закључења уговора</w:t>
      </w:r>
      <w:r w:rsidRPr="006E487A">
        <w:rPr>
          <w:rFonts w:eastAsia="TimesNewRomanPSMT"/>
          <w:bCs/>
          <w:iCs/>
          <w:color w:val="FF0000"/>
        </w:rPr>
        <w:t xml:space="preserve"> </w:t>
      </w:r>
      <w:r w:rsidRPr="006E487A">
        <w:rPr>
          <w:rFonts w:eastAsia="TimesNewRomanPSMT"/>
          <w:bCs/>
          <w:iCs/>
        </w:rPr>
        <w:t xml:space="preserve">преда наручиоцу </w:t>
      </w:r>
      <w:r w:rsidRPr="006E487A">
        <w:rPr>
          <w:rFonts w:eastAsia="TimesNewRomanPSMT"/>
          <w:b/>
          <w:bCs/>
          <w:iCs/>
        </w:rPr>
        <w:t>банкарску гаранцију за добро извршење посла</w:t>
      </w:r>
      <w:r w:rsidRPr="006E487A">
        <w:rPr>
          <w:rFonts w:eastAsia="TimesNewRomanPSMT"/>
          <w:bCs/>
          <w:iCs/>
        </w:rPr>
        <w:t>, која ће бити са клаузулама: безусловна</w:t>
      </w:r>
      <w:r w:rsidRPr="006E487A">
        <w:rPr>
          <w:rFonts w:eastAsia="TimesNewRomanPSMT"/>
          <w:bCs/>
          <w:iCs/>
          <w:lang w:val="sr-Cyrl-CS"/>
        </w:rPr>
        <w:t xml:space="preserve"> и</w:t>
      </w:r>
      <w:r w:rsidRPr="006E487A">
        <w:rPr>
          <w:rFonts w:eastAsia="TimesNewRomanPSMT"/>
          <w:bCs/>
          <w:iCs/>
        </w:rPr>
        <w:t xml:space="preserve"> платива на први позив. Банкарска гаранција за добро извршење посла издаје се у висини </w:t>
      </w:r>
      <w:r w:rsidRPr="006E487A">
        <w:rPr>
          <w:rFonts w:eastAsia="TimesNewRomanPSMT"/>
          <w:b/>
          <w:bCs/>
          <w:iCs/>
          <w:u w:val="single"/>
        </w:rPr>
        <w:t>од 15%</w:t>
      </w:r>
      <w:r w:rsidRPr="006E487A">
        <w:rPr>
          <w:rFonts w:eastAsia="TimesNewRomanPSMT"/>
          <w:b/>
          <w:bCs/>
          <w:iCs/>
          <w:u w:val="single"/>
          <w:lang w:val="sr-Cyrl-CS"/>
        </w:rPr>
        <w:t>,</w:t>
      </w:r>
      <w:r w:rsidRPr="006E487A">
        <w:rPr>
          <w:rFonts w:eastAsia="TimesNewRomanPSMT"/>
          <w:bCs/>
          <w:iCs/>
          <w:lang w:val="sr-Cyrl-CS"/>
        </w:rPr>
        <w:t xml:space="preserve"> </w:t>
      </w:r>
      <w:r w:rsidRPr="006E487A">
        <w:rPr>
          <w:rFonts w:eastAsia="TimesNewRomanPSMT"/>
          <w:b/>
          <w:bCs/>
          <w:i/>
          <w:iCs/>
          <w:lang w:val="sr-Cyrl-CS"/>
        </w:rPr>
        <w:t>(уместо 10% из тачке 12. Упутства понуђачима како да сачине понуду</w:t>
      </w:r>
      <w:r w:rsidRPr="006E487A">
        <w:rPr>
          <w:rFonts w:eastAsia="TimesNewRomanPSMT"/>
          <w:b/>
          <w:bCs/>
          <w:iCs/>
          <w:lang w:val="sr-Cyrl-CS"/>
        </w:rPr>
        <w:t>)</w:t>
      </w:r>
      <w:r w:rsidRPr="006E487A">
        <w:rPr>
          <w:rFonts w:eastAsia="TimesNewRomanPSMT"/>
          <w:bCs/>
          <w:iCs/>
        </w:rPr>
        <w:t xml:space="preserve"> </w:t>
      </w:r>
      <w:r w:rsidRPr="006E487A">
        <w:rPr>
          <w:rFonts w:eastAsia="TimesNewRomanPSMT"/>
          <w:bCs/>
          <w:iCs/>
          <w:color w:val="auto"/>
        </w:rPr>
        <w:t>од укупне вредности уговора без ПДВ-а,</w:t>
      </w:r>
      <w:r w:rsidRPr="006E487A">
        <w:rPr>
          <w:rFonts w:eastAsia="TimesNewRomanPSMT"/>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95DEA" w:rsidRDefault="00795DEA" w:rsidP="00795DEA">
      <w:pPr>
        <w:jc w:val="both"/>
        <w:rPr>
          <w:rFonts w:ascii="Arial" w:eastAsia="TimesNewRomanPSMT" w:hAnsi="Arial" w:cs="Arial"/>
          <w:b/>
          <w:bCs/>
          <w:i/>
          <w:iCs/>
        </w:rPr>
      </w:pPr>
    </w:p>
    <w:p w:rsidR="00795DEA" w:rsidRDefault="00795DEA" w:rsidP="00795DEA">
      <w:pPr>
        <w:jc w:val="both"/>
      </w:pPr>
    </w:p>
    <w:p w:rsidR="00795DEA" w:rsidRPr="006E487A" w:rsidRDefault="00FF6721" w:rsidP="00795DEA">
      <w:pPr>
        <w:jc w:val="both"/>
      </w:pPr>
      <w:r>
        <w:rPr>
          <w:b/>
          <w:bCs/>
        </w:rPr>
        <w:t>13</w:t>
      </w:r>
      <w:r w:rsidR="00795DEA" w:rsidRPr="006E487A">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95DEA" w:rsidRPr="006E487A" w:rsidRDefault="00795DEA" w:rsidP="00795DEA">
      <w:pPr>
        <w:jc w:val="both"/>
      </w:pPr>
    </w:p>
    <w:p w:rsidR="00795DEA" w:rsidRPr="006E487A" w:rsidRDefault="00795DEA" w:rsidP="00795DEA">
      <w:pPr>
        <w:jc w:val="both"/>
        <w:rPr>
          <w:b/>
          <w:bCs/>
          <w:i/>
          <w:iCs/>
        </w:rPr>
      </w:pPr>
      <w:r w:rsidRPr="006E487A">
        <w:t xml:space="preserve">Избор најповољније понуде ће се извршити применом критеријума </w:t>
      </w:r>
      <w:r w:rsidRPr="006E487A">
        <w:rPr>
          <w:b/>
          <w:bCs/>
        </w:rPr>
        <w:t xml:space="preserve">„Најнижа понуђена цена“. </w:t>
      </w:r>
    </w:p>
    <w:p w:rsidR="00795DEA" w:rsidRDefault="00795DEA" w:rsidP="00795DEA">
      <w:pPr>
        <w:jc w:val="both"/>
        <w:rPr>
          <w:rFonts w:ascii="Arial" w:hAnsi="Arial" w:cs="Arial"/>
          <w:b/>
          <w:bCs/>
          <w:i/>
          <w:iCs/>
        </w:rPr>
      </w:pPr>
    </w:p>
    <w:p w:rsidR="00795DEA" w:rsidRDefault="00795DEA" w:rsidP="00795DEA">
      <w:pPr>
        <w:jc w:val="both"/>
      </w:pPr>
    </w:p>
    <w:p w:rsidR="00795DEA" w:rsidRPr="006E487A" w:rsidRDefault="00FF6721" w:rsidP="00795DEA">
      <w:pPr>
        <w:jc w:val="both"/>
        <w:rPr>
          <w:b/>
          <w:bCs/>
        </w:rPr>
      </w:pPr>
      <w:r>
        <w:rPr>
          <w:b/>
          <w:bCs/>
        </w:rPr>
        <w:t>14</w:t>
      </w:r>
      <w:r w:rsidR="00795DEA" w:rsidRPr="006E487A">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5DEA" w:rsidRPr="006E487A" w:rsidRDefault="00795DEA" w:rsidP="00795DEA">
      <w:pPr>
        <w:jc w:val="both"/>
        <w:rPr>
          <w:b/>
          <w:bCs/>
        </w:rPr>
      </w:pPr>
    </w:p>
    <w:p w:rsidR="00795DEA" w:rsidRPr="006E487A" w:rsidRDefault="00795DEA" w:rsidP="00795DEA">
      <w:pPr>
        <w:jc w:val="both"/>
        <w:rPr>
          <w:b/>
          <w:bCs/>
          <w:i/>
          <w:iCs/>
        </w:rPr>
      </w:pPr>
      <w:r w:rsidRPr="006E487A">
        <w:rPr>
          <w:iCs/>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795DEA" w:rsidRDefault="00795DEA" w:rsidP="00795DEA">
      <w:pPr>
        <w:jc w:val="both"/>
        <w:rPr>
          <w:rFonts w:ascii="Arial" w:hAnsi="Arial" w:cs="Arial"/>
          <w:b/>
          <w:bCs/>
          <w:i/>
          <w:iCs/>
        </w:rPr>
      </w:pPr>
    </w:p>
    <w:p w:rsidR="00795DEA" w:rsidRPr="006E487A" w:rsidRDefault="00795DEA" w:rsidP="00795DEA">
      <w:pPr>
        <w:jc w:val="both"/>
      </w:pPr>
    </w:p>
    <w:p w:rsidR="00795DEA" w:rsidRPr="006E487A" w:rsidRDefault="00FF6721" w:rsidP="00795DEA">
      <w:pPr>
        <w:jc w:val="both"/>
        <w:rPr>
          <w:b/>
          <w:bCs/>
        </w:rPr>
      </w:pPr>
      <w:r>
        <w:rPr>
          <w:b/>
          <w:bCs/>
        </w:rPr>
        <w:t>15</w:t>
      </w:r>
      <w:r w:rsidR="00795DEA" w:rsidRPr="006E487A">
        <w:rPr>
          <w:b/>
          <w:bCs/>
        </w:rPr>
        <w:t xml:space="preserve">. ПОШТОВАЊЕ ОБАВЕЗА КОЈЕ ПРОИЗИЛАЗЕ ИЗ ВАЖЕЋИХ ПРОПИСА </w:t>
      </w:r>
    </w:p>
    <w:p w:rsidR="00795DEA" w:rsidRPr="006E487A" w:rsidRDefault="00795DEA" w:rsidP="00795DEA">
      <w:pPr>
        <w:jc w:val="both"/>
        <w:rPr>
          <w:b/>
          <w:bCs/>
        </w:rPr>
      </w:pPr>
    </w:p>
    <w:p w:rsidR="00795DEA" w:rsidRPr="006E487A" w:rsidRDefault="00795DEA" w:rsidP="00795DEA">
      <w:pPr>
        <w:jc w:val="both"/>
        <w:rPr>
          <w:b/>
        </w:rPr>
      </w:pPr>
      <w:r w:rsidRPr="006E487A">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E487A">
        <w:rPr>
          <w:b/>
        </w:rPr>
        <w:t>Образац изјаве из поглавља V</w:t>
      </w:r>
      <w:r w:rsidRPr="006E487A">
        <w:rPr>
          <w:b/>
          <w:lang w:val="ru-RU"/>
        </w:rPr>
        <w:t xml:space="preserve"> </w:t>
      </w:r>
      <w:r w:rsidRPr="006E487A">
        <w:rPr>
          <w:b/>
          <w:lang w:val="sr-Cyrl-CS"/>
        </w:rPr>
        <w:t>одељак 3.</w:t>
      </w:r>
      <w:r w:rsidRPr="006E487A">
        <w:rPr>
          <w:b/>
        </w:rPr>
        <w:t>)</w:t>
      </w:r>
      <w:r w:rsidRPr="006E487A">
        <w:rPr>
          <w:b/>
          <w:lang w:val="sr-Cyrl-CS"/>
        </w:rPr>
        <w:t>.</w:t>
      </w:r>
    </w:p>
    <w:p w:rsidR="00795DEA" w:rsidRDefault="00795DEA" w:rsidP="00795DEA">
      <w:pPr>
        <w:jc w:val="both"/>
        <w:rPr>
          <w:rFonts w:ascii="Arial" w:hAnsi="Arial" w:cs="Arial"/>
          <w:b/>
        </w:rPr>
      </w:pPr>
      <w:r>
        <w:rPr>
          <w:rFonts w:ascii="Arial" w:hAnsi="Arial" w:cs="Arial"/>
          <w:b/>
        </w:rPr>
        <w:t xml:space="preserve"> </w:t>
      </w:r>
    </w:p>
    <w:p w:rsidR="00795DEA" w:rsidRPr="006E487A" w:rsidRDefault="00FF6721" w:rsidP="00795DEA">
      <w:pPr>
        <w:jc w:val="both"/>
        <w:rPr>
          <w:b/>
        </w:rPr>
      </w:pPr>
      <w:r>
        <w:rPr>
          <w:b/>
        </w:rPr>
        <w:t>16</w:t>
      </w:r>
      <w:r w:rsidR="00795DEA" w:rsidRPr="006E487A">
        <w:rPr>
          <w:b/>
        </w:rPr>
        <w:t>. КОРИШЋЕЊЕ ПАТЕНТА И ОДГОВОРНОСТ ЗА ПОВРЕДУ ЗАШТИЋЕНИХ ПРАВА ИНТЕЛЕКТУАЛНЕ СВОЈИНЕ ТРЕЋИХ ЛИЦА</w:t>
      </w:r>
    </w:p>
    <w:p w:rsidR="00795DEA" w:rsidRPr="006E487A" w:rsidRDefault="00795DEA" w:rsidP="00795DEA">
      <w:pPr>
        <w:jc w:val="both"/>
        <w:rPr>
          <w:b/>
        </w:rPr>
      </w:pPr>
    </w:p>
    <w:p w:rsidR="00795DEA" w:rsidRPr="006E487A" w:rsidRDefault="00795DEA" w:rsidP="00795DEA">
      <w:pPr>
        <w:jc w:val="both"/>
        <w:rPr>
          <w:b/>
        </w:rPr>
      </w:pPr>
      <w:r w:rsidRPr="006E487A">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95DEA" w:rsidRPr="006E487A" w:rsidRDefault="00795DEA" w:rsidP="00795DEA">
      <w:pPr>
        <w:jc w:val="both"/>
        <w:rPr>
          <w:b/>
        </w:rPr>
      </w:pPr>
    </w:p>
    <w:p w:rsidR="00795DEA" w:rsidRPr="006E487A" w:rsidRDefault="00FF6721" w:rsidP="00795DEA">
      <w:pPr>
        <w:jc w:val="both"/>
        <w:rPr>
          <w:b/>
          <w:bCs/>
        </w:rPr>
      </w:pPr>
      <w:r>
        <w:rPr>
          <w:b/>
          <w:bCs/>
        </w:rPr>
        <w:t>17</w:t>
      </w:r>
      <w:r w:rsidR="00795DEA" w:rsidRPr="006E487A">
        <w:rPr>
          <w:b/>
          <w:bCs/>
        </w:rPr>
        <w:t xml:space="preserve">. НАЧИН И РОК ЗА ПОДНОШЕЊЕ ЗАХТЕВА ЗА ЗАШТИТУ ПРАВА ПОНУЂАЧА </w:t>
      </w:r>
    </w:p>
    <w:p w:rsidR="00795DEA" w:rsidRPr="006E487A" w:rsidRDefault="00795DEA" w:rsidP="00795DEA">
      <w:pPr>
        <w:jc w:val="both"/>
        <w:rPr>
          <w:b/>
          <w:bCs/>
        </w:rPr>
      </w:pPr>
    </w:p>
    <w:p w:rsidR="00795DEA" w:rsidRPr="006E487A" w:rsidRDefault="00795DEA" w:rsidP="00795DEA">
      <w:pPr>
        <w:jc w:val="both"/>
      </w:pPr>
      <w:r w:rsidRPr="006E487A">
        <w:t>Захтев за заштиту права може да поднесе понуђач, односно свако заинтересовано лице, или пословно удружење у њихово им</w:t>
      </w:r>
      <w:r w:rsidRPr="006E487A">
        <w:rPr>
          <w:lang w:val="sr-Cyrl-CS"/>
        </w:rPr>
        <w:t>е</w:t>
      </w:r>
      <w:r w:rsidRPr="006E487A">
        <w:t xml:space="preserve">. </w:t>
      </w:r>
    </w:p>
    <w:p w:rsidR="00795DEA" w:rsidRPr="006E487A" w:rsidRDefault="00795DEA" w:rsidP="00795DEA">
      <w:pPr>
        <w:jc w:val="both"/>
      </w:pPr>
      <w:r w:rsidRPr="006E487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E487A">
        <w:rPr>
          <w:rFonts w:eastAsia="TimesNewRomanPSMT"/>
          <w:bCs/>
        </w:rPr>
        <w:t xml:space="preserve"> </w:t>
      </w:r>
      <w:r w:rsidRPr="006E487A">
        <w:rPr>
          <w:rFonts w:eastAsia="TimesNewRomanPSMT"/>
          <w:bCs/>
          <w:color w:val="auto"/>
        </w:rPr>
        <w:t>Захтев за заштиту права се доставља непосредно, електронском поштом</w:t>
      </w:r>
      <w:r w:rsidRPr="006E487A">
        <w:rPr>
          <w:color w:val="auto"/>
          <w:lang w:val="sr-Cyrl-CS"/>
        </w:rPr>
        <w:t xml:space="preserve"> на </w:t>
      </w:r>
      <w:r w:rsidRPr="006E487A">
        <w:rPr>
          <w:iCs/>
          <w:color w:val="auto"/>
        </w:rPr>
        <w:t>e</w:t>
      </w:r>
      <w:r w:rsidRPr="006E487A">
        <w:rPr>
          <w:iCs/>
          <w:color w:val="auto"/>
          <w:lang w:val="ru-RU"/>
        </w:rPr>
        <w:t>-</w:t>
      </w:r>
      <w:r w:rsidRPr="006E487A">
        <w:rPr>
          <w:iCs/>
          <w:color w:val="auto"/>
        </w:rPr>
        <w:t>mail</w:t>
      </w:r>
      <w:r w:rsidRPr="006E487A">
        <w:rPr>
          <w:color w:val="auto"/>
          <w:lang w:val="sr-Cyrl-CS"/>
        </w:rPr>
        <w:t>.</w:t>
      </w:r>
      <w:r w:rsidRPr="006E487A">
        <w:rPr>
          <w:color w:val="auto"/>
          <w:lang w:val="sr-Latn-CS"/>
        </w:rPr>
        <w:t>republička.komisija</w:t>
      </w:r>
      <w:r w:rsidRPr="006E487A">
        <w:rPr>
          <w:color w:val="auto"/>
        </w:rPr>
        <w:t>@kjn.gov.rs</w:t>
      </w:r>
      <w:r w:rsidRPr="006E487A">
        <w:rPr>
          <w:rFonts w:eastAsia="TimesNewRomanPSMT"/>
          <w:bCs/>
          <w:color w:val="auto"/>
        </w:rPr>
        <w:t xml:space="preserve"> факсом </w:t>
      </w:r>
      <w:r w:rsidRPr="006E487A">
        <w:rPr>
          <w:color w:val="auto"/>
          <w:lang w:val="sr-Cyrl-CS"/>
        </w:rPr>
        <w:t>на број.</w:t>
      </w:r>
      <w:r w:rsidRPr="006E487A">
        <w:rPr>
          <w:color w:val="auto"/>
        </w:rPr>
        <w:t>011</w:t>
      </w:r>
      <w:r w:rsidRPr="006E487A">
        <w:rPr>
          <w:color w:val="auto"/>
          <w:lang w:val="sr-Cyrl-CS"/>
        </w:rPr>
        <w:t>/</w:t>
      </w:r>
      <w:r w:rsidRPr="006E487A">
        <w:rPr>
          <w:color w:val="auto"/>
        </w:rPr>
        <w:t>20</w:t>
      </w:r>
      <w:r w:rsidRPr="006E487A">
        <w:rPr>
          <w:color w:val="auto"/>
          <w:lang w:val="sr-Cyrl-CS"/>
        </w:rPr>
        <w:t>-</w:t>
      </w:r>
      <w:r w:rsidRPr="006E487A">
        <w:rPr>
          <w:color w:val="auto"/>
        </w:rPr>
        <w:t>60</w:t>
      </w:r>
      <w:r w:rsidRPr="006E487A">
        <w:rPr>
          <w:color w:val="auto"/>
          <w:lang w:val="sr-Cyrl-CS"/>
        </w:rPr>
        <w:t>-918</w:t>
      </w:r>
      <w:r w:rsidRPr="006E487A">
        <w:rPr>
          <w:i/>
          <w:iCs/>
          <w:color w:val="auto"/>
          <w:lang w:val="sr-Cyrl-CS"/>
        </w:rPr>
        <w:t xml:space="preserve"> </w:t>
      </w:r>
      <w:r w:rsidRPr="006E487A">
        <w:rPr>
          <w:rFonts w:eastAsia="TimesNewRomanPSMT"/>
          <w:bCs/>
          <w:color w:val="auto"/>
        </w:rPr>
        <w:t>или препорученом пошиљком са повратницом.</w:t>
      </w:r>
      <w:r w:rsidRPr="006E487A">
        <w:rPr>
          <w:rFonts w:eastAsia="TimesNewRomanPSMT"/>
          <w:bCs/>
          <w:lang w:val="sr-Cyrl-CS"/>
        </w:rPr>
        <w:t xml:space="preserve"> </w:t>
      </w:r>
      <w:r w:rsidRPr="006E487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E487A">
        <w:rPr>
          <w:lang w:val="sr-Cyrl-CS"/>
        </w:rPr>
        <w:t xml:space="preserve"> </w:t>
      </w:r>
      <w:r w:rsidRPr="006E487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95DEA" w:rsidRPr="006E487A" w:rsidRDefault="00795DEA" w:rsidP="00795DEA">
      <w:pPr>
        <w:jc w:val="both"/>
      </w:pPr>
      <w:r w:rsidRPr="006E487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95DEA" w:rsidRPr="006E487A" w:rsidRDefault="00795DEA" w:rsidP="00795DEA">
      <w:pPr>
        <w:jc w:val="both"/>
      </w:pPr>
      <w:r w:rsidRPr="006E487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95DEA" w:rsidRPr="006E487A" w:rsidRDefault="00795DEA" w:rsidP="00795DEA">
      <w:pPr>
        <w:jc w:val="both"/>
      </w:pPr>
      <w:r w:rsidRPr="006E487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95DEA" w:rsidRPr="006E487A" w:rsidRDefault="00795DEA" w:rsidP="00795DEA">
      <w:pPr>
        <w:jc w:val="both"/>
      </w:pPr>
      <w:r w:rsidRPr="006E487A">
        <w:lastRenderedPageBreak/>
        <w:t>Ако је у истом поступку јавне набавке поново поднет захтев за заштиту права од стр</w:t>
      </w:r>
      <w:r w:rsidRPr="006E487A">
        <w:rPr>
          <w:lang w:val="sr-Cyrl-CS"/>
        </w:rPr>
        <w:t>а</w:t>
      </w:r>
      <w:r w:rsidRPr="006E487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95DEA" w:rsidRPr="006E487A" w:rsidRDefault="00795DEA" w:rsidP="00795DEA">
      <w:pPr>
        <w:jc w:val="both"/>
        <w:rPr>
          <w:rFonts w:eastAsia="TimesNewRomanPSMT"/>
          <w:bCs/>
        </w:rPr>
      </w:pPr>
      <w:r w:rsidRPr="006E487A">
        <w:t>Подносилац захтева је дужан да на рачун буџета Ре</w:t>
      </w:r>
      <w:r w:rsidR="00F47DF2">
        <w:t>публике Србије уплати таксу од 6</w:t>
      </w:r>
      <w:r w:rsidRPr="006E487A">
        <w:t>0.000,00 динара (број жиро рачуна: 840-742221843-57,</w:t>
      </w:r>
      <w:r w:rsidRPr="006E487A">
        <w:rPr>
          <w:lang w:val="sr-Cyrl-CS"/>
        </w:rPr>
        <w:t>и 840-30678845-06</w:t>
      </w:r>
      <w:r w:rsidRPr="006E487A">
        <w:t xml:space="preserve"> позив на број  50-016, сврха: Републичка административна такса са назнаком набавке на коју се односи, корисник: Буџет Републике Србије). </w:t>
      </w:r>
    </w:p>
    <w:p w:rsidR="00795DEA" w:rsidRDefault="00795DEA" w:rsidP="00795DEA">
      <w:pPr>
        <w:jc w:val="both"/>
        <w:rPr>
          <w:rFonts w:ascii="Arial" w:hAnsi="Arial" w:cs="Arial"/>
        </w:rPr>
      </w:pPr>
      <w:r w:rsidRPr="006E487A">
        <w:rPr>
          <w:rFonts w:eastAsia="TimesNewRomanPSMT"/>
          <w:bCs/>
        </w:rPr>
        <w:t>Поступак заштите права понуђача регулисан је одредбама чл. 138. - 167. Закона</w:t>
      </w:r>
      <w:r>
        <w:rPr>
          <w:rFonts w:ascii="Arial" w:eastAsia="TimesNewRomanPSMT" w:hAnsi="Arial" w:cs="Arial"/>
          <w:bCs/>
        </w:rPr>
        <w:t>.</w:t>
      </w:r>
    </w:p>
    <w:p w:rsidR="00795DEA" w:rsidRDefault="00795DEA" w:rsidP="00795DEA">
      <w:pPr>
        <w:jc w:val="both"/>
        <w:rPr>
          <w:rFonts w:ascii="Arial" w:hAnsi="Arial" w:cs="Arial"/>
        </w:rPr>
      </w:pPr>
    </w:p>
    <w:p w:rsidR="00795DEA" w:rsidRPr="006E487A" w:rsidRDefault="00FF6721" w:rsidP="00795DEA">
      <w:pPr>
        <w:jc w:val="both"/>
        <w:rPr>
          <w:b/>
        </w:rPr>
      </w:pPr>
      <w:r>
        <w:rPr>
          <w:b/>
        </w:rPr>
        <w:t>18</w:t>
      </w:r>
      <w:r w:rsidR="00795DEA" w:rsidRPr="006E487A">
        <w:rPr>
          <w:b/>
        </w:rPr>
        <w:t>. РОК У КОЈЕМ ЋЕ УГОВОР БИТИ ЗАКЉУЧЕН</w:t>
      </w:r>
    </w:p>
    <w:p w:rsidR="00795DEA" w:rsidRPr="006E487A" w:rsidRDefault="00795DEA" w:rsidP="00795DEA">
      <w:pPr>
        <w:jc w:val="both"/>
        <w:rPr>
          <w:b/>
        </w:rPr>
      </w:pPr>
    </w:p>
    <w:p w:rsidR="00795DEA" w:rsidRPr="006E487A" w:rsidRDefault="00795DEA" w:rsidP="00795DEA">
      <w:pPr>
        <w:jc w:val="both"/>
      </w:pPr>
      <w:r w:rsidRPr="006E487A">
        <w:t>Уговор о јавној набавци ће бити закључен са понуђачем којем је додељен уговор у року од 8 дана од дана протека рока за подношење захт</w:t>
      </w:r>
      <w:r w:rsidRPr="006E487A">
        <w:rPr>
          <w:lang w:val="sr-Cyrl-CS"/>
        </w:rPr>
        <w:t>е</w:t>
      </w:r>
      <w:r w:rsidRPr="006E487A">
        <w:t xml:space="preserve">ва за заштиту права из члана 149. Закона. </w:t>
      </w:r>
    </w:p>
    <w:p w:rsidR="00795DEA" w:rsidRPr="006E487A" w:rsidRDefault="00795DEA" w:rsidP="00795DEA">
      <w:pPr>
        <w:jc w:val="both"/>
      </w:pPr>
      <w:r w:rsidRPr="006E487A">
        <w:t xml:space="preserve">У случају да је поднета само једна понуда наручилац може закључити уговор пре истека рока за подношење </w:t>
      </w:r>
      <w:r w:rsidRPr="006E487A">
        <w:rPr>
          <w:color w:val="auto"/>
        </w:rPr>
        <w:t>захтева</w:t>
      </w:r>
      <w:r w:rsidRPr="006E487A">
        <w:t xml:space="preserve"> за заштиту права, у складу са чланом 112. став 2. тачка 5) Закон</w:t>
      </w:r>
      <w:r w:rsidR="006E487A" w:rsidRPr="006E487A">
        <w:t>а</w:t>
      </w:r>
      <w:r w:rsidR="006E487A">
        <w:t>.</w:t>
      </w:r>
    </w:p>
    <w:p w:rsidR="00795DEA" w:rsidRDefault="00795DEA" w:rsidP="00795DEA">
      <w:pPr>
        <w:jc w:val="both"/>
        <w:rPr>
          <w:rFonts w:ascii="Arial" w:hAnsi="Arial" w:cs="Arial"/>
          <w:b/>
          <w:bCs/>
          <w:i/>
          <w:lang w:val="sr-Cyrl-CS"/>
        </w:rPr>
      </w:pPr>
    </w:p>
    <w:p w:rsidR="00795DEA" w:rsidRPr="000915B9" w:rsidRDefault="00795DEA" w:rsidP="00795DEA">
      <w:pPr>
        <w:jc w:val="both"/>
        <w:rPr>
          <w:rFonts w:ascii="Arial" w:hAnsi="Arial" w:cs="Arial"/>
          <w:b/>
          <w:bCs/>
          <w:i/>
          <w:lang w:val="sr-Cyrl-CS"/>
        </w:rPr>
      </w:pPr>
    </w:p>
    <w:p w:rsidR="00795DEA" w:rsidRDefault="00795DEA" w:rsidP="00795DEA">
      <w:pPr>
        <w:jc w:val="both"/>
        <w:rPr>
          <w:rFonts w:ascii="Arial" w:hAnsi="Arial" w:cs="Arial"/>
          <w:b/>
          <w:bCs/>
          <w:i/>
        </w:rPr>
      </w:pPr>
    </w:p>
    <w:p w:rsidR="00795DEA" w:rsidRDefault="00795DEA"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FF6721" w:rsidRDefault="00FF6721" w:rsidP="00795DEA">
      <w:pPr>
        <w:jc w:val="both"/>
        <w:rPr>
          <w:rFonts w:ascii="Arial" w:hAnsi="Arial" w:cs="Arial"/>
          <w:b/>
          <w:bCs/>
          <w:i/>
        </w:rPr>
      </w:pPr>
    </w:p>
    <w:p w:rsidR="00795DEA" w:rsidRDefault="00795DEA" w:rsidP="00795DEA">
      <w:pPr>
        <w:jc w:val="both"/>
        <w:rPr>
          <w:rFonts w:ascii="Arial" w:hAnsi="Arial" w:cs="Arial"/>
          <w:b/>
          <w:bCs/>
          <w:i/>
        </w:rPr>
      </w:pPr>
    </w:p>
    <w:p w:rsidR="00795DEA" w:rsidRPr="00A93564" w:rsidRDefault="00795DEA" w:rsidP="00795DEA">
      <w:pPr>
        <w:shd w:val="clear" w:color="auto" w:fill="C6D9F1"/>
        <w:jc w:val="center"/>
        <w:rPr>
          <w:b/>
          <w:bCs/>
          <w:i/>
          <w:iCs/>
          <w:sz w:val="28"/>
          <w:szCs w:val="28"/>
        </w:rPr>
      </w:pPr>
      <w:r w:rsidRPr="00A93564">
        <w:rPr>
          <w:b/>
          <w:bCs/>
          <w:i/>
          <w:iCs/>
          <w:sz w:val="28"/>
          <w:szCs w:val="28"/>
        </w:rPr>
        <w:lastRenderedPageBreak/>
        <w:t>VII ОБРАЗАЦ ПОНУДЕ</w:t>
      </w:r>
    </w:p>
    <w:p w:rsidR="00795DEA" w:rsidRPr="00A93564" w:rsidRDefault="00795DEA" w:rsidP="00795DEA">
      <w:pPr>
        <w:shd w:val="clear" w:color="auto" w:fill="C6D9F1"/>
        <w:jc w:val="center"/>
        <w:rPr>
          <w:b/>
          <w:bCs/>
          <w:i/>
          <w:iCs/>
          <w:sz w:val="28"/>
          <w:szCs w:val="28"/>
        </w:rPr>
      </w:pPr>
    </w:p>
    <w:p w:rsidR="00795DEA" w:rsidRPr="00A93564" w:rsidRDefault="00795DEA" w:rsidP="00795DEA">
      <w:pPr>
        <w:rPr>
          <w:b/>
          <w:bCs/>
          <w:i/>
          <w:iCs/>
          <w:sz w:val="28"/>
          <w:szCs w:val="28"/>
        </w:rPr>
      </w:pPr>
    </w:p>
    <w:p w:rsidR="00795DEA" w:rsidRPr="00A93564" w:rsidRDefault="00795DEA" w:rsidP="00795DEA">
      <w:pPr>
        <w:jc w:val="both"/>
        <w:rPr>
          <w:i/>
          <w:iCs/>
        </w:rPr>
      </w:pPr>
      <w:r w:rsidRPr="00A93564">
        <w:rPr>
          <w:iCs/>
        </w:rPr>
        <w:t xml:space="preserve">Понуда бр ________________ од __________________ за јавну набавку................................. </w:t>
      </w:r>
      <w:r w:rsidRPr="00A93564">
        <w:rPr>
          <w:i/>
          <w:iCs/>
        </w:rPr>
        <w:t>– [навести предмет јавне набавке]</w:t>
      </w:r>
      <w:r w:rsidRPr="00A93564">
        <w:rPr>
          <w:b/>
          <w:bCs/>
          <w:i/>
          <w:iCs/>
        </w:rPr>
        <w:t>,</w:t>
      </w:r>
      <w:r w:rsidRPr="00A93564">
        <w:rPr>
          <w:b/>
          <w:bCs/>
          <w:iCs/>
        </w:rPr>
        <w:t xml:space="preserve"> </w:t>
      </w:r>
      <w:r w:rsidRPr="00A93564">
        <w:rPr>
          <w:iCs/>
        </w:rPr>
        <w:t xml:space="preserve">ЈН број ........... </w:t>
      </w:r>
    </w:p>
    <w:p w:rsidR="00795DEA" w:rsidRPr="00A93564" w:rsidRDefault="00795DEA" w:rsidP="00795DEA">
      <w:pPr>
        <w:jc w:val="both"/>
        <w:rPr>
          <w:i/>
          <w:iCs/>
        </w:rPr>
      </w:pPr>
    </w:p>
    <w:p w:rsidR="00795DEA" w:rsidRPr="00A93564" w:rsidRDefault="00795DEA" w:rsidP="00795DEA">
      <w:pPr>
        <w:rPr>
          <w:i/>
          <w:iCs/>
        </w:rPr>
      </w:pPr>
      <w:r w:rsidRPr="00A93564">
        <w:rPr>
          <w:b/>
          <w:bCs/>
          <w:i/>
          <w:iCs/>
        </w:rPr>
        <w:t>1)ОПШТИ ПОДАЦИ О ПОНУЂАЧУ</w:t>
      </w:r>
    </w:p>
    <w:tbl>
      <w:tblPr>
        <w:tblW w:w="0" w:type="auto"/>
        <w:tblInd w:w="-15" w:type="dxa"/>
        <w:tblLayout w:type="fixed"/>
        <w:tblLook w:val="0000"/>
      </w:tblPr>
      <w:tblGrid>
        <w:gridCol w:w="4621"/>
        <w:gridCol w:w="4650"/>
      </w:tblGrid>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rPr>
            </w:pPr>
            <w:r w:rsidRPr="00A93564">
              <w:rPr>
                <w:i/>
                <w:iCs/>
              </w:rPr>
              <w:t>Назив понуђача:</w:t>
            </w:r>
          </w:p>
          <w:p w:rsidR="00795DEA" w:rsidRPr="00A93564" w:rsidRDefault="00795DEA" w:rsidP="00F3150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rPr>
            </w:pPr>
          </w:p>
          <w:p w:rsidR="00795DEA" w:rsidRPr="00A93564" w:rsidRDefault="00795DEA" w:rsidP="00F3150D">
            <w:pPr>
              <w:rPr>
                <w:b/>
                <w:bCs/>
                <w:i/>
                <w:iCs/>
              </w:rPr>
            </w:pPr>
          </w:p>
          <w:p w:rsidR="00795DEA" w:rsidRPr="00A93564" w:rsidRDefault="00795DEA" w:rsidP="00F3150D">
            <w:pPr>
              <w:rPr>
                <w:b/>
                <w:bCs/>
                <w:i/>
                <w:iCs/>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rPr>
            </w:pPr>
            <w:r w:rsidRPr="00A93564">
              <w:rPr>
                <w:i/>
                <w:iCs/>
              </w:rPr>
              <w:t>Адреса понуђача:</w:t>
            </w:r>
          </w:p>
          <w:p w:rsidR="00795DEA" w:rsidRPr="00A93564" w:rsidRDefault="00795DEA" w:rsidP="00F3150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rPr>
            </w:pPr>
          </w:p>
          <w:p w:rsidR="00795DEA" w:rsidRPr="00A93564" w:rsidRDefault="00795DEA" w:rsidP="00F3150D">
            <w:pPr>
              <w:rPr>
                <w:b/>
                <w:bCs/>
                <w:i/>
                <w:iCs/>
              </w:rPr>
            </w:pPr>
          </w:p>
          <w:p w:rsidR="00795DEA" w:rsidRPr="00A93564" w:rsidRDefault="00795DEA" w:rsidP="00F3150D">
            <w:pPr>
              <w:rPr>
                <w:b/>
                <w:bCs/>
                <w:i/>
                <w:iCs/>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rPr>
            </w:pPr>
            <w:r w:rsidRPr="00A93564">
              <w:rPr>
                <w:i/>
                <w:iCs/>
              </w:rPr>
              <w:t>Матични број понуђача:</w:t>
            </w:r>
          </w:p>
          <w:p w:rsidR="00795DEA" w:rsidRPr="00A93564" w:rsidRDefault="00795DEA" w:rsidP="00F3150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rPr>
            </w:pPr>
          </w:p>
          <w:p w:rsidR="00795DEA" w:rsidRPr="00A93564" w:rsidRDefault="00795DEA" w:rsidP="00F3150D">
            <w:pPr>
              <w:rPr>
                <w:b/>
                <w:bCs/>
                <w:i/>
                <w:iCs/>
              </w:rPr>
            </w:pPr>
          </w:p>
          <w:p w:rsidR="00795DEA" w:rsidRPr="00A93564" w:rsidRDefault="00795DEA" w:rsidP="00F3150D">
            <w:pPr>
              <w:rPr>
                <w:b/>
                <w:bCs/>
                <w:i/>
                <w:iCs/>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lang w:val="ru-RU"/>
              </w:rPr>
            </w:pPr>
            <w:r w:rsidRPr="00A93564">
              <w:rPr>
                <w:i/>
                <w:iCs/>
                <w:lang w:val="ru-RU"/>
              </w:rPr>
              <w:t>Порески идентификациони број понуђача (ПИБ):</w:t>
            </w:r>
          </w:p>
          <w:p w:rsidR="00795DEA" w:rsidRPr="00A93564" w:rsidRDefault="00795DEA" w:rsidP="00F3150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lang w:val="ru-RU"/>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rPr>
            </w:pPr>
            <w:r w:rsidRPr="00A93564">
              <w:rPr>
                <w:i/>
                <w:iCs/>
              </w:rPr>
              <w:t>Име особе за контакт:</w:t>
            </w:r>
          </w:p>
          <w:p w:rsidR="00795DEA" w:rsidRPr="00A93564" w:rsidRDefault="00795DEA" w:rsidP="00F3150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rPr>
            </w:pPr>
          </w:p>
          <w:p w:rsidR="00795DEA" w:rsidRPr="00A93564" w:rsidRDefault="00795DEA" w:rsidP="00F3150D">
            <w:pPr>
              <w:rPr>
                <w:b/>
                <w:bCs/>
                <w:i/>
                <w:iCs/>
              </w:rPr>
            </w:pPr>
          </w:p>
          <w:p w:rsidR="00795DEA" w:rsidRPr="00A93564" w:rsidRDefault="00795DEA" w:rsidP="00F3150D">
            <w:pPr>
              <w:rPr>
                <w:b/>
                <w:bCs/>
                <w:i/>
                <w:iCs/>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lang w:val="ru-RU"/>
              </w:rPr>
            </w:pPr>
            <w:r w:rsidRPr="00A93564">
              <w:rPr>
                <w:i/>
                <w:iCs/>
                <w:lang w:val="ru-RU"/>
              </w:rPr>
              <w:t>Електронска адреса понуђача (</w:t>
            </w:r>
            <w:r w:rsidRPr="00A93564">
              <w:rPr>
                <w:i/>
                <w:iCs/>
              </w:rPr>
              <w:t>e</w:t>
            </w:r>
            <w:r w:rsidRPr="00A93564">
              <w:rPr>
                <w:i/>
                <w:iCs/>
                <w:lang w:val="ru-RU"/>
              </w:rPr>
              <w:t>-</w:t>
            </w:r>
            <w:r w:rsidRPr="00A93564">
              <w:rPr>
                <w:i/>
                <w:iCs/>
              </w:rPr>
              <w:t>mail</w:t>
            </w:r>
            <w:r w:rsidRPr="00A93564">
              <w:rPr>
                <w:i/>
                <w:iCs/>
                <w:lang w:val="ru-RU"/>
              </w:rPr>
              <w:t>):</w:t>
            </w:r>
          </w:p>
          <w:p w:rsidR="00795DEA" w:rsidRPr="00A93564" w:rsidRDefault="00795DEA" w:rsidP="00F3150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lang w:val="ru-RU"/>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rPr>
            </w:pPr>
            <w:r w:rsidRPr="00A93564">
              <w:rPr>
                <w:i/>
                <w:iCs/>
              </w:rPr>
              <w:t>Телефон:</w:t>
            </w:r>
          </w:p>
          <w:p w:rsidR="00795DEA" w:rsidRPr="00A93564" w:rsidRDefault="00795DEA" w:rsidP="00F3150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rPr>
            </w:pPr>
          </w:p>
          <w:p w:rsidR="00795DEA" w:rsidRPr="00A93564" w:rsidRDefault="00795DEA" w:rsidP="00F3150D">
            <w:pPr>
              <w:rPr>
                <w:b/>
                <w:bCs/>
                <w:i/>
                <w:iCs/>
              </w:rPr>
            </w:pPr>
          </w:p>
          <w:p w:rsidR="00795DEA" w:rsidRPr="00A93564" w:rsidRDefault="00795DEA" w:rsidP="00F3150D">
            <w:pPr>
              <w:rPr>
                <w:b/>
                <w:bCs/>
                <w:i/>
                <w:iCs/>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rPr>
            </w:pPr>
            <w:r w:rsidRPr="00A93564">
              <w:rPr>
                <w:i/>
                <w:iCs/>
              </w:rPr>
              <w:t>Телефакс:</w:t>
            </w:r>
          </w:p>
          <w:p w:rsidR="00795DEA" w:rsidRPr="00A93564" w:rsidRDefault="00795DEA" w:rsidP="00F3150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rPr>
            </w:pPr>
          </w:p>
          <w:p w:rsidR="00795DEA" w:rsidRPr="00A93564" w:rsidRDefault="00795DEA" w:rsidP="00F3150D">
            <w:pPr>
              <w:rPr>
                <w:b/>
                <w:bCs/>
                <w:i/>
                <w:iCs/>
              </w:rPr>
            </w:pPr>
          </w:p>
          <w:p w:rsidR="00795DEA" w:rsidRPr="00A93564" w:rsidRDefault="00795DEA" w:rsidP="00F3150D">
            <w:pPr>
              <w:rPr>
                <w:b/>
                <w:bCs/>
                <w:i/>
                <w:iCs/>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lang w:val="ru-RU"/>
              </w:rPr>
            </w:pPr>
            <w:r w:rsidRPr="00A93564">
              <w:rPr>
                <w:i/>
                <w:iCs/>
                <w:lang w:val="ru-RU"/>
              </w:rPr>
              <w:t>Број рачуна понуђача и назив банке:</w:t>
            </w:r>
          </w:p>
          <w:p w:rsidR="00795DEA" w:rsidRPr="00A93564" w:rsidRDefault="00795DEA" w:rsidP="00F3150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rPr>
                <w:b/>
                <w:bCs/>
                <w:i/>
                <w:iCs/>
                <w:lang w:val="ru-RU"/>
              </w:rPr>
            </w:pPr>
          </w:p>
          <w:p w:rsidR="00795DEA" w:rsidRPr="00A93564" w:rsidRDefault="00795DEA" w:rsidP="00F3150D">
            <w:pPr>
              <w:rPr>
                <w:b/>
                <w:bCs/>
                <w:i/>
                <w:iCs/>
                <w:lang w:val="ru-RU"/>
              </w:rPr>
            </w:pPr>
          </w:p>
          <w:p w:rsidR="00795DEA" w:rsidRPr="00A93564" w:rsidRDefault="00795DEA" w:rsidP="00F3150D">
            <w:pPr>
              <w:rPr>
                <w:b/>
                <w:bCs/>
                <w:i/>
                <w:iCs/>
                <w:lang w:val="ru-RU"/>
              </w:rPr>
            </w:pPr>
          </w:p>
        </w:tc>
      </w:tr>
      <w:tr w:rsidR="00795DEA" w:rsidRPr="00A93564" w:rsidTr="00F3150D">
        <w:tc>
          <w:tcPr>
            <w:tcW w:w="4621"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jc w:val="both"/>
              <w:rPr>
                <w:b/>
                <w:bCs/>
                <w:i/>
                <w:iCs/>
                <w:lang w:val="ru-RU"/>
              </w:rPr>
            </w:pPr>
            <w:r w:rsidRPr="00A93564">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ind w:firstLine="708"/>
              <w:rPr>
                <w:b/>
                <w:bCs/>
                <w:i/>
                <w:iCs/>
                <w:lang w:val="ru-RU"/>
              </w:rPr>
            </w:pPr>
          </w:p>
          <w:p w:rsidR="00795DEA" w:rsidRPr="00A93564" w:rsidRDefault="00795DEA" w:rsidP="00F3150D">
            <w:pPr>
              <w:ind w:firstLine="708"/>
              <w:rPr>
                <w:b/>
                <w:bCs/>
                <w:i/>
                <w:iCs/>
                <w:lang w:val="ru-RU"/>
              </w:rPr>
            </w:pPr>
          </w:p>
          <w:p w:rsidR="00795DEA" w:rsidRPr="00A93564" w:rsidRDefault="00795DEA" w:rsidP="00F3150D">
            <w:pPr>
              <w:ind w:firstLine="708"/>
              <w:rPr>
                <w:b/>
                <w:bCs/>
                <w:i/>
                <w:iCs/>
                <w:lang w:val="ru-RU"/>
              </w:rPr>
            </w:pPr>
          </w:p>
        </w:tc>
      </w:tr>
    </w:tbl>
    <w:p w:rsidR="00795DEA" w:rsidRPr="00A93564" w:rsidRDefault="00795DEA" w:rsidP="00795DEA"/>
    <w:p w:rsidR="00795DEA" w:rsidRDefault="00795DEA" w:rsidP="00795DEA">
      <w:pPr>
        <w:rPr>
          <w:b/>
          <w:bCs/>
          <w:i/>
          <w:iCs/>
        </w:rPr>
      </w:pPr>
    </w:p>
    <w:p w:rsidR="00FF6721" w:rsidRDefault="00FF6721" w:rsidP="00795DEA">
      <w:pPr>
        <w:rPr>
          <w:b/>
          <w:bCs/>
          <w:i/>
          <w:iCs/>
        </w:rPr>
      </w:pPr>
    </w:p>
    <w:p w:rsidR="00FF6721" w:rsidRDefault="00FF6721" w:rsidP="00795DEA">
      <w:pPr>
        <w:rPr>
          <w:b/>
          <w:bCs/>
          <w:i/>
          <w:iCs/>
        </w:rPr>
      </w:pPr>
    </w:p>
    <w:p w:rsidR="00FF6721" w:rsidRDefault="00FF6721" w:rsidP="00795DEA">
      <w:pPr>
        <w:rPr>
          <w:b/>
          <w:bCs/>
          <w:i/>
          <w:iCs/>
        </w:rPr>
      </w:pPr>
    </w:p>
    <w:p w:rsidR="00FF6721" w:rsidRDefault="00FF6721" w:rsidP="00795DEA">
      <w:pPr>
        <w:rPr>
          <w:b/>
          <w:bCs/>
          <w:i/>
          <w:iCs/>
        </w:rPr>
      </w:pPr>
    </w:p>
    <w:p w:rsidR="00FF6721" w:rsidRDefault="00FF6721" w:rsidP="00795DEA">
      <w:pPr>
        <w:rPr>
          <w:b/>
          <w:bCs/>
          <w:i/>
          <w:iCs/>
        </w:rPr>
      </w:pPr>
    </w:p>
    <w:p w:rsidR="00FF6721" w:rsidRDefault="00FF6721" w:rsidP="00795DEA">
      <w:pPr>
        <w:rPr>
          <w:b/>
          <w:bCs/>
          <w:i/>
          <w:iCs/>
        </w:rPr>
      </w:pPr>
    </w:p>
    <w:p w:rsidR="00FF6721" w:rsidRDefault="00FF6721" w:rsidP="00795DEA">
      <w:pPr>
        <w:rPr>
          <w:b/>
          <w:bCs/>
          <w:i/>
          <w:iCs/>
        </w:rPr>
      </w:pPr>
    </w:p>
    <w:p w:rsidR="00FF6721" w:rsidRPr="00A93564" w:rsidRDefault="00FF6721" w:rsidP="00795DEA">
      <w:pPr>
        <w:rPr>
          <w:b/>
          <w:bCs/>
          <w:i/>
          <w:iCs/>
        </w:rPr>
      </w:pPr>
    </w:p>
    <w:p w:rsidR="00795DEA" w:rsidRPr="00A93564" w:rsidRDefault="00795DEA" w:rsidP="00795DEA">
      <w:r w:rsidRPr="00A93564">
        <w:rPr>
          <w:rFonts w:eastAsia="TimesNewRomanPSMT"/>
          <w:b/>
          <w:bCs/>
          <w:i/>
          <w:iCs/>
        </w:rPr>
        <w:lastRenderedPageBreak/>
        <w:t xml:space="preserve">2) ПОНУДУ ПОДНОСИ: </w:t>
      </w:r>
    </w:p>
    <w:tbl>
      <w:tblPr>
        <w:tblW w:w="0" w:type="auto"/>
        <w:tblInd w:w="-15" w:type="dxa"/>
        <w:tblLayout w:type="fixed"/>
        <w:tblLook w:val="0000"/>
      </w:tblPr>
      <w:tblGrid>
        <w:gridCol w:w="9272"/>
      </w:tblGrid>
      <w:tr w:rsidR="00795DEA" w:rsidRPr="00A93564" w:rsidTr="00F315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center"/>
            </w:pPr>
          </w:p>
          <w:p w:rsidR="00795DEA" w:rsidRPr="00A93564" w:rsidRDefault="00795DEA" w:rsidP="00F3150D">
            <w:pPr>
              <w:jc w:val="center"/>
              <w:rPr>
                <w:rFonts w:eastAsia="TimesNewRomanPSMT"/>
                <w:b/>
                <w:bCs/>
              </w:rPr>
            </w:pPr>
            <w:r w:rsidRPr="00A93564">
              <w:rPr>
                <w:rFonts w:eastAsia="TimesNewRomanPSMT"/>
                <w:b/>
                <w:bCs/>
              </w:rPr>
              <w:t xml:space="preserve">А) САМОСТАЛНО </w:t>
            </w:r>
          </w:p>
        </w:tc>
      </w:tr>
      <w:tr w:rsidR="00795DEA" w:rsidRPr="00A93564" w:rsidTr="00F315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center"/>
              <w:rPr>
                <w:rFonts w:eastAsia="TimesNewRomanPSMT"/>
                <w:b/>
                <w:bCs/>
              </w:rPr>
            </w:pPr>
          </w:p>
          <w:p w:rsidR="00795DEA" w:rsidRPr="00A93564" w:rsidRDefault="00795DEA" w:rsidP="00F3150D">
            <w:pPr>
              <w:jc w:val="center"/>
              <w:rPr>
                <w:rFonts w:eastAsia="TimesNewRomanPSMT"/>
                <w:b/>
                <w:bCs/>
              </w:rPr>
            </w:pPr>
            <w:r w:rsidRPr="00A93564">
              <w:rPr>
                <w:rFonts w:eastAsia="TimesNewRomanPSMT"/>
                <w:b/>
                <w:bCs/>
              </w:rPr>
              <w:t>Б) СА ПОДИЗВОЂАЧЕМ</w:t>
            </w:r>
          </w:p>
        </w:tc>
      </w:tr>
      <w:tr w:rsidR="00795DEA" w:rsidRPr="00A93564" w:rsidTr="00F3150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center"/>
              <w:rPr>
                <w:rFonts w:eastAsia="TimesNewRomanPSMT"/>
                <w:b/>
                <w:bCs/>
              </w:rPr>
            </w:pPr>
          </w:p>
          <w:p w:rsidR="00795DEA" w:rsidRPr="00A93564" w:rsidRDefault="00795DEA" w:rsidP="00F3150D">
            <w:pPr>
              <w:jc w:val="center"/>
              <w:rPr>
                <w:b/>
                <w:i/>
                <w:iCs/>
                <w:lang w:val="ru-RU"/>
              </w:rPr>
            </w:pPr>
            <w:r w:rsidRPr="00A93564">
              <w:rPr>
                <w:rFonts w:eastAsia="TimesNewRomanPSMT"/>
                <w:b/>
                <w:bCs/>
              </w:rPr>
              <w:t>В) КАО ЗАЈЕДНИЧКУ ПОНУДУ</w:t>
            </w:r>
          </w:p>
        </w:tc>
      </w:tr>
    </w:tbl>
    <w:p w:rsidR="00795DEA" w:rsidRPr="00A93564" w:rsidRDefault="00795DEA" w:rsidP="00795DEA">
      <w:pPr>
        <w:jc w:val="both"/>
        <w:rPr>
          <w:rFonts w:eastAsia="TimesNewRomanPSMT"/>
          <w:bCs/>
        </w:rPr>
      </w:pPr>
      <w:r w:rsidRPr="00A93564">
        <w:rPr>
          <w:b/>
          <w:i/>
          <w:iCs/>
          <w:lang w:val="ru-RU"/>
        </w:rPr>
        <w:t>Напомена:</w:t>
      </w:r>
      <w:r w:rsidRPr="00A9356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93564">
        <w:rPr>
          <w:i/>
          <w:iCs/>
          <w:color w:val="auto"/>
          <w:lang w:val="ru-RU"/>
        </w:rPr>
        <w:t>свим учесницима</w:t>
      </w:r>
      <w:r w:rsidRPr="00A93564">
        <w:rPr>
          <w:i/>
          <w:iCs/>
          <w:lang w:val="ru-RU"/>
        </w:rPr>
        <w:t xml:space="preserve"> заједничке понуде, уколико понуду подноси група понуђача</w:t>
      </w:r>
    </w:p>
    <w:p w:rsidR="00795DEA" w:rsidRDefault="00795DEA" w:rsidP="00795DEA">
      <w:pPr>
        <w:jc w:val="both"/>
        <w:rPr>
          <w:rFonts w:eastAsia="TimesNewRomanPSMT"/>
          <w:bCs/>
        </w:rPr>
      </w:pPr>
    </w:p>
    <w:p w:rsidR="00795DEA" w:rsidRDefault="00795DEA" w:rsidP="00795DEA">
      <w:pPr>
        <w:jc w:val="both"/>
        <w:rPr>
          <w:rFonts w:ascii="Arial" w:eastAsia="TimesNewRomanPSMT" w:hAnsi="Arial" w:cs="Arial"/>
          <w:b/>
          <w:bCs/>
          <w:i/>
          <w:lang w:val="sr-Cyrl-CS"/>
        </w:rPr>
      </w:pPr>
    </w:p>
    <w:p w:rsidR="00795DEA" w:rsidRPr="00A93564" w:rsidRDefault="00795DEA" w:rsidP="00795DEA">
      <w:pPr>
        <w:jc w:val="both"/>
        <w:rPr>
          <w:rFonts w:eastAsia="TimesNewRomanPSMT"/>
          <w:b/>
          <w:bCs/>
          <w:i/>
        </w:rPr>
      </w:pPr>
      <w:r w:rsidRPr="00A93564">
        <w:rPr>
          <w:rFonts w:eastAsia="TimesNewRomanPSMT"/>
          <w:b/>
          <w:bCs/>
          <w:i/>
          <w:lang w:val="sr-Cyrl-CS"/>
        </w:rPr>
        <w:t xml:space="preserve">3) </w:t>
      </w:r>
      <w:r w:rsidRPr="00A93564">
        <w:rPr>
          <w:rFonts w:eastAsia="TimesNewRomanPSMT"/>
          <w:b/>
          <w:bCs/>
          <w:i/>
        </w:rPr>
        <w:t xml:space="preserve">ПОДАЦИ О ПОДИЗВОЂАЧУ </w:t>
      </w:r>
    </w:p>
    <w:p w:rsidR="00795DEA" w:rsidRPr="00A93564" w:rsidRDefault="00795DEA" w:rsidP="00795DEA">
      <w:pPr>
        <w:jc w:val="both"/>
      </w:pPr>
      <w:r w:rsidRPr="00A93564">
        <w:rPr>
          <w:rFonts w:eastAsia="TimesNewRomanPSMT"/>
          <w:b/>
          <w:bCs/>
          <w:i/>
        </w:rPr>
        <w:tab/>
      </w:r>
    </w:p>
    <w:tbl>
      <w:tblPr>
        <w:tblW w:w="0" w:type="auto"/>
        <w:tblInd w:w="-15" w:type="dxa"/>
        <w:tblLayout w:type="fixed"/>
        <w:tblLook w:val="0000"/>
      </w:tblPr>
      <w:tblGrid>
        <w:gridCol w:w="465"/>
        <w:gridCol w:w="4219"/>
        <w:gridCol w:w="4588"/>
      </w:tblGrid>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pPr>
          </w:p>
          <w:p w:rsidR="00795DEA" w:rsidRPr="00A93564" w:rsidRDefault="00795DEA" w:rsidP="00F3150D">
            <w:pPr>
              <w:jc w:val="both"/>
              <w:rPr>
                <w:rFonts w:eastAsia="TimesNewRomanPSMT"/>
                <w:bCs/>
                <w:i/>
              </w:rPr>
            </w:pPr>
            <w:r w:rsidRPr="00A9356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lang w:val="ru-RU"/>
              </w:rPr>
            </w:pPr>
            <w:r w:rsidRPr="00A93564">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lang w:val="ru-RU"/>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lang w:val="ru-RU"/>
              </w:rPr>
            </w:pPr>
            <w:r w:rsidRPr="00A93564">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lang w:val="ru-RU"/>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Cs/>
                <w:i/>
              </w:rPr>
            </w:pPr>
            <w:r w:rsidRPr="00A9356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lang w:val="ru-RU"/>
              </w:rPr>
            </w:pPr>
            <w:r w:rsidRPr="00A93564">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lang w:val="ru-RU"/>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lang w:val="ru-RU"/>
              </w:rPr>
            </w:pPr>
            <w:r w:rsidRPr="00A93564">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lang w:val="ru-RU"/>
              </w:rPr>
            </w:pPr>
          </w:p>
        </w:tc>
      </w:tr>
    </w:tbl>
    <w:p w:rsidR="00795DEA" w:rsidRPr="00A93564" w:rsidRDefault="00795DEA" w:rsidP="00795DEA">
      <w:pPr>
        <w:jc w:val="both"/>
        <w:rPr>
          <w:i/>
          <w:iCs/>
          <w:lang w:val="ru-RU"/>
        </w:rPr>
      </w:pPr>
      <w:r w:rsidRPr="00A93564">
        <w:rPr>
          <w:b/>
          <w:bCs/>
          <w:i/>
          <w:iCs/>
          <w:u w:val="single"/>
          <w:lang w:val="ru-RU"/>
        </w:rPr>
        <w:lastRenderedPageBreak/>
        <w:t>Напомена:</w:t>
      </w:r>
      <w:r w:rsidRPr="00A93564">
        <w:rPr>
          <w:b/>
          <w:bCs/>
          <w:i/>
          <w:iCs/>
          <w:lang w:val="ru-RU"/>
        </w:rPr>
        <w:t xml:space="preserve"> </w:t>
      </w:r>
    </w:p>
    <w:p w:rsidR="00795DEA" w:rsidRPr="00A93564" w:rsidRDefault="00795DEA" w:rsidP="00795DEA">
      <w:pPr>
        <w:jc w:val="both"/>
        <w:rPr>
          <w:rFonts w:eastAsia="TimesNewRomanPSMT"/>
          <w:b/>
          <w:bCs/>
          <w:lang w:val="ru-RU"/>
        </w:rPr>
      </w:pPr>
      <w:r w:rsidRPr="00A9356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5DEA" w:rsidRDefault="00795DEA" w:rsidP="00795DEA">
      <w:pPr>
        <w:jc w:val="both"/>
        <w:rPr>
          <w:rFonts w:ascii="Arial" w:eastAsia="TimesNewRomanPSMT" w:hAnsi="Arial" w:cs="Arial"/>
          <w:b/>
          <w:bCs/>
          <w:lang w:val="ru-RU"/>
        </w:rPr>
      </w:pPr>
    </w:p>
    <w:p w:rsidR="00795DEA" w:rsidRDefault="00795DEA" w:rsidP="00795DEA">
      <w:pPr>
        <w:jc w:val="both"/>
        <w:rPr>
          <w:rFonts w:ascii="Arial" w:eastAsia="TimesNewRomanPSMT" w:hAnsi="Arial" w:cs="Arial"/>
          <w:b/>
          <w:bCs/>
          <w:lang w:val="ru-RU"/>
        </w:rPr>
      </w:pPr>
    </w:p>
    <w:p w:rsidR="00795DEA" w:rsidRPr="00A93564" w:rsidRDefault="00795DEA" w:rsidP="00795DEA">
      <w:pPr>
        <w:jc w:val="both"/>
        <w:rPr>
          <w:rFonts w:eastAsia="TimesNewRomanPSMT"/>
          <w:b/>
          <w:bCs/>
          <w:i/>
          <w:lang w:val="ru-RU"/>
        </w:rPr>
      </w:pPr>
      <w:r w:rsidRPr="00A93564">
        <w:rPr>
          <w:rFonts w:eastAsia="TimesNewRomanPSMT"/>
          <w:b/>
          <w:bCs/>
          <w:i/>
          <w:lang w:val="sr-Cyrl-CS"/>
        </w:rPr>
        <w:t xml:space="preserve">4) </w:t>
      </w:r>
      <w:r w:rsidRPr="00A93564">
        <w:rPr>
          <w:rFonts w:eastAsia="TimesNewRomanPSMT"/>
          <w:b/>
          <w:bCs/>
          <w:i/>
          <w:lang w:val="ru-RU"/>
        </w:rPr>
        <w:t>ПОДАЦИ О УЧЕСНИКУ  У ЗАЈЕДНИЧКОЈ ПОНУДИ</w:t>
      </w:r>
    </w:p>
    <w:p w:rsidR="00795DEA" w:rsidRPr="00A93564" w:rsidRDefault="00795DEA" w:rsidP="00795DEA">
      <w:pPr>
        <w:jc w:val="both"/>
      </w:pPr>
      <w:r w:rsidRPr="00A93564">
        <w:rPr>
          <w:rFonts w:eastAsia="TimesNewRomanPSMT"/>
          <w:b/>
          <w:bCs/>
          <w:i/>
          <w:lang w:val="ru-RU"/>
        </w:rPr>
        <w:tab/>
      </w:r>
    </w:p>
    <w:tbl>
      <w:tblPr>
        <w:tblW w:w="0" w:type="auto"/>
        <w:tblInd w:w="-15" w:type="dxa"/>
        <w:tblLayout w:type="fixed"/>
        <w:tblLook w:val="0000"/>
      </w:tblPr>
      <w:tblGrid>
        <w:gridCol w:w="465"/>
        <w:gridCol w:w="4219"/>
        <w:gridCol w:w="4588"/>
      </w:tblGrid>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pPr>
          </w:p>
          <w:p w:rsidR="00795DEA" w:rsidRPr="00A93564" w:rsidRDefault="00795DEA" w:rsidP="00F3150D">
            <w:pPr>
              <w:jc w:val="both"/>
              <w:rPr>
                <w:rFonts w:eastAsia="TimesNewRomanPSMT"/>
                <w:bCs/>
                <w:i/>
                <w:lang w:val="ru-RU"/>
              </w:rPr>
            </w:pPr>
            <w:r w:rsidRPr="00A9356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lang w:val="ru-RU"/>
              </w:rPr>
            </w:pPr>
            <w:r w:rsidRPr="00A9356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lang w:val="ru-RU"/>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rPr>
            </w:pPr>
            <w:r w:rsidRPr="00A9356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lang w:val="ru-RU"/>
              </w:rPr>
            </w:pPr>
            <w:r w:rsidRPr="00A9356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lang w:val="ru-RU"/>
              </w:rPr>
            </w:pPr>
            <w:r w:rsidRPr="00A9356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lang w:val="ru-RU"/>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rPr>
            </w:pPr>
            <w:r w:rsidRPr="00A9356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lang w:val="ru-RU"/>
              </w:rPr>
            </w:pPr>
            <w:r w:rsidRPr="00A9356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lang w:val="ru-RU"/>
              </w:rPr>
            </w:pPr>
            <w:r w:rsidRPr="00A93564">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lang w:val="ru-RU"/>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lang w:val="ru-RU"/>
              </w:rPr>
            </w:pPr>
          </w:p>
          <w:p w:rsidR="00795DEA" w:rsidRPr="00A93564" w:rsidRDefault="00795DEA" w:rsidP="00F3150D">
            <w:pPr>
              <w:jc w:val="both"/>
              <w:rPr>
                <w:rFonts w:eastAsia="TimesNewRomanPSMT"/>
                <w:b/>
                <w:bCs/>
              </w:rPr>
            </w:pPr>
            <w:r w:rsidRPr="00A93564">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r w:rsidR="00795DEA" w:rsidRPr="00A93564" w:rsidTr="00F3150D">
        <w:tc>
          <w:tcPr>
            <w:tcW w:w="465"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5DEA" w:rsidRPr="00A93564" w:rsidRDefault="00795DEA" w:rsidP="00F3150D">
            <w:pPr>
              <w:snapToGrid w:val="0"/>
              <w:jc w:val="both"/>
              <w:rPr>
                <w:rFonts w:eastAsia="TimesNewRomanPSMT"/>
                <w:bCs/>
                <w:i/>
              </w:rPr>
            </w:pPr>
          </w:p>
          <w:p w:rsidR="00795DEA" w:rsidRPr="00A93564" w:rsidRDefault="00795DEA" w:rsidP="00F3150D">
            <w:pPr>
              <w:jc w:val="both"/>
              <w:rPr>
                <w:rFonts w:eastAsia="TimesNewRomanPSMT"/>
                <w:b/>
                <w:bCs/>
              </w:rPr>
            </w:pPr>
            <w:r w:rsidRPr="00A93564">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5DEA" w:rsidRPr="00A93564" w:rsidRDefault="00795DEA" w:rsidP="00F3150D">
            <w:pPr>
              <w:snapToGrid w:val="0"/>
              <w:jc w:val="both"/>
              <w:rPr>
                <w:rFonts w:eastAsia="TimesNewRomanPSMT"/>
                <w:b/>
                <w:bCs/>
              </w:rPr>
            </w:pPr>
          </w:p>
        </w:tc>
      </w:tr>
    </w:tbl>
    <w:p w:rsidR="00795DEA" w:rsidRPr="00A93564" w:rsidRDefault="00795DEA" w:rsidP="00795DEA">
      <w:pPr>
        <w:jc w:val="both"/>
        <w:rPr>
          <w:i/>
          <w:iCs/>
          <w:lang w:val="ru-RU"/>
        </w:rPr>
      </w:pPr>
      <w:r w:rsidRPr="00A93564">
        <w:rPr>
          <w:b/>
          <w:bCs/>
          <w:i/>
          <w:iCs/>
          <w:u w:val="single"/>
        </w:rPr>
        <w:t>Напомена:</w:t>
      </w:r>
      <w:r w:rsidRPr="00A93564">
        <w:rPr>
          <w:b/>
          <w:bCs/>
          <w:i/>
          <w:iCs/>
        </w:rPr>
        <w:t xml:space="preserve"> </w:t>
      </w:r>
    </w:p>
    <w:p w:rsidR="00795DEA" w:rsidRPr="00A93564" w:rsidRDefault="00795DEA" w:rsidP="00795DEA">
      <w:pPr>
        <w:jc w:val="both"/>
        <w:rPr>
          <w:b/>
          <w:bCs/>
          <w:i/>
          <w:iCs/>
          <w:sz w:val="20"/>
          <w:szCs w:val="20"/>
        </w:rPr>
      </w:pPr>
      <w:r w:rsidRPr="00A9356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93564">
        <w:rPr>
          <w:i/>
          <w:iCs/>
          <w:sz w:val="20"/>
          <w:szCs w:val="20"/>
          <w:lang w:val="ru-RU"/>
        </w:rPr>
        <w:t>.</w:t>
      </w:r>
    </w:p>
    <w:p w:rsidR="00795DEA" w:rsidRPr="00A93564" w:rsidRDefault="00795DEA" w:rsidP="00795DEA">
      <w:pPr>
        <w:jc w:val="both"/>
        <w:rPr>
          <w:b/>
          <w:bCs/>
          <w:i/>
          <w:iCs/>
          <w:sz w:val="20"/>
          <w:szCs w:val="20"/>
        </w:rPr>
      </w:pPr>
    </w:p>
    <w:p w:rsidR="00795DEA" w:rsidRPr="00FF6721" w:rsidRDefault="00795DEA" w:rsidP="00795DEA">
      <w:pPr>
        <w:jc w:val="both"/>
        <w:rPr>
          <w:rFonts w:ascii="Arial" w:hAnsi="Arial" w:cs="Arial"/>
          <w:b/>
          <w:bCs/>
          <w:i/>
          <w:iCs/>
          <w:sz w:val="20"/>
          <w:szCs w:val="20"/>
        </w:rPr>
      </w:pPr>
    </w:p>
    <w:p w:rsidR="00795DEA" w:rsidRPr="00165D78" w:rsidRDefault="00795DEA" w:rsidP="00795DEA">
      <w:pPr>
        <w:jc w:val="both"/>
        <w:rPr>
          <w:rFonts w:ascii="Arial" w:hAnsi="Arial" w:cs="Arial"/>
          <w:b/>
          <w:bCs/>
          <w:i/>
          <w:iCs/>
          <w:sz w:val="20"/>
          <w:szCs w:val="20"/>
          <w:lang w:val="sr-Cyrl-CS"/>
        </w:rPr>
      </w:pPr>
    </w:p>
    <w:p w:rsidR="00795DEA" w:rsidRDefault="00795DEA" w:rsidP="00795DEA">
      <w:pPr>
        <w:jc w:val="both"/>
        <w:rPr>
          <w:rFonts w:ascii="Arial" w:hAnsi="Arial" w:cs="Arial"/>
          <w:b/>
          <w:bCs/>
          <w:i/>
          <w:iCs/>
          <w:sz w:val="20"/>
          <w:szCs w:val="20"/>
        </w:rPr>
      </w:pPr>
    </w:p>
    <w:p w:rsidR="00795DEA" w:rsidRPr="00A93564" w:rsidRDefault="00795DEA" w:rsidP="00795DEA">
      <w:pPr>
        <w:tabs>
          <w:tab w:val="left" w:pos="920"/>
        </w:tabs>
        <w:spacing w:before="78" w:line="271" w:lineRule="exact"/>
        <w:ind w:left="504" w:right="-20"/>
        <w:rPr>
          <w:sz w:val="19"/>
          <w:szCs w:val="19"/>
        </w:rPr>
      </w:pPr>
      <w:r w:rsidRPr="00A93564">
        <w:rPr>
          <w:rFonts w:eastAsia="TimesNewRomanPSMT"/>
          <w:b/>
          <w:bCs/>
          <w:lang w:val="sr-Cyrl-CS"/>
        </w:rPr>
        <w:t xml:space="preserve">5) </w:t>
      </w:r>
      <w:r w:rsidRPr="00A93564">
        <w:rPr>
          <w:rFonts w:eastAsia="Times New Roman"/>
          <w:b/>
          <w:bCs/>
          <w:position w:val="-1"/>
        </w:rPr>
        <w:t>О</w:t>
      </w:r>
      <w:r w:rsidRPr="00A93564">
        <w:rPr>
          <w:rFonts w:eastAsia="Times New Roman"/>
          <w:b/>
          <w:bCs/>
          <w:spacing w:val="1"/>
          <w:position w:val="-1"/>
        </w:rPr>
        <w:t>П</w:t>
      </w:r>
      <w:r w:rsidRPr="00A93564">
        <w:rPr>
          <w:rFonts w:eastAsia="Times New Roman"/>
          <w:b/>
          <w:bCs/>
          <w:position w:val="-1"/>
        </w:rPr>
        <w:t xml:space="preserve">ИС </w:t>
      </w:r>
      <w:r w:rsidRPr="00A93564">
        <w:rPr>
          <w:rFonts w:eastAsia="Times New Roman"/>
          <w:b/>
          <w:bCs/>
          <w:position w:val="-1"/>
          <w:lang w:val="sr-Cyrl-CS"/>
        </w:rPr>
        <w:t xml:space="preserve"> ЦЕНА </w:t>
      </w:r>
      <w:r w:rsidRPr="00A93564">
        <w:rPr>
          <w:rFonts w:eastAsia="Times New Roman"/>
          <w:b/>
          <w:bCs/>
          <w:position w:val="-1"/>
        </w:rPr>
        <w:t>П</w:t>
      </w:r>
      <w:r w:rsidRPr="00A93564">
        <w:rPr>
          <w:rFonts w:eastAsia="Times New Roman"/>
          <w:b/>
          <w:bCs/>
          <w:spacing w:val="-2"/>
          <w:position w:val="-1"/>
        </w:rPr>
        <w:t>Р</w:t>
      </w:r>
      <w:r w:rsidRPr="00A93564">
        <w:rPr>
          <w:rFonts w:eastAsia="Times New Roman"/>
          <w:b/>
          <w:bCs/>
          <w:position w:val="-1"/>
        </w:rPr>
        <w:t>ЕДМЕ</w:t>
      </w:r>
      <w:r w:rsidRPr="00A93564">
        <w:rPr>
          <w:rFonts w:eastAsia="Times New Roman"/>
          <w:b/>
          <w:bCs/>
          <w:spacing w:val="-11"/>
          <w:position w:val="-1"/>
        </w:rPr>
        <w:t>Т</w:t>
      </w:r>
      <w:r w:rsidRPr="00A93564">
        <w:rPr>
          <w:rFonts w:eastAsia="Times New Roman"/>
          <w:b/>
          <w:bCs/>
          <w:position w:val="-1"/>
        </w:rPr>
        <w:t>А НА</w:t>
      </w:r>
      <w:r w:rsidRPr="00A93564">
        <w:rPr>
          <w:rFonts w:eastAsia="Times New Roman"/>
          <w:b/>
          <w:bCs/>
          <w:spacing w:val="-1"/>
          <w:position w:val="-1"/>
        </w:rPr>
        <w:t>Б</w:t>
      </w:r>
      <w:r w:rsidRPr="00A93564">
        <w:rPr>
          <w:rFonts w:eastAsia="Times New Roman"/>
          <w:b/>
          <w:bCs/>
          <w:position w:val="-1"/>
        </w:rPr>
        <w:t>А</w:t>
      </w:r>
      <w:r w:rsidRPr="00A93564">
        <w:rPr>
          <w:rFonts w:eastAsia="Times New Roman"/>
          <w:b/>
          <w:bCs/>
          <w:spacing w:val="-2"/>
          <w:position w:val="-1"/>
        </w:rPr>
        <w:t>В</w:t>
      </w:r>
      <w:r w:rsidRPr="00A93564">
        <w:rPr>
          <w:rFonts w:eastAsia="Times New Roman"/>
          <w:b/>
          <w:bCs/>
          <w:spacing w:val="1"/>
          <w:position w:val="-1"/>
        </w:rPr>
        <w:t>К</w:t>
      </w:r>
      <w:r w:rsidRPr="00A93564">
        <w:rPr>
          <w:rFonts w:eastAsia="Times New Roman"/>
          <w:b/>
          <w:bCs/>
          <w:position w:val="-1"/>
        </w:rPr>
        <w:t>Е</w:t>
      </w:r>
      <w:r w:rsidRPr="00A93564">
        <w:rPr>
          <w:rFonts w:eastAsia="Times New Roman"/>
          <w:b/>
          <w:bCs/>
          <w:position w:val="-1"/>
          <w:lang w:val="sr-Cyrl-CS"/>
        </w:rPr>
        <w:t xml:space="preserve"> </w:t>
      </w:r>
      <w:r w:rsidRPr="00A93564">
        <w:rPr>
          <w:rFonts w:eastAsia="Times New Roman"/>
          <w:b/>
          <w:bCs/>
          <w:position w:val="-1"/>
        </w:rPr>
        <w:t>Д</w:t>
      </w:r>
      <w:r w:rsidRPr="00A93564">
        <w:rPr>
          <w:rFonts w:eastAsia="Times New Roman"/>
          <w:b/>
          <w:bCs/>
          <w:spacing w:val="-1"/>
          <w:position w:val="-1"/>
        </w:rPr>
        <w:t>О</w:t>
      </w:r>
      <w:r w:rsidRPr="00A93564">
        <w:rPr>
          <w:rFonts w:eastAsia="Times New Roman"/>
          <w:b/>
          <w:bCs/>
          <w:position w:val="-1"/>
        </w:rPr>
        <w:t>Б</w:t>
      </w:r>
      <w:r w:rsidRPr="00A93564">
        <w:rPr>
          <w:rFonts w:eastAsia="Times New Roman"/>
          <w:b/>
          <w:bCs/>
          <w:position w:val="-1"/>
          <w:lang w:val="sr-Cyrl-CS"/>
        </w:rPr>
        <w:t>Р</w:t>
      </w:r>
      <w:r w:rsidRPr="00A93564">
        <w:rPr>
          <w:rFonts w:eastAsia="Times New Roman"/>
          <w:b/>
          <w:bCs/>
          <w:spacing w:val="-3"/>
          <w:position w:val="-1"/>
        </w:rPr>
        <w:t>А</w:t>
      </w:r>
      <w:r w:rsidRPr="00A93564">
        <w:rPr>
          <w:rFonts w:eastAsia="Times New Roman"/>
          <w:b/>
          <w:bCs/>
          <w:spacing w:val="-3"/>
          <w:position w:val="-1"/>
          <w:lang w:val="sr-Cyrl-CS"/>
        </w:rPr>
        <w:t xml:space="preserve"> ИСХРАНА УЧЕНИКА</w:t>
      </w: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tbl>
      <w:tblPr>
        <w:tblW w:w="0" w:type="auto"/>
        <w:tblInd w:w="101" w:type="dxa"/>
        <w:tblLayout w:type="fixed"/>
        <w:tblCellMar>
          <w:left w:w="0" w:type="dxa"/>
          <w:right w:w="0" w:type="dxa"/>
        </w:tblCellMar>
        <w:tblLook w:val="01E0"/>
      </w:tblPr>
      <w:tblGrid>
        <w:gridCol w:w="4196"/>
        <w:gridCol w:w="4422"/>
      </w:tblGrid>
      <w:tr w:rsidR="00795DEA" w:rsidRPr="00A93564" w:rsidTr="00F3150D">
        <w:trPr>
          <w:trHeight w:hRule="exact" w:val="838"/>
        </w:trPr>
        <w:tc>
          <w:tcPr>
            <w:tcW w:w="4196"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pPr>
              <w:spacing w:before="7" w:line="260" w:lineRule="exact"/>
              <w:rPr>
                <w:sz w:val="26"/>
                <w:szCs w:val="26"/>
              </w:rPr>
            </w:pPr>
          </w:p>
          <w:p w:rsidR="00795DEA" w:rsidRPr="00A93564" w:rsidRDefault="00795DEA" w:rsidP="00F3150D">
            <w:pPr>
              <w:spacing w:line="240" w:lineRule="auto"/>
              <w:ind w:left="102" w:right="-20"/>
              <w:rPr>
                <w:rFonts w:eastAsia="Times New Roman"/>
              </w:rPr>
            </w:pPr>
            <w:r w:rsidRPr="00A93564">
              <w:rPr>
                <w:rFonts w:eastAsia="Times New Roman"/>
              </w:rPr>
              <w:t>Пр</w:t>
            </w:r>
            <w:r w:rsidRPr="00A93564">
              <w:rPr>
                <w:rFonts w:eastAsia="Times New Roman"/>
                <w:spacing w:val="4"/>
              </w:rPr>
              <w:t>о</w:t>
            </w:r>
            <w:r w:rsidRPr="00A93564">
              <w:rPr>
                <w:rFonts w:eastAsia="Times New Roman"/>
                <w:spacing w:val="1"/>
              </w:rPr>
              <w:t>с</w:t>
            </w:r>
            <w:r w:rsidRPr="00A93564">
              <w:rPr>
                <w:rFonts w:eastAsia="Times New Roman"/>
                <w:spacing w:val="-3"/>
              </w:rPr>
              <w:t>е</w:t>
            </w:r>
            <w:r w:rsidRPr="00A93564">
              <w:rPr>
                <w:rFonts w:eastAsia="Times New Roman"/>
                <w:spacing w:val="-1"/>
              </w:rPr>
              <w:t>ч</w:t>
            </w:r>
            <w:r w:rsidRPr="00A93564">
              <w:rPr>
                <w:rFonts w:eastAsia="Times New Roman"/>
                <w:spacing w:val="1"/>
              </w:rPr>
              <w:t>н</w:t>
            </w:r>
            <w:r w:rsidRPr="00A93564">
              <w:rPr>
                <w:rFonts w:eastAsia="Times New Roman"/>
              </w:rPr>
              <w:t>а</w:t>
            </w:r>
            <w:r w:rsidRPr="00A93564">
              <w:rPr>
                <w:rFonts w:eastAsia="Times New Roman"/>
                <w:lang w:val="sr-Cyrl-CS"/>
              </w:rPr>
              <w:t xml:space="preserve"> </w:t>
            </w:r>
            <w:r w:rsidRPr="00A93564">
              <w:rPr>
                <w:rFonts w:eastAsia="Times New Roman"/>
              </w:rPr>
              <w:t>д</w:t>
            </w:r>
            <w:r w:rsidRPr="00A93564">
              <w:rPr>
                <w:rFonts w:eastAsia="Times New Roman"/>
                <w:spacing w:val="1"/>
              </w:rPr>
              <w:t>н</w:t>
            </w:r>
            <w:r w:rsidRPr="00A93564">
              <w:rPr>
                <w:rFonts w:eastAsia="Times New Roman"/>
                <w:spacing w:val="-1"/>
              </w:rPr>
              <w:t>е</w:t>
            </w:r>
            <w:r w:rsidRPr="00A93564">
              <w:rPr>
                <w:rFonts w:eastAsia="Times New Roman"/>
              </w:rPr>
              <w:t>вна</w:t>
            </w:r>
            <w:r w:rsidRPr="00A93564">
              <w:rPr>
                <w:rFonts w:eastAsia="Times New Roman"/>
                <w:lang w:val="sr-Cyrl-CS"/>
              </w:rPr>
              <w:t xml:space="preserve"> </w:t>
            </w:r>
            <w:r w:rsidRPr="00A93564">
              <w:rPr>
                <w:rFonts w:eastAsia="Times New Roman"/>
                <w:spacing w:val="1"/>
              </w:rPr>
              <w:t>ц</w:t>
            </w:r>
            <w:r w:rsidRPr="00A93564">
              <w:rPr>
                <w:rFonts w:eastAsia="Times New Roman"/>
                <w:spacing w:val="-1"/>
              </w:rPr>
              <w:t>е</w:t>
            </w:r>
            <w:r w:rsidRPr="00A93564">
              <w:rPr>
                <w:rFonts w:eastAsia="Times New Roman"/>
                <w:spacing w:val="1"/>
              </w:rPr>
              <w:t>н</w:t>
            </w:r>
            <w:r w:rsidRPr="00A93564">
              <w:rPr>
                <w:rFonts w:eastAsia="Times New Roman"/>
              </w:rPr>
              <w:t>а</w:t>
            </w:r>
            <w:r w:rsidRPr="00A93564">
              <w:rPr>
                <w:rFonts w:eastAsia="Times New Roman"/>
                <w:lang w:val="sr-Cyrl-CS"/>
              </w:rPr>
              <w:t xml:space="preserve"> </w:t>
            </w:r>
            <w:r w:rsidRPr="00A93564">
              <w:rPr>
                <w:rFonts w:eastAsia="Times New Roman"/>
                <w:spacing w:val="-2"/>
              </w:rPr>
              <w:t>б</w:t>
            </w:r>
            <w:r w:rsidRPr="00A93564">
              <w:rPr>
                <w:rFonts w:eastAsia="Times New Roman"/>
                <w:spacing w:val="1"/>
              </w:rPr>
              <w:t>е</w:t>
            </w:r>
            <w:r w:rsidRPr="00A93564">
              <w:rPr>
                <w:rFonts w:eastAsia="Times New Roman"/>
              </w:rPr>
              <w:t>з</w:t>
            </w:r>
            <w:r w:rsidR="00A93564" w:rsidRPr="00A93564">
              <w:rPr>
                <w:rFonts w:eastAsia="Times New Roman"/>
              </w:rPr>
              <w:t xml:space="preserve"> </w:t>
            </w:r>
            <w:r w:rsidRPr="00A93564">
              <w:rPr>
                <w:rFonts w:eastAsia="Times New Roman"/>
              </w:rPr>
              <w:t>П</w:t>
            </w:r>
            <w:r w:rsidRPr="00A93564">
              <w:rPr>
                <w:rFonts w:eastAsia="Times New Roman"/>
                <w:spacing w:val="-1"/>
              </w:rPr>
              <w:t>Д</w:t>
            </w:r>
            <w:r w:rsidRPr="00A93564">
              <w:rPr>
                <w:rFonts w:eastAsia="Times New Roman"/>
                <w:spacing w:val="3"/>
              </w:rPr>
              <w:t>В</w:t>
            </w:r>
            <w:r w:rsidRPr="00A93564">
              <w:rPr>
                <w:rFonts w:eastAsia="Times New Roman"/>
                <w:spacing w:val="-1"/>
              </w:rPr>
              <w:t>-</w:t>
            </w:r>
            <w:r w:rsidRPr="00A93564">
              <w:rPr>
                <w:rFonts w:eastAsia="Times New Roman"/>
              </w:rPr>
              <w:t>а</w:t>
            </w:r>
          </w:p>
        </w:tc>
        <w:tc>
          <w:tcPr>
            <w:tcW w:w="4422"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tc>
      </w:tr>
      <w:tr w:rsidR="00795DEA" w:rsidRPr="00A93564" w:rsidTr="00F3150D">
        <w:trPr>
          <w:trHeight w:hRule="exact" w:val="838"/>
        </w:trPr>
        <w:tc>
          <w:tcPr>
            <w:tcW w:w="4196"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pPr>
              <w:spacing w:before="7" w:line="260" w:lineRule="exact"/>
              <w:rPr>
                <w:sz w:val="26"/>
                <w:szCs w:val="26"/>
              </w:rPr>
            </w:pPr>
          </w:p>
          <w:p w:rsidR="00795DEA" w:rsidRPr="00A93564" w:rsidRDefault="00795DEA" w:rsidP="00F3150D">
            <w:pPr>
              <w:spacing w:line="240" w:lineRule="auto"/>
              <w:ind w:left="102" w:right="-20"/>
              <w:rPr>
                <w:rFonts w:eastAsia="Times New Roman"/>
              </w:rPr>
            </w:pPr>
            <w:r w:rsidRPr="00A93564">
              <w:rPr>
                <w:rFonts w:eastAsia="Times New Roman"/>
              </w:rPr>
              <w:t>Пр</w:t>
            </w:r>
            <w:r w:rsidRPr="00A93564">
              <w:rPr>
                <w:rFonts w:eastAsia="Times New Roman"/>
                <w:spacing w:val="4"/>
              </w:rPr>
              <w:t>о</w:t>
            </w:r>
            <w:r w:rsidRPr="00A93564">
              <w:rPr>
                <w:rFonts w:eastAsia="Times New Roman"/>
                <w:spacing w:val="1"/>
              </w:rPr>
              <w:t>с</w:t>
            </w:r>
            <w:r w:rsidRPr="00A93564">
              <w:rPr>
                <w:rFonts w:eastAsia="Times New Roman"/>
                <w:spacing w:val="-3"/>
              </w:rPr>
              <w:t>е</w:t>
            </w:r>
            <w:r w:rsidRPr="00A93564">
              <w:rPr>
                <w:rFonts w:eastAsia="Times New Roman"/>
                <w:spacing w:val="-1"/>
              </w:rPr>
              <w:t>ч</w:t>
            </w:r>
            <w:r w:rsidRPr="00A93564">
              <w:rPr>
                <w:rFonts w:eastAsia="Times New Roman"/>
                <w:spacing w:val="1"/>
              </w:rPr>
              <w:t>н</w:t>
            </w:r>
            <w:r w:rsidRPr="00A93564">
              <w:rPr>
                <w:rFonts w:eastAsia="Times New Roman"/>
              </w:rPr>
              <w:t>а</w:t>
            </w:r>
            <w:r w:rsidRPr="00A93564">
              <w:rPr>
                <w:rFonts w:eastAsia="Times New Roman"/>
                <w:lang w:val="sr-Cyrl-CS"/>
              </w:rPr>
              <w:t xml:space="preserve"> </w:t>
            </w:r>
            <w:r w:rsidRPr="00A93564">
              <w:rPr>
                <w:rFonts w:eastAsia="Times New Roman"/>
              </w:rPr>
              <w:t>д</w:t>
            </w:r>
            <w:r w:rsidRPr="00A93564">
              <w:rPr>
                <w:rFonts w:eastAsia="Times New Roman"/>
                <w:spacing w:val="1"/>
              </w:rPr>
              <w:t>н</w:t>
            </w:r>
            <w:r w:rsidRPr="00A93564">
              <w:rPr>
                <w:rFonts w:eastAsia="Times New Roman"/>
                <w:spacing w:val="-1"/>
              </w:rPr>
              <w:t>е</w:t>
            </w:r>
            <w:r w:rsidRPr="00A93564">
              <w:rPr>
                <w:rFonts w:eastAsia="Times New Roman"/>
              </w:rPr>
              <w:t>вна</w:t>
            </w:r>
            <w:r w:rsidRPr="00A93564">
              <w:rPr>
                <w:rFonts w:eastAsia="Times New Roman"/>
                <w:lang w:val="sr-Cyrl-CS"/>
              </w:rPr>
              <w:t xml:space="preserve"> </w:t>
            </w:r>
            <w:r w:rsidRPr="00A93564">
              <w:rPr>
                <w:rFonts w:eastAsia="Times New Roman"/>
                <w:spacing w:val="1"/>
              </w:rPr>
              <w:t>ц</w:t>
            </w:r>
            <w:r w:rsidRPr="00A93564">
              <w:rPr>
                <w:rFonts w:eastAsia="Times New Roman"/>
                <w:spacing w:val="-1"/>
              </w:rPr>
              <w:t>е</w:t>
            </w:r>
            <w:r w:rsidRPr="00A93564">
              <w:rPr>
                <w:rFonts w:eastAsia="Times New Roman"/>
                <w:spacing w:val="1"/>
              </w:rPr>
              <w:t>н</w:t>
            </w:r>
            <w:r w:rsidRPr="00A93564">
              <w:rPr>
                <w:rFonts w:eastAsia="Times New Roman"/>
              </w:rPr>
              <w:t>а</w:t>
            </w:r>
            <w:r w:rsidRPr="00A93564">
              <w:rPr>
                <w:rFonts w:eastAsia="Times New Roman"/>
                <w:lang w:val="sr-Cyrl-CS"/>
              </w:rPr>
              <w:t xml:space="preserve"> </w:t>
            </w:r>
            <w:r w:rsidRPr="00A93564">
              <w:rPr>
                <w:rFonts w:eastAsia="Times New Roman"/>
                <w:spacing w:val="1"/>
              </w:rPr>
              <w:t>с</w:t>
            </w:r>
            <w:r w:rsidRPr="00A93564">
              <w:rPr>
                <w:rFonts w:eastAsia="Times New Roman"/>
              </w:rPr>
              <w:t>а</w:t>
            </w:r>
            <w:r w:rsidR="00A93564" w:rsidRPr="00A93564">
              <w:rPr>
                <w:rFonts w:eastAsia="Times New Roman"/>
              </w:rPr>
              <w:t xml:space="preserve"> </w:t>
            </w:r>
            <w:r w:rsidRPr="00A93564">
              <w:rPr>
                <w:rFonts w:eastAsia="Times New Roman"/>
              </w:rPr>
              <w:t>П</w:t>
            </w:r>
            <w:r w:rsidRPr="00A93564">
              <w:rPr>
                <w:rFonts w:eastAsia="Times New Roman"/>
                <w:spacing w:val="1"/>
              </w:rPr>
              <w:t>Д</w:t>
            </w:r>
            <w:r w:rsidRPr="00A93564">
              <w:rPr>
                <w:rFonts w:eastAsia="Times New Roman"/>
                <w:spacing w:val="3"/>
              </w:rPr>
              <w:t>В</w:t>
            </w:r>
            <w:r w:rsidRPr="00A93564">
              <w:rPr>
                <w:rFonts w:eastAsia="Times New Roman"/>
                <w:spacing w:val="-1"/>
              </w:rPr>
              <w:t>-</w:t>
            </w:r>
            <w:r w:rsidRPr="00A93564">
              <w:rPr>
                <w:rFonts w:eastAsia="Times New Roman"/>
                <w:spacing w:val="-5"/>
              </w:rPr>
              <w:t>ом</w:t>
            </w:r>
          </w:p>
        </w:tc>
        <w:tc>
          <w:tcPr>
            <w:tcW w:w="4422"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tc>
      </w:tr>
      <w:tr w:rsidR="00795DEA" w:rsidRPr="00A93564" w:rsidTr="00F3150D">
        <w:trPr>
          <w:trHeight w:hRule="exact" w:val="838"/>
        </w:trPr>
        <w:tc>
          <w:tcPr>
            <w:tcW w:w="4196"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pPr>
              <w:spacing w:before="7" w:line="260" w:lineRule="exact"/>
              <w:rPr>
                <w:sz w:val="26"/>
                <w:szCs w:val="26"/>
              </w:rPr>
            </w:pPr>
          </w:p>
          <w:p w:rsidR="00795DEA" w:rsidRPr="00A93564" w:rsidRDefault="00795DEA" w:rsidP="00F3150D">
            <w:pPr>
              <w:spacing w:line="240" w:lineRule="auto"/>
              <w:ind w:left="102" w:right="-20"/>
              <w:rPr>
                <w:rFonts w:eastAsia="Times New Roman"/>
              </w:rPr>
            </w:pPr>
            <w:r w:rsidRPr="00A93564">
              <w:rPr>
                <w:rFonts w:eastAsia="Times New Roman"/>
                <w:spacing w:val="-4"/>
              </w:rPr>
              <w:t>Р</w:t>
            </w:r>
            <w:r w:rsidRPr="00A93564">
              <w:rPr>
                <w:rFonts w:eastAsia="Times New Roman"/>
              </w:rPr>
              <w:t>ок</w:t>
            </w:r>
            <w:r w:rsidRPr="00A93564">
              <w:rPr>
                <w:rFonts w:eastAsia="Times New Roman"/>
                <w:lang w:val="sr-Cyrl-CS"/>
              </w:rPr>
              <w:t xml:space="preserve"> </w:t>
            </w:r>
            <w:r w:rsidRPr="00A93564">
              <w:rPr>
                <w:rFonts w:eastAsia="Times New Roman"/>
                <w:spacing w:val="1"/>
              </w:rPr>
              <w:t>п</w:t>
            </w:r>
            <w:r w:rsidRPr="00A93564">
              <w:rPr>
                <w:rFonts w:eastAsia="Times New Roman"/>
              </w:rPr>
              <w:t>л</w:t>
            </w:r>
            <w:r w:rsidRPr="00A93564">
              <w:rPr>
                <w:rFonts w:eastAsia="Times New Roman"/>
                <w:spacing w:val="-1"/>
              </w:rPr>
              <w:t>а</w:t>
            </w:r>
            <w:r w:rsidRPr="00A93564">
              <w:rPr>
                <w:rFonts w:eastAsia="Times New Roman"/>
              </w:rPr>
              <w:t>ћ</w:t>
            </w:r>
            <w:r w:rsidRPr="00A93564">
              <w:rPr>
                <w:rFonts w:eastAsia="Times New Roman"/>
                <w:spacing w:val="-1"/>
              </w:rPr>
              <w:t>а</w:t>
            </w:r>
            <w:r w:rsidRPr="00A93564">
              <w:rPr>
                <w:rFonts w:eastAsia="Times New Roman"/>
              </w:rPr>
              <w:t>ња</w:t>
            </w:r>
          </w:p>
        </w:tc>
        <w:tc>
          <w:tcPr>
            <w:tcW w:w="4422"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tc>
      </w:tr>
      <w:tr w:rsidR="00795DEA" w:rsidRPr="00A93564" w:rsidTr="00F3150D">
        <w:trPr>
          <w:trHeight w:hRule="exact" w:val="841"/>
        </w:trPr>
        <w:tc>
          <w:tcPr>
            <w:tcW w:w="4196"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pPr>
              <w:spacing w:before="8" w:line="260" w:lineRule="exact"/>
              <w:rPr>
                <w:sz w:val="26"/>
                <w:szCs w:val="26"/>
              </w:rPr>
            </w:pPr>
          </w:p>
          <w:p w:rsidR="00795DEA" w:rsidRPr="00A93564" w:rsidRDefault="00795DEA" w:rsidP="00F3150D">
            <w:pPr>
              <w:spacing w:line="240" w:lineRule="auto"/>
              <w:ind w:left="102" w:right="-20"/>
              <w:rPr>
                <w:rFonts w:eastAsia="Times New Roman"/>
              </w:rPr>
            </w:pPr>
            <w:r w:rsidRPr="00A93564">
              <w:rPr>
                <w:rFonts w:eastAsia="Times New Roman"/>
                <w:spacing w:val="-4"/>
              </w:rPr>
              <w:t>Р</w:t>
            </w:r>
            <w:r w:rsidRPr="00A93564">
              <w:rPr>
                <w:rFonts w:eastAsia="Times New Roman"/>
              </w:rPr>
              <w:t>ок</w:t>
            </w:r>
            <w:r w:rsidR="00C06EAC">
              <w:rPr>
                <w:rFonts w:eastAsia="Times New Roman"/>
              </w:rPr>
              <w:t xml:space="preserve"> </w:t>
            </w:r>
            <w:r w:rsidRPr="00A93564">
              <w:rPr>
                <w:rFonts w:eastAsia="Times New Roman"/>
                <w:spacing w:val="-3"/>
              </w:rPr>
              <w:t>в</w:t>
            </w:r>
            <w:r w:rsidRPr="00A93564">
              <w:rPr>
                <w:rFonts w:eastAsia="Times New Roman"/>
                <w:spacing w:val="-1"/>
              </w:rPr>
              <w:t>а</w:t>
            </w:r>
            <w:r w:rsidRPr="00A93564">
              <w:rPr>
                <w:rFonts w:eastAsia="Times New Roman"/>
                <w:spacing w:val="-3"/>
              </w:rPr>
              <w:t>ж</w:t>
            </w:r>
            <w:r w:rsidRPr="00A93564">
              <w:rPr>
                <w:rFonts w:eastAsia="Times New Roman"/>
                <w:spacing w:val="-1"/>
              </w:rPr>
              <w:t>е</w:t>
            </w:r>
            <w:r w:rsidRPr="00A93564">
              <w:rPr>
                <w:rFonts w:eastAsia="Times New Roman"/>
              </w:rPr>
              <w:t>ња</w:t>
            </w:r>
            <w:r w:rsidRPr="00A93564">
              <w:rPr>
                <w:rFonts w:eastAsia="Times New Roman"/>
                <w:lang w:val="sr-Cyrl-CS"/>
              </w:rPr>
              <w:t xml:space="preserve"> </w:t>
            </w:r>
            <w:r w:rsidRPr="00A93564">
              <w:rPr>
                <w:rFonts w:eastAsia="Times New Roman"/>
                <w:spacing w:val="1"/>
              </w:rPr>
              <w:t>п</w:t>
            </w:r>
            <w:r w:rsidRPr="00A93564">
              <w:rPr>
                <w:rFonts w:eastAsia="Times New Roman"/>
              </w:rPr>
              <w:t>о</w:t>
            </w:r>
            <w:r w:rsidRPr="00A93564">
              <w:rPr>
                <w:rFonts w:eastAsia="Times New Roman"/>
                <w:spacing w:val="3"/>
              </w:rPr>
              <w:t>н</w:t>
            </w:r>
            <w:r w:rsidRPr="00A93564">
              <w:rPr>
                <w:rFonts w:eastAsia="Times New Roman"/>
                <w:spacing w:val="-22"/>
              </w:rPr>
              <w:t>у</w:t>
            </w:r>
            <w:r w:rsidRPr="00A93564">
              <w:rPr>
                <w:rFonts w:eastAsia="Times New Roman"/>
              </w:rPr>
              <w:t>де</w:t>
            </w:r>
          </w:p>
        </w:tc>
        <w:tc>
          <w:tcPr>
            <w:tcW w:w="4422" w:type="dxa"/>
            <w:tcBorders>
              <w:top w:val="single" w:sz="4" w:space="0" w:color="000000"/>
              <w:left w:val="single" w:sz="4" w:space="0" w:color="000000"/>
              <w:bottom w:val="single" w:sz="4" w:space="0" w:color="000000"/>
              <w:right w:val="single" w:sz="4" w:space="0" w:color="000000"/>
            </w:tcBorders>
          </w:tcPr>
          <w:p w:rsidR="00795DEA" w:rsidRPr="00A93564" w:rsidRDefault="00795DEA" w:rsidP="00F3150D"/>
        </w:tc>
      </w:tr>
    </w:tbl>
    <w:p w:rsidR="00795DEA" w:rsidRPr="00A93564" w:rsidRDefault="00795DEA" w:rsidP="00795DEA">
      <w:pPr>
        <w:spacing w:before="1" w:line="110" w:lineRule="exact"/>
        <w:rPr>
          <w:sz w:val="11"/>
          <w:szCs w:val="11"/>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tabs>
          <w:tab w:val="left" w:pos="6060"/>
        </w:tabs>
        <w:spacing w:before="29" w:line="240" w:lineRule="auto"/>
        <w:ind w:left="1620" w:right="2450"/>
        <w:jc w:val="both"/>
        <w:rPr>
          <w:rFonts w:eastAsia="Times New Roman"/>
        </w:rPr>
      </w:pPr>
      <w:r w:rsidRPr="00A93564">
        <w:rPr>
          <w:rFonts w:eastAsia="Times New Roman"/>
        </w:rPr>
        <w:t>Д</w:t>
      </w:r>
      <w:r w:rsidRPr="00A93564">
        <w:rPr>
          <w:rFonts w:eastAsia="Times New Roman"/>
          <w:spacing w:val="-9"/>
        </w:rPr>
        <w:t>а</w:t>
      </w:r>
      <w:r w:rsidRPr="00A93564">
        <w:rPr>
          <w:rFonts w:eastAsia="Times New Roman"/>
        </w:rPr>
        <w:t>т</w:t>
      </w:r>
      <w:r w:rsidRPr="00A93564">
        <w:rPr>
          <w:rFonts w:eastAsia="Times New Roman"/>
          <w:lang w:val="sr-Cyrl-CS"/>
        </w:rPr>
        <w:t>ум</w:t>
      </w:r>
      <w:r w:rsidRPr="00A93564">
        <w:rPr>
          <w:rFonts w:eastAsia="Times New Roman"/>
          <w:spacing w:val="-7"/>
          <w:lang w:val="sr-Cyrl-CS"/>
        </w:rPr>
        <w:t xml:space="preserve">                                                      </w:t>
      </w:r>
      <w:r w:rsidRPr="00A93564">
        <w:rPr>
          <w:rFonts w:eastAsia="Times New Roman"/>
        </w:rPr>
        <w:t>По</w:t>
      </w:r>
      <w:r w:rsidRPr="00A93564">
        <w:rPr>
          <w:rFonts w:eastAsia="Times New Roman"/>
          <w:spacing w:val="3"/>
        </w:rPr>
        <w:t>н</w:t>
      </w:r>
      <w:r w:rsidRPr="00A93564">
        <w:rPr>
          <w:rFonts w:eastAsia="Times New Roman"/>
          <w:spacing w:val="-5"/>
        </w:rPr>
        <w:t>у</w:t>
      </w:r>
      <w:r w:rsidRPr="00A93564">
        <w:rPr>
          <w:rFonts w:eastAsia="Times New Roman"/>
        </w:rPr>
        <w:t>ђ</w:t>
      </w:r>
      <w:r w:rsidRPr="00A93564">
        <w:rPr>
          <w:rFonts w:eastAsia="Times New Roman"/>
          <w:spacing w:val="-9"/>
        </w:rPr>
        <w:t>а</w:t>
      </w:r>
      <w:r w:rsidRPr="00A93564">
        <w:rPr>
          <w:rFonts w:eastAsia="Times New Roman"/>
        </w:rPr>
        <w:t>ч</w:t>
      </w:r>
    </w:p>
    <w:p w:rsidR="00795DEA" w:rsidRPr="00A93564" w:rsidRDefault="00AC3407" w:rsidP="00795DEA">
      <w:pPr>
        <w:spacing w:line="271" w:lineRule="exact"/>
        <w:ind w:right="4801"/>
        <w:jc w:val="both"/>
        <w:rPr>
          <w:rFonts w:eastAsia="Times New Roman"/>
        </w:rPr>
      </w:pPr>
      <w:r w:rsidRPr="00AC3407">
        <w:pict>
          <v:group id="_x0000_s1053" style="position:absolute;left:0;text-align:left;margin-left:1in;margin-top:27.45pt;width:174pt;height:.1pt;z-index:-251646976;mso-position-horizontal-relative:page" coordorigin="1440,549" coordsize="3480,2">
            <v:shape id="_x0000_s1054" style="position:absolute;left:1440;top:549;width:3480;height:2" coordorigin="1440,549" coordsize="3480,0" path="m1440,549r3480,e" filled="f" strokecolor="#001e5e" strokeweight=".26669mm">
              <v:path arrowok="t"/>
            </v:shape>
            <w10:wrap anchorx="page"/>
          </v:group>
        </w:pict>
      </w:r>
      <w:r w:rsidRPr="00AC3407">
        <w:pict>
          <v:group id="_x0000_s1055" style="position:absolute;left:0;text-align:left;margin-left:324.05pt;margin-top:27.45pt;width:192pt;height:.1pt;z-index:-251645952;mso-position-horizontal-relative:page" coordorigin="6481,549" coordsize="3840,2">
            <v:shape id="_x0000_s1056" style="position:absolute;left:6481;top:549;width:3840;height:2" coordorigin="6481,549" coordsize="3840,0" path="m6481,549r3840,e" filled="f" strokecolor="#001e5e" strokeweight=".26669mm">
              <v:path arrowok="t"/>
            </v:shape>
            <w10:wrap anchorx="page"/>
          </v:group>
        </w:pict>
      </w:r>
      <w:r w:rsidR="00795DEA" w:rsidRPr="00A93564">
        <w:rPr>
          <w:rFonts w:eastAsia="Times New Roman"/>
          <w:position w:val="-1"/>
          <w:lang w:val="sr-Cyrl-CS"/>
        </w:rPr>
        <w:t xml:space="preserve">                                                            </w:t>
      </w:r>
      <w:r w:rsidR="00795DEA" w:rsidRPr="00A93564">
        <w:rPr>
          <w:rFonts w:eastAsia="Times New Roman"/>
          <w:position w:val="-1"/>
        </w:rPr>
        <w:t>М. П.</w:t>
      </w:r>
    </w:p>
    <w:p w:rsidR="00795DEA" w:rsidRPr="00A93564" w:rsidRDefault="00795DEA" w:rsidP="00795DEA">
      <w:pPr>
        <w:spacing w:before="10" w:line="120" w:lineRule="exact"/>
        <w:jc w:val="both"/>
        <w:rPr>
          <w:sz w:val="12"/>
          <w:szCs w:val="12"/>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spacing w:line="200" w:lineRule="exact"/>
        <w:rPr>
          <w:sz w:val="20"/>
          <w:szCs w:val="20"/>
        </w:rPr>
      </w:pPr>
    </w:p>
    <w:p w:rsidR="00795DEA" w:rsidRPr="00A93564" w:rsidRDefault="00795DEA" w:rsidP="00795DEA">
      <w:pPr>
        <w:jc w:val="both"/>
        <w:rPr>
          <w:rFonts w:eastAsia="TimesNewRomanPS-BoldMT"/>
          <w:b/>
          <w:bCs/>
          <w:i/>
          <w:iCs/>
          <w:color w:val="002060"/>
        </w:rPr>
      </w:pPr>
    </w:p>
    <w:p w:rsidR="00795DEA" w:rsidRPr="00A93564" w:rsidRDefault="00795DEA" w:rsidP="00795DEA">
      <w:pPr>
        <w:jc w:val="both"/>
        <w:rPr>
          <w:i/>
          <w:iCs/>
        </w:rPr>
      </w:pPr>
      <w:r w:rsidRPr="00A93564">
        <w:rPr>
          <w:b/>
          <w:bCs/>
          <w:i/>
          <w:iCs/>
          <w:u w:val="single"/>
        </w:rPr>
        <w:t>Напомене:</w:t>
      </w:r>
      <w:r w:rsidRPr="00A93564">
        <w:rPr>
          <w:b/>
          <w:bCs/>
          <w:i/>
          <w:iCs/>
        </w:rPr>
        <w:t xml:space="preserve"> </w:t>
      </w:r>
    </w:p>
    <w:p w:rsidR="00795DEA" w:rsidRPr="00A93564" w:rsidRDefault="00795DEA" w:rsidP="00795DEA">
      <w:pPr>
        <w:jc w:val="both"/>
        <w:rPr>
          <w:i/>
          <w:iCs/>
        </w:rPr>
      </w:pPr>
      <w:r w:rsidRPr="00A93564">
        <w:rPr>
          <w:i/>
          <w:iCs/>
        </w:rPr>
        <w:t xml:space="preserve">Образац понуде понуђач мора да попуни, овери печатом и потпише, чиме </w:t>
      </w:r>
      <w:r w:rsidRPr="00A93564">
        <w:rPr>
          <w:i/>
          <w:iCs/>
          <w:lang w:val="sr-Cyrl-CS"/>
        </w:rPr>
        <w:t>п</w:t>
      </w:r>
      <w:r w:rsidRPr="00A93564">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5DEA" w:rsidRPr="00A93564" w:rsidRDefault="00795DEA" w:rsidP="00795DEA">
      <w:pPr>
        <w:jc w:val="both"/>
        <w:rPr>
          <w:i/>
          <w:iCs/>
        </w:rPr>
      </w:pPr>
      <w:r w:rsidRPr="00A93564">
        <w:rPr>
          <w:i/>
          <w:iCs/>
        </w:rPr>
        <w:t>Уколико је предмет јавне набавке обликован у више партија, понуђачи ће попуњавати образац понуде за сваку партију посебно.</w:t>
      </w:r>
    </w:p>
    <w:p w:rsidR="00795DEA" w:rsidRPr="00A93564" w:rsidRDefault="00795DEA" w:rsidP="00795DEA">
      <w:pPr>
        <w:jc w:val="both"/>
        <w:rPr>
          <w:b/>
          <w:i/>
          <w:iCs/>
          <w:color w:val="FF0000"/>
        </w:rPr>
      </w:pPr>
    </w:p>
    <w:p w:rsidR="00795DEA" w:rsidRDefault="00795DEA" w:rsidP="00795DEA">
      <w:pPr>
        <w:jc w:val="both"/>
        <w:rPr>
          <w:rFonts w:ascii="Arial" w:hAnsi="Arial" w:cs="Arial"/>
          <w:b/>
          <w:i/>
          <w:iCs/>
          <w:color w:val="FF0000"/>
        </w:rPr>
      </w:pPr>
    </w:p>
    <w:p w:rsidR="00795DEA" w:rsidRPr="00BF53FE" w:rsidRDefault="00795DEA" w:rsidP="00795DEA">
      <w:pPr>
        <w:jc w:val="both"/>
        <w:rPr>
          <w:rFonts w:ascii="Arial" w:hAnsi="Arial" w:cs="Arial"/>
          <w:b/>
          <w:i/>
          <w:iCs/>
          <w:color w:val="FF0000"/>
        </w:rPr>
      </w:pPr>
    </w:p>
    <w:p w:rsidR="00795DEA" w:rsidRDefault="00795DEA" w:rsidP="00795DEA">
      <w:pPr>
        <w:rPr>
          <w:rFonts w:ascii="Arial" w:hAnsi="Arial" w:cs="Arial"/>
          <w:b/>
          <w:bCs/>
          <w:i/>
          <w:iCs/>
        </w:rPr>
      </w:pPr>
    </w:p>
    <w:p w:rsidR="00795DEA" w:rsidRDefault="00795DEA" w:rsidP="00795DEA">
      <w:pPr>
        <w:rPr>
          <w:rFonts w:ascii="Arial" w:hAnsi="Arial" w:cs="Arial"/>
          <w:b/>
          <w:bCs/>
          <w:i/>
          <w:iCs/>
        </w:rPr>
      </w:pPr>
    </w:p>
    <w:p w:rsidR="00795DEA" w:rsidRDefault="00795DEA" w:rsidP="00795DEA">
      <w:pPr>
        <w:rPr>
          <w:rFonts w:ascii="Arial" w:hAnsi="Arial" w:cs="Arial"/>
          <w:b/>
          <w:bCs/>
          <w:i/>
          <w:iCs/>
          <w:lang w:val="ru-RU"/>
        </w:rPr>
      </w:pPr>
    </w:p>
    <w:p w:rsidR="00795DEA" w:rsidRPr="00B21BCC" w:rsidRDefault="00795DEA" w:rsidP="00795DEA">
      <w:pPr>
        <w:rPr>
          <w:rFonts w:ascii="Arial" w:hAnsi="Arial" w:cs="Arial"/>
          <w:b/>
          <w:bCs/>
          <w:i/>
          <w:iCs/>
          <w:lang w:val="ru-RU"/>
        </w:rPr>
      </w:pPr>
    </w:p>
    <w:p w:rsidR="00FF6721" w:rsidRDefault="00FF6721" w:rsidP="00A93564">
      <w:pPr>
        <w:ind w:left="360" w:right="510"/>
        <w:jc w:val="both"/>
        <w:rPr>
          <w:b/>
        </w:rPr>
      </w:pPr>
    </w:p>
    <w:p w:rsidR="00795DEA" w:rsidRPr="00A93564" w:rsidRDefault="00795DEA" w:rsidP="00A93564">
      <w:pPr>
        <w:ind w:left="360" w:right="510"/>
        <w:jc w:val="both"/>
        <w:rPr>
          <w:b/>
          <w:lang w:val="sr-Cyrl-CS"/>
        </w:rPr>
      </w:pPr>
      <w:r w:rsidRPr="00A93564">
        <w:rPr>
          <w:b/>
          <w:lang w:val="sr-Cyrl-CS"/>
        </w:rPr>
        <w:lastRenderedPageBreak/>
        <w:t>ПОНУДА СА ТЕХНИЧКОМ СПЕЦИФИКАЦИЈОМ</w:t>
      </w:r>
    </w:p>
    <w:p w:rsidR="00795DEA" w:rsidRPr="00A93564" w:rsidRDefault="00795DEA" w:rsidP="00A93564">
      <w:pPr>
        <w:tabs>
          <w:tab w:val="left" w:pos="1680"/>
        </w:tabs>
        <w:jc w:val="both"/>
        <w:rPr>
          <w:lang w:val="ru-RU"/>
        </w:rPr>
      </w:pPr>
      <w:r w:rsidRPr="00A93564">
        <w:rPr>
          <w:lang w:val="sr-Cyrl-CS"/>
        </w:rPr>
        <w:tab/>
      </w:r>
    </w:p>
    <w:p w:rsidR="00795DEA" w:rsidRPr="00A93564" w:rsidRDefault="00795DEA" w:rsidP="00A93564">
      <w:pPr>
        <w:tabs>
          <w:tab w:val="left" w:pos="600"/>
        </w:tabs>
        <w:jc w:val="both"/>
        <w:rPr>
          <w:lang w:val="sr-Cyrl-CS"/>
        </w:rPr>
      </w:pPr>
      <w:r w:rsidRPr="00A93564">
        <w:rPr>
          <w:lang w:val="sr-Cyrl-CS"/>
        </w:rPr>
        <w:tab/>
        <w:t xml:space="preserve">У свему у складу са конкурсном документацијом, а у вези са позивом </w:t>
      </w:r>
      <w:r w:rsidRPr="00E87182">
        <w:rPr>
          <w:lang w:val="sr-Cyrl-CS"/>
        </w:rPr>
        <w:t xml:space="preserve">од </w:t>
      </w:r>
      <w:r w:rsidR="00E87182" w:rsidRPr="00E87182">
        <w:rPr>
          <w:lang/>
        </w:rPr>
        <w:t>29</w:t>
      </w:r>
      <w:r w:rsidR="00E87182" w:rsidRPr="00E87182">
        <w:rPr>
          <w:lang w:val="sr-Cyrl-CS"/>
        </w:rPr>
        <w:t>.01</w:t>
      </w:r>
      <w:r w:rsidRPr="00E87182">
        <w:rPr>
          <w:lang w:val="sr-Cyrl-CS"/>
        </w:rPr>
        <w:t>. 201</w:t>
      </w:r>
      <w:r w:rsidR="00A93564" w:rsidRPr="00E87182">
        <w:rPr>
          <w:lang w:val="sr-Cyrl-CS"/>
        </w:rPr>
        <w:t>6</w:t>
      </w:r>
      <w:r w:rsidRPr="00E87182">
        <w:rPr>
          <w:lang w:val="sr-Cyrl-CS"/>
        </w:rPr>
        <w:t>.</w:t>
      </w:r>
      <w:r w:rsidRPr="00A93564">
        <w:rPr>
          <w:lang w:val="sr-Cyrl-CS"/>
        </w:rPr>
        <w:t xml:space="preserve"> године, у поступку јавне набавке мале вредности, број </w:t>
      </w:r>
      <w:r w:rsidR="00E87182">
        <w:rPr>
          <w:lang w:val="sr-Cyrl-CS"/>
        </w:rPr>
        <w:t xml:space="preserve">1/2016 </w:t>
      </w:r>
      <w:r w:rsidRPr="00A93564">
        <w:rPr>
          <w:lang w:val="sr-Cyrl-CS"/>
        </w:rPr>
        <w:t>подносимо :</w:t>
      </w: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Pr="00A93564" w:rsidRDefault="001909B5" w:rsidP="00795DEA">
      <w:pPr>
        <w:spacing w:line="240" w:lineRule="auto"/>
        <w:rPr>
          <w:b/>
          <w:lang w:val="sr-Cyrl-CS"/>
        </w:rPr>
      </w:pPr>
      <w:r>
        <w:rPr>
          <w:b/>
          <w:lang w:val="sr-Cyrl-CS"/>
        </w:rPr>
        <w:t>ПАРТИЈА 1</w:t>
      </w:r>
    </w:p>
    <w:p w:rsidR="00795DEA" w:rsidRPr="00A93564" w:rsidRDefault="00795DEA" w:rsidP="00795DEA">
      <w:pPr>
        <w:spacing w:line="240" w:lineRule="auto"/>
        <w:jc w:val="center"/>
        <w:rPr>
          <w:b/>
          <w:lang w:val="sr-Cyrl-CS"/>
        </w:rPr>
      </w:pPr>
      <w:r w:rsidRPr="00A93564">
        <w:rPr>
          <w:b/>
          <w:lang w:val="sr-Cyrl-CS"/>
        </w:rPr>
        <w:t>ОБРАЗАЦ  ПОНУДЕ</w:t>
      </w:r>
    </w:p>
    <w:p w:rsidR="00795DEA" w:rsidRPr="00A93564" w:rsidRDefault="00795DEA" w:rsidP="00795DEA">
      <w:pPr>
        <w:spacing w:line="240" w:lineRule="auto"/>
        <w:jc w:val="center"/>
        <w:rPr>
          <w:b/>
          <w:lang w:val="sr-Cyrl-CS"/>
        </w:rPr>
      </w:pPr>
      <w:r w:rsidRPr="00A93564">
        <w:rPr>
          <w:b/>
          <w:lang w:val="sr-Cyrl-CS"/>
        </w:rPr>
        <w:t>са техничким спецификацијама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33"/>
      </w:tblGrid>
      <w:tr w:rsidR="00795DEA" w:rsidRPr="00A93564" w:rsidTr="00F3150D">
        <w:tc>
          <w:tcPr>
            <w:tcW w:w="9576" w:type="dxa"/>
            <w:gridSpan w:val="2"/>
          </w:tcPr>
          <w:p w:rsidR="00795DEA" w:rsidRPr="00A93564" w:rsidRDefault="00795DEA" w:rsidP="001909B5">
            <w:pPr>
              <w:jc w:val="center"/>
              <w:rPr>
                <w:lang w:val="sr-Cyrl-CS"/>
              </w:rPr>
            </w:pPr>
            <w:r w:rsidRPr="00A93564">
              <w:rPr>
                <w:lang w:val="sr-Cyrl-CS"/>
              </w:rPr>
              <w:t xml:space="preserve">За набавку ДОБРА – набавка </w:t>
            </w:r>
            <w:r w:rsidR="001909B5">
              <w:rPr>
                <w:lang w:val="sr-Cyrl-CS"/>
              </w:rPr>
              <w:t>хлеб и хлебни производи</w:t>
            </w:r>
          </w:p>
        </w:tc>
      </w:tr>
      <w:tr w:rsidR="00795DEA" w:rsidRPr="00A93564" w:rsidTr="00F3150D">
        <w:tc>
          <w:tcPr>
            <w:tcW w:w="2943" w:type="dxa"/>
          </w:tcPr>
          <w:p w:rsidR="00795DEA" w:rsidRPr="00A93564" w:rsidRDefault="00795DEA" w:rsidP="00F3150D">
            <w:pPr>
              <w:rPr>
                <w:lang w:val="sr-Cyrl-CS"/>
              </w:rPr>
            </w:pPr>
            <w:r w:rsidRPr="00A93564">
              <w:rPr>
                <w:lang w:val="sr-Cyrl-CS"/>
              </w:rPr>
              <w:t>НАЗИВ ПОНУЂАЧА</w:t>
            </w:r>
          </w:p>
        </w:tc>
        <w:tc>
          <w:tcPr>
            <w:tcW w:w="6633" w:type="dxa"/>
          </w:tcPr>
          <w:p w:rsidR="00795DEA" w:rsidRPr="00A93564" w:rsidRDefault="00795DEA" w:rsidP="00F3150D">
            <w:pPr>
              <w:jc w:val="center"/>
              <w:rPr>
                <w:lang w:val="sr-Cyrl-CS"/>
              </w:rPr>
            </w:pPr>
          </w:p>
        </w:tc>
      </w:tr>
      <w:tr w:rsidR="00795DEA" w:rsidRPr="00A93564" w:rsidTr="00F3150D">
        <w:tc>
          <w:tcPr>
            <w:tcW w:w="2943" w:type="dxa"/>
          </w:tcPr>
          <w:p w:rsidR="00795DEA" w:rsidRPr="00A93564" w:rsidRDefault="00795DEA" w:rsidP="00F3150D">
            <w:pPr>
              <w:rPr>
                <w:lang w:val="sr-Cyrl-CS"/>
              </w:rPr>
            </w:pPr>
            <w:r w:rsidRPr="00A93564">
              <w:rPr>
                <w:lang w:val="sr-Cyrl-CS"/>
              </w:rPr>
              <w:t>СЕДИШТЕ</w:t>
            </w:r>
          </w:p>
        </w:tc>
        <w:tc>
          <w:tcPr>
            <w:tcW w:w="6633" w:type="dxa"/>
          </w:tcPr>
          <w:p w:rsidR="00795DEA" w:rsidRPr="00A93564" w:rsidRDefault="00795DEA" w:rsidP="00F3150D">
            <w:pPr>
              <w:jc w:val="center"/>
              <w:rPr>
                <w:b/>
                <w:lang w:val="sr-Cyrl-CS"/>
              </w:rPr>
            </w:pPr>
          </w:p>
        </w:tc>
      </w:tr>
      <w:tr w:rsidR="00795DEA" w:rsidRPr="00A93564" w:rsidTr="00F3150D">
        <w:tc>
          <w:tcPr>
            <w:tcW w:w="2943" w:type="dxa"/>
          </w:tcPr>
          <w:p w:rsidR="00795DEA" w:rsidRPr="00A93564" w:rsidRDefault="00795DEA" w:rsidP="00F3150D">
            <w:pPr>
              <w:rPr>
                <w:lang w:val="sr-Cyrl-CS"/>
              </w:rPr>
            </w:pPr>
            <w:r w:rsidRPr="00A93564">
              <w:rPr>
                <w:lang w:val="sr-Cyrl-CS"/>
              </w:rPr>
              <w:t>УЛИЦА И БРОЈ</w:t>
            </w:r>
          </w:p>
        </w:tc>
        <w:tc>
          <w:tcPr>
            <w:tcW w:w="6633" w:type="dxa"/>
          </w:tcPr>
          <w:p w:rsidR="00795DEA" w:rsidRPr="00A93564" w:rsidRDefault="00795DEA" w:rsidP="00F3150D">
            <w:pPr>
              <w:jc w:val="center"/>
              <w:rPr>
                <w:b/>
                <w:lang w:val="sr-Cyrl-CS"/>
              </w:rPr>
            </w:pPr>
          </w:p>
        </w:tc>
      </w:tr>
      <w:tr w:rsidR="00795DEA" w:rsidRPr="00A93564" w:rsidTr="00F3150D">
        <w:tc>
          <w:tcPr>
            <w:tcW w:w="2943" w:type="dxa"/>
          </w:tcPr>
          <w:p w:rsidR="00795DEA" w:rsidRPr="00A93564" w:rsidRDefault="00795DEA" w:rsidP="00F3150D">
            <w:pPr>
              <w:rPr>
                <w:lang w:val="sr-Cyrl-CS"/>
              </w:rPr>
            </w:pPr>
            <w:r w:rsidRPr="00A93564">
              <w:rPr>
                <w:lang w:val="sr-Cyrl-CS"/>
              </w:rPr>
              <w:t>МАТИЧНИ БРОЈ</w:t>
            </w:r>
          </w:p>
        </w:tc>
        <w:tc>
          <w:tcPr>
            <w:tcW w:w="6633" w:type="dxa"/>
          </w:tcPr>
          <w:p w:rsidR="00795DEA" w:rsidRPr="00A93564" w:rsidRDefault="00795DEA" w:rsidP="00F3150D">
            <w:pPr>
              <w:jc w:val="center"/>
              <w:rPr>
                <w:b/>
                <w:lang w:val="sr-Cyrl-CS"/>
              </w:rPr>
            </w:pPr>
          </w:p>
        </w:tc>
      </w:tr>
      <w:tr w:rsidR="00795DEA" w:rsidRPr="00A93564" w:rsidTr="00F3150D">
        <w:tc>
          <w:tcPr>
            <w:tcW w:w="2943" w:type="dxa"/>
          </w:tcPr>
          <w:p w:rsidR="00795DEA" w:rsidRPr="00A93564" w:rsidRDefault="00795DEA" w:rsidP="00F3150D">
            <w:pPr>
              <w:rPr>
                <w:lang w:val="sr-Cyrl-CS"/>
              </w:rPr>
            </w:pPr>
            <w:r w:rsidRPr="00A93564">
              <w:rPr>
                <w:lang w:val="sr-Cyrl-CS"/>
              </w:rPr>
              <w:t>ПИБ</w:t>
            </w:r>
          </w:p>
        </w:tc>
        <w:tc>
          <w:tcPr>
            <w:tcW w:w="6633" w:type="dxa"/>
          </w:tcPr>
          <w:p w:rsidR="00795DEA" w:rsidRPr="00A93564" w:rsidRDefault="00795DEA" w:rsidP="00F3150D">
            <w:pPr>
              <w:jc w:val="center"/>
              <w:rPr>
                <w:b/>
                <w:lang w:val="sr-Cyrl-CS"/>
              </w:rPr>
            </w:pPr>
          </w:p>
        </w:tc>
      </w:tr>
      <w:tr w:rsidR="00795DEA" w:rsidRPr="00A93564" w:rsidTr="00F3150D">
        <w:tc>
          <w:tcPr>
            <w:tcW w:w="2943" w:type="dxa"/>
          </w:tcPr>
          <w:p w:rsidR="00795DEA" w:rsidRPr="00A93564" w:rsidRDefault="00795DEA" w:rsidP="00F3150D">
            <w:pPr>
              <w:rPr>
                <w:lang w:val="sr-Cyrl-CS"/>
              </w:rPr>
            </w:pPr>
            <w:r w:rsidRPr="00A93564">
              <w:rPr>
                <w:lang w:val="sr-Cyrl-CS"/>
              </w:rPr>
              <w:t>ТЕКУЋИ РАЧУН И НАЗИВ БАНКЕ</w:t>
            </w:r>
          </w:p>
        </w:tc>
        <w:tc>
          <w:tcPr>
            <w:tcW w:w="6633" w:type="dxa"/>
          </w:tcPr>
          <w:p w:rsidR="00795DEA" w:rsidRPr="00A93564" w:rsidRDefault="00795DEA" w:rsidP="00F3150D">
            <w:pPr>
              <w:jc w:val="center"/>
              <w:rPr>
                <w:b/>
                <w:lang w:val="sr-Cyrl-CS"/>
              </w:rPr>
            </w:pPr>
          </w:p>
        </w:tc>
      </w:tr>
      <w:tr w:rsidR="00795DEA" w:rsidRPr="00A93564" w:rsidTr="00F3150D">
        <w:tc>
          <w:tcPr>
            <w:tcW w:w="2943" w:type="dxa"/>
          </w:tcPr>
          <w:p w:rsidR="00795DEA" w:rsidRPr="00A93564" w:rsidRDefault="00795DEA" w:rsidP="00F3150D">
            <w:pPr>
              <w:rPr>
                <w:b/>
                <w:lang w:val="sr-Cyrl-CS"/>
              </w:rPr>
            </w:pPr>
            <w:r w:rsidRPr="00A93564">
              <w:rPr>
                <w:lang w:val="sr-Cyrl-CS"/>
              </w:rPr>
              <w:t>КОНТАКТ ОСОБА</w:t>
            </w:r>
          </w:p>
        </w:tc>
        <w:tc>
          <w:tcPr>
            <w:tcW w:w="6633" w:type="dxa"/>
          </w:tcPr>
          <w:p w:rsidR="00795DEA" w:rsidRPr="00A93564" w:rsidRDefault="00795DEA" w:rsidP="00F3150D">
            <w:pPr>
              <w:jc w:val="center"/>
              <w:rPr>
                <w:b/>
                <w:lang w:val="sr-Cyrl-CS"/>
              </w:rPr>
            </w:pPr>
          </w:p>
        </w:tc>
      </w:tr>
    </w:tbl>
    <w:p w:rsidR="00795DEA" w:rsidRPr="00A93564" w:rsidRDefault="00795DEA" w:rsidP="00795DEA">
      <w:pPr>
        <w:spacing w:line="240" w:lineRule="auto"/>
        <w:jc w:val="center"/>
        <w:rPr>
          <w:b/>
          <w:lang w:val="sr-Cyrl-CS"/>
        </w:rPr>
      </w:pPr>
    </w:p>
    <w:p w:rsidR="00795DEA" w:rsidRPr="00A93564" w:rsidRDefault="00795DEA" w:rsidP="00795DEA">
      <w:pPr>
        <w:spacing w:line="240" w:lineRule="auto"/>
        <w:rPr>
          <w:lang w:val="sr-Cyrl-CS"/>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418"/>
        <w:gridCol w:w="1919"/>
        <w:gridCol w:w="1587"/>
      </w:tblGrid>
      <w:tr w:rsidR="00F47DF2" w:rsidRPr="00A93564" w:rsidTr="00F47DF2">
        <w:trPr>
          <w:trHeight w:val="781"/>
        </w:trPr>
        <w:tc>
          <w:tcPr>
            <w:tcW w:w="988" w:type="dxa"/>
          </w:tcPr>
          <w:p w:rsidR="00F47DF2" w:rsidRPr="00A93564" w:rsidRDefault="00F47DF2" w:rsidP="00F3150D">
            <w:pPr>
              <w:rPr>
                <w:lang w:val="sr-Cyrl-CS"/>
              </w:rPr>
            </w:pPr>
            <w:r w:rsidRPr="00A93564">
              <w:rPr>
                <w:lang w:val="sr-Cyrl-CS"/>
              </w:rPr>
              <w:t>Ред.бр.</w:t>
            </w:r>
          </w:p>
        </w:tc>
        <w:tc>
          <w:tcPr>
            <w:tcW w:w="2418" w:type="dxa"/>
          </w:tcPr>
          <w:p w:rsidR="00F47DF2" w:rsidRPr="00A93564" w:rsidRDefault="00F47DF2" w:rsidP="00F3150D">
            <w:pPr>
              <w:rPr>
                <w:lang w:val="sr-Cyrl-CS"/>
              </w:rPr>
            </w:pPr>
            <w:r w:rsidRPr="00A93564">
              <w:rPr>
                <w:lang w:val="sr-Cyrl-CS"/>
              </w:rPr>
              <w:t>Назив производа</w:t>
            </w:r>
            <w:r>
              <w:rPr>
                <w:lang w:val="sr-Cyrl-CS"/>
              </w:rPr>
              <w:t xml:space="preserve"> и грамажа</w:t>
            </w:r>
          </w:p>
          <w:p w:rsidR="00F47DF2" w:rsidRPr="00A93564" w:rsidRDefault="00F47DF2" w:rsidP="00F3150D">
            <w:pPr>
              <w:rPr>
                <w:lang w:val="sr-Cyrl-CS"/>
              </w:rPr>
            </w:pPr>
          </w:p>
        </w:tc>
        <w:tc>
          <w:tcPr>
            <w:tcW w:w="1919" w:type="dxa"/>
          </w:tcPr>
          <w:p w:rsidR="00F47DF2" w:rsidRPr="00A93564" w:rsidRDefault="00F47DF2" w:rsidP="00F3150D">
            <w:pPr>
              <w:rPr>
                <w:lang w:val="sr-Latn-CS"/>
              </w:rPr>
            </w:pPr>
            <w:r w:rsidRPr="00A93564">
              <w:rPr>
                <w:lang w:val="sr-Cyrl-CS"/>
              </w:rPr>
              <w:t>Цена по јединици без ПДВ</w:t>
            </w:r>
          </w:p>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r>
              <w:rPr>
                <w:lang w:val="sr-Cyrl-CS"/>
              </w:rPr>
              <w:t>Комада</w:t>
            </w: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1.</w:t>
            </w:r>
          </w:p>
        </w:tc>
        <w:tc>
          <w:tcPr>
            <w:tcW w:w="2418" w:type="dxa"/>
          </w:tcPr>
          <w:p w:rsidR="00F47DF2" w:rsidRPr="00A93564" w:rsidRDefault="00C06EAC" w:rsidP="00F3150D">
            <w:pPr>
              <w:rPr>
                <w:lang w:val="sr-Cyrl-CS"/>
              </w:rPr>
            </w:pPr>
            <w:r>
              <w:rPr>
                <w:lang w:val="sr-Cyrl-CS"/>
              </w:rPr>
              <w:t>Кифла 0,120гр</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50"/>
        </w:trPr>
        <w:tc>
          <w:tcPr>
            <w:tcW w:w="988" w:type="dxa"/>
          </w:tcPr>
          <w:p w:rsidR="00F47DF2" w:rsidRPr="00A93564" w:rsidRDefault="00F47DF2" w:rsidP="00F3150D">
            <w:pPr>
              <w:rPr>
                <w:lang w:val="sr-Cyrl-CS"/>
              </w:rPr>
            </w:pPr>
            <w:r w:rsidRPr="00A93564">
              <w:rPr>
                <w:lang w:val="sr-Cyrl-CS"/>
              </w:rPr>
              <w:t>2.</w:t>
            </w:r>
          </w:p>
        </w:tc>
        <w:tc>
          <w:tcPr>
            <w:tcW w:w="2418" w:type="dxa"/>
          </w:tcPr>
          <w:p w:rsidR="00F47DF2" w:rsidRPr="00A93564" w:rsidRDefault="00F47DF2" w:rsidP="00F3150D">
            <w:pPr>
              <w:rPr>
                <w:lang w:val="sr-Cyrl-CS"/>
              </w:rPr>
            </w:pPr>
            <w:r>
              <w:rPr>
                <w:lang w:val="sr-Cyrl-CS"/>
              </w:rPr>
              <w:t>Ролница са месом 0,100 гр</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3.</w:t>
            </w:r>
          </w:p>
        </w:tc>
        <w:tc>
          <w:tcPr>
            <w:tcW w:w="2418" w:type="dxa"/>
          </w:tcPr>
          <w:p w:rsidR="00F47DF2" w:rsidRPr="00A93564" w:rsidRDefault="00C06EAC" w:rsidP="00F3150D">
            <w:pPr>
              <w:rPr>
                <w:lang w:val="sr-Cyrl-CS"/>
              </w:rPr>
            </w:pPr>
            <w:r>
              <w:rPr>
                <w:lang w:val="sr-Cyrl-CS"/>
              </w:rPr>
              <w:t>Кроасан са кремом 0,125гр</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4.</w:t>
            </w:r>
          </w:p>
        </w:tc>
        <w:tc>
          <w:tcPr>
            <w:tcW w:w="2418" w:type="dxa"/>
          </w:tcPr>
          <w:p w:rsidR="00F47DF2" w:rsidRPr="00A93564" w:rsidRDefault="00C06EAC" w:rsidP="00F3150D">
            <w:pPr>
              <w:rPr>
                <w:lang w:val="sr-Cyrl-CS"/>
              </w:rPr>
            </w:pPr>
            <w:r>
              <w:rPr>
                <w:lang w:val="sr-Cyrl-CS"/>
              </w:rPr>
              <w:t>Крофна са кремом,0100гр</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5.</w:t>
            </w:r>
          </w:p>
        </w:tc>
        <w:tc>
          <w:tcPr>
            <w:tcW w:w="2418" w:type="dxa"/>
          </w:tcPr>
          <w:p w:rsidR="00F47DF2" w:rsidRPr="00A93564" w:rsidRDefault="00F47DF2" w:rsidP="00F3150D">
            <w:pPr>
              <w:rPr>
                <w:lang w:val="sr-Cyrl-CS"/>
              </w:rPr>
            </w:pPr>
            <w:r>
              <w:rPr>
                <w:lang w:val="sr-Cyrl-CS"/>
              </w:rPr>
              <w:t>Пица надев 0,150гр</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6.</w:t>
            </w:r>
          </w:p>
        </w:tc>
        <w:tc>
          <w:tcPr>
            <w:tcW w:w="2418" w:type="dxa"/>
          </w:tcPr>
          <w:p w:rsidR="00F47DF2" w:rsidRPr="00A93564" w:rsidRDefault="00F47DF2" w:rsidP="00C06EAC">
            <w:pPr>
              <w:rPr>
                <w:lang w:val="sr-Cyrl-CS"/>
              </w:rPr>
            </w:pPr>
            <w:r>
              <w:rPr>
                <w:lang w:val="sr-Cyrl-CS"/>
              </w:rPr>
              <w:t xml:space="preserve">Сендвић </w:t>
            </w:r>
            <w:r w:rsidR="00C06EAC">
              <w:rPr>
                <w:lang w:val="sr-Cyrl-CS"/>
              </w:rPr>
              <w:t xml:space="preserve">са саламом </w:t>
            </w:r>
            <w:r>
              <w:rPr>
                <w:lang w:val="sr-Cyrl-CS"/>
              </w:rPr>
              <w:t>0,30г</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7.</w:t>
            </w:r>
          </w:p>
        </w:tc>
        <w:tc>
          <w:tcPr>
            <w:tcW w:w="2418" w:type="dxa"/>
          </w:tcPr>
          <w:p w:rsidR="00F47DF2" w:rsidRPr="00A93564" w:rsidRDefault="00C06EAC" w:rsidP="00F3150D">
            <w:pPr>
              <w:rPr>
                <w:lang w:val="sr-Cyrl-CS"/>
              </w:rPr>
            </w:pPr>
            <w:r>
              <w:rPr>
                <w:lang w:val="sr-Cyrl-CS"/>
              </w:rPr>
              <w:t>Рол виршла 0,120гр</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8.</w:t>
            </w:r>
          </w:p>
        </w:tc>
        <w:tc>
          <w:tcPr>
            <w:tcW w:w="2418" w:type="dxa"/>
          </w:tcPr>
          <w:p w:rsidR="00F47DF2" w:rsidRPr="00A93564" w:rsidRDefault="00C06EAC" w:rsidP="00F3150D">
            <w:pPr>
              <w:rPr>
                <w:lang w:val="sr-Cyrl-CS"/>
              </w:rPr>
            </w:pPr>
            <w:r>
              <w:rPr>
                <w:lang w:val="sr-Cyrl-CS"/>
              </w:rPr>
              <w:t>Бурек сир 1,125г</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9.</w:t>
            </w:r>
          </w:p>
        </w:tc>
        <w:tc>
          <w:tcPr>
            <w:tcW w:w="2418" w:type="dxa"/>
          </w:tcPr>
          <w:p w:rsidR="00F47DF2" w:rsidRPr="00A93564" w:rsidRDefault="00F47DF2" w:rsidP="00F3150D">
            <w:pPr>
              <w:rPr>
                <w:lang w:val="sr-Cyrl-CS"/>
              </w:rPr>
            </w:pPr>
            <w:r>
              <w:rPr>
                <w:lang w:val="sr-Cyrl-CS"/>
              </w:rPr>
              <w:t>Ролница са сиром</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r w:rsidR="00F47DF2" w:rsidRPr="00A93564" w:rsidTr="00F47DF2">
        <w:trPr>
          <w:trHeight w:val="266"/>
        </w:trPr>
        <w:tc>
          <w:tcPr>
            <w:tcW w:w="988" w:type="dxa"/>
          </w:tcPr>
          <w:p w:rsidR="00F47DF2" w:rsidRPr="00A93564" w:rsidRDefault="00F47DF2" w:rsidP="00F3150D">
            <w:pPr>
              <w:rPr>
                <w:lang w:val="sr-Cyrl-CS"/>
              </w:rPr>
            </w:pPr>
            <w:r w:rsidRPr="00A93564">
              <w:rPr>
                <w:lang w:val="sr-Cyrl-CS"/>
              </w:rPr>
              <w:t>10.</w:t>
            </w:r>
          </w:p>
        </w:tc>
        <w:tc>
          <w:tcPr>
            <w:tcW w:w="2418" w:type="dxa"/>
          </w:tcPr>
          <w:p w:rsidR="00F47DF2" w:rsidRPr="00A93564" w:rsidRDefault="00C06EAC" w:rsidP="00F3150D">
            <w:pPr>
              <w:rPr>
                <w:lang w:val="sr-Cyrl-CS"/>
              </w:rPr>
            </w:pPr>
            <w:r>
              <w:rPr>
                <w:lang w:val="sr-Cyrl-CS"/>
              </w:rPr>
              <w:t>Кроасан са ђемом 0,125гр</w:t>
            </w:r>
          </w:p>
        </w:tc>
        <w:tc>
          <w:tcPr>
            <w:tcW w:w="1919" w:type="dxa"/>
          </w:tcPr>
          <w:p w:rsidR="00F47DF2" w:rsidRPr="00A93564" w:rsidRDefault="00F47DF2" w:rsidP="00F3150D">
            <w:pPr>
              <w:rPr>
                <w:lang w:val="sr-Cyrl-CS"/>
              </w:rPr>
            </w:pPr>
          </w:p>
        </w:tc>
        <w:tc>
          <w:tcPr>
            <w:tcW w:w="1587" w:type="dxa"/>
            <w:tcBorders>
              <w:right w:val="single" w:sz="4" w:space="0" w:color="auto"/>
            </w:tcBorders>
          </w:tcPr>
          <w:p w:rsidR="00F47DF2" w:rsidRPr="00A93564" w:rsidRDefault="00F47DF2" w:rsidP="00F3150D">
            <w:pPr>
              <w:rPr>
                <w:lang w:val="sr-Cyrl-CS"/>
              </w:rPr>
            </w:pPr>
          </w:p>
        </w:tc>
      </w:tr>
    </w:tbl>
    <w:p w:rsidR="00795DEA" w:rsidRPr="00A93564" w:rsidRDefault="00795DEA" w:rsidP="00795DEA">
      <w:pPr>
        <w:spacing w:line="240" w:lineRule="auto"/>
        <w:rPr>
          <w:b/>
          <w:lang w:val="sr-Cyrl-CS"/>
        </w:rPr>
      </w:pPr>
    </w:p>
    <w:p w:rsidR="00795DEA" w:rsidRPr="00A93564" w:rsidRDefault="00795DEA" w:rsidP="00795DEA">
      <w:pPr>
        <w:spacing w:line="240" w:lineRule="auto"/>
        <w:rPr>
          <w:lang w:val="sr-Cyrl-CS"/>
        </w:rPr>
      </w:pPr>
      <w:r w:rsidRPr="00A93564">
        <w:rPr>
          <w:lang w:val="sr-Cyrl-CS"/>
        </w:rPr>
        <w:t>Понуђачи су дужни да понуде цену за све ставке из спецификације као и укупне цене.</w:t>
      </w:r>
    </w:p>
    <w:p w:rsidR="00795DEA" w:rsidRPr="00A93564" w:rsidRDefault="00795DEA" w:rsidP="00795DEA">
      <w:pPr>
        <w:spacing w:line="240" w:lineRule="auto"/>
        <w:rPr>
          <w:lang w:val="sr-Cyrl-CS"/>
        </w:rPr>
      </w:pPr>
      <w:r w:rsidRPr="00A93564">
        <w:rPr>
          <w:lang w:val="sr-Cyrl-CS"/>
        </w:rPr>
        <w:t>Конкретна  испорука  одвијаће се сукцесивно, према потребама наручиоца, требовањем од стране овлашћеног лица, франко до наручиоца а на основу Уговора о додели јавне набавке мале вредности.</w:t>
      </w:r>
    </w:p>
    <w:p w:rsidR="00795DEA" w:rsidRPr="00A93564" w:rsidRDefault="00795DEA" w:rsidP="00795DEA">
      <w:pPr>
        <w:rPr>
          <w:rFonts w:eastAsia="TimesNewRomanPSMT"/>
          <w:bCs/>
          <w:lang w:val="sr-Cyrl-CS"/>
        </w:rPr>
      </w:pPr>
      <w:r w:rsidRPr="00A93564">
        <w:rPr>
          <w:rFonts w:eastAsia="TimesNewRomanPSMT"/>
          <w:bCs/>
        </w:rPr>
        <w:t xml:space="preserve">Добра се испоручују  </w:t>
      </w:r>
      <w:r w:rsidR="00C06EAC">
        <w:rPr>
          <w:rFonts w:eastAsia="TimesNewRomanPSMT"/>
          <w:bCs/>
        </w:rPr>
        <w:t>у 8</w:t>
      </w:r>
      <w:r w:rsidRPr="00C06EAC">
        <w:rPr>
          <w:rFonts w:eastAsia="TimesNewRomanPSMT"/>
          <w:bCs/>
        </w:rPr>
        <w:t>,30</w:t>
      </w:r>
      <w:r w:rsidRPr="00A93564">
        <w:rPr>
          <w:rFonts w:eastAsia="TimesNewRomanPSMT"/>
          <w:bCs/>
        </w:rPr>
        <w:t xml:space="preserve"> у ђачкој кухињи у</w:t>
      </w:r>
      <w:r w:rsidR="00C06EAC">
        <w:rPr>
          <w:rFonts w:eastAsia="TimesNewRomanPSMT"/>
          <w:bCs/>
          <w:lang w:val="sr-Cyrl-CS"/>
        </w:rPr>
        <w:t>Дреновца, у Сикирици у 8,45, у Горње Видово у 8,55, у Ратару у 9,05. у Крежбинац у 9,15 и у Бусиловцу у 9,30 часова.</w:t>
      </w:r>
      <w:r w:rsidRPr="00A93564">
        <w:rPr>
          <w:rFonts w:eastAsia="TimesNewRomanPSMT"/>
          <w:bCs/>
        </w:rPr>
        <w:t>.</w:t>
      </w:r>
    </w:p>
    <w:p w:rsidR="00795DEA" w:rsidRDefault="00795DEA" w:rsidP="00795DEA">
      <w:pPr>
        <w:spacing w:line="240" w:lineRule="auto"/>
        <w:rPr>
          <w:rFonts w:ascii="Arial" w:hAnsi="Arial" w:cs="Arial"/>
          <w:lang w:val="sr-Cyrl-CS"/>
        </w:rPr>
      </w:pPr>
      <w:r w:rsidRPr="00A93564">
        <w:rPr>
          <w:lang w:val="sr-Cyrl-CS"/>
        </w:rPr>
        <w:lastRenderedPageBreak/>
        <w:t>Начин плаћања вирманом</w:t>
      </w:r>
      <w:r>
        <w:rPr>
          <w:rFonts w:ascii="Arial" w:hAnsi="Arial" w:cs="Arial"/>
          <w:lang w:val="sr-Cyrl-CS"/>
        </w:rPr>
        <w:t>.</w:t>
      </w:r>
    </w:p>
    <w:p w:rsidR="00795DEA" w:rsidRPr="00A93564" w:rsidRDefault="00795DEA" w:rsidP="00795DEA">
      <w:pPr>
        <w:spacing w:line="240" w:lineRule="auto"/>
        <w:rPr>
          <w:lang w:val="sr-Cyrl-CS"/>
        </w:rPr>
      </w:pPr>
      <w:r w:rsidRPr="00A93564">
        <w:rPr>
          <w:lang w:val="sr-Cyrl-CS"/>
        </w:rPr>
        <w:t xml:space="preserve">Рок плаћања </w:t>
      </w:r>
      <w:r w:rsidR="00C06EAC">
        <w:rPr>
          <w:lang w:val="sr-Cyrl-CS"/>
        </w:rPr>
        <w:t xml:space="preserve"> најкасније 45</w:t>
      </w:r>
      <w:r w:rsidRPr="00A93564">
        <w:rPr>
          <w:lang w:val="sr-Cyrl-CS"/>
        </w:rPr>
        <w:t xml:space="preserve"> дана од дана достављања рачуна.</w:t>
      </w:r>
    </w:p>
    <w:p w:rsidR="00795DEA" w:rsidRPr="00A93564" w:rsidRDefault="00795DEA" w:rsidP="00795DEA">
      <w:pPr>
        <w:spacing w:line="240" w:lineRule="auto"/>
        <w:rPr>
          <w:lang w:val="sr-Cyrl-CS"/>
        </w:rPr>
      </w:pPr>
      <w:r w:rsidRPr="00A93564">
        <w:rPr>
          <w:rFonts w:eastAsia="TimesNewRomanPSMT"/>
          <w:bCs/>
        </w:rPr>
        <w:t>Начин испоруке  добара: адекватним возилом за испоруку наручених предметних добара</w:t>
      </w:r>
    </w:p>
    <w:p w:rsidR="00795DEA" w:rsidRPr="00A93564" w:rsidRDefault="00795DEA" w:rsidP="00795DEA">
      <w:pPr>
        <w:spacing w:line="240" w:lineRule="auto"/>
        <w:rPr>
          <w:lang w:val="sr-Cyrl-CS"/>
        </w:rPr>
      </w:pPr>
      <w:r w:rsidRPr="00A93564">
        <w:rPr>
          <w:rFonts w:eastAsia="TimesNewRomanPSMT"/>
          <w:bCs/>
          <w:lang w:val="sr-Cyrl-CS"/>
        </w:rPr>
        <w:t>Број ученика за исхрану око</w:t>
      </w:r>
      <w:r w:rsidR="00C06EAC">
        <w:rPr>
          <w:rFonts w:eastAsia="TimesNewRomanPSMT"/>
          <w:bCs/>
          <w:lang w:val="sr-Cyrl-CS"/>
        </w:rPr>
        <w:t xml:space="preserve"> 250</w:t>
      </w:r>
      <w:r w:rsidR="00C06EAC" w:rsidRPr="00C06EAC">
        <w:rPr>
          <w:rFonts w:eastAsia="TimesNewRomanPSMT"/>
          <w:bCs/>
          <w:lang w:val="sr-Cyrl-CS"/>
        </w:rPr>
        <w:t>.</w:t>
      </w:r>
    </w:p>
    <w:p w:rsidR="00795DEA" w:rsidRPr="00A93564" w:rsidRDefault="00795DEA" w:rsidP="00795DEA">
      <w:pPr>
        <w:spacing w:line="240" w:lineRule="auto"/>
        <w:rPr>
          <w:b/>
          <w:lang w:val="sr-Cyrl-CS"/>
        </w:rPr>
      </w:pPr>
    </w:p>
    <w:p w:rsidR="00795DEA" w:rsidRPr="00A93564" w:rsidRDefault="00795DEA" w:rsidP="00795DEA">
      <w:pPr>
        <w:spacing w:line="240" w:lineRule="auto"/>
        <w:rPr>
          <w:lang w:val="sr-Cyrl-CS"/>
        </w:rPr>
      </w:pPr>
    </w:p>
    <w:p w:rsidR="00795DEA" w:rsidRPr="00A93564" w:rsidRDefault="00795DEA" w:rsidP="00795DEA">
      <w:pPr>
        <w:spacing w:line="240" w:lineRule="auto"/>
        <w:rPr>
          <w:b/>
          <w:lang w:val="sr-Cyrl-CS"/>
        </w:rPr>
      </w:pPr>
      <w:r w:rsidRPr="00A93564">
        <w:rPr>
          <w:b/>
          <w:lang w:val="sr-Cyrl-CS"/>
        </w:rPr>
        <w:t>Место и датум                                м.п.                                               Понуђач</w:t>
      </w:r>
    </w:p>
    <w:p w:rsidR="00795DEA" w:rsidRPr="00A93564" w:rsidRDefault="00795DEA" w:rsidP="00795DEA">
      <w:pPr>
        <w:spacing w:line="240" w:lineRule="auto"/>
        <w:rPr>
          <w:b/>
          <w:lang w:val="sr-Cyrl-CS"/>
        </w:rPr>
      </w:pPr>
    </w:p>
    <w:p w:rsidR="00795DEA" w:rsidRPr="00A93564" w:rsidRDefault="00795DEA" w:rsidP="00795DEA">
      <w:pPr>
        <w:spacing w:line="240" w:lineRule="auto"/>
        <w:rPr>
          <w:lang w:val="sr-Cyrl-CS"/>
        </w:rPr>
      </w:pPr>
      <w:r w:rsidRPr="00A93564">
        <w:rPr>
          <w:b/>
          <w:lang w:val="sr-Cyrl-CS"/>
        </w:rPr>
        <w:t>________________</w:t>
      </w:r>
      <w:r w:rsidRPr="00A93564">
        <w:rPr>
          <w:lang w:val="sr-Cyrl-CS"/>
        </w:rPr>
        <w:t>201</w:t>
      </w:r>
      <w:r w:rsidR="00A93564">
        <w:rPr>
          <w:lang w:val="sr-Cyrl-CS"/>
        </w:rPr>
        <w:t>6</w:t>
      </w:r>
      <w:r w:rsidRPr="00A93564">
        <w:rPr>
          <w:lang w:val="sr-Cyrl-CS"/>
        </w:rPr>
        <w:t>.год.</w:t>
      </w:r>
    </w:p>
    <w:p w:rsidR="00795DEA" w:rsidRDefault="00795DEA" w:rsidP="00795DEA">
      <w:pPr>
        <w:spacing w:line="240" w:lineRule="auto"/>
        <w:rPr>
          <w:b/>
          <w:lang w:val="sr-Cyrl-CS"/>
        </w:rPr>
      </w:pPr>
    </w:p>
    <w:p w:rsidR="00795DEA" w:rsidRDefault="00795DEA" w:rsidP="00795DEA">
      <w:pPr>
        <w:spacing w:line="240" w:lineRule="auto"/>
        <w:rPr>
          <w:b/>
          <w:lang w:val="sr-Cyrl-CS"/>
        </w:rPr>
      </w:pPr>
    </w:p>
    <w:p w:rsidR="00795DEA" w:rsidRDefault="00795DEA" w:rsidP="00795DEA">
      <w:pPr>
        <w:spacing w:line="240" w:lineRule="auto"/>
        <w:rPr>
          <w:b/>
          <w:lang w:val="sr-Cyrl-CS"/>
        </w:rPr>
      </w:pPr>
    </w:p>
    <w:p w:rsidR="00795DEA" w:rsidRPr="00A93564" w:rsidRDefault="00795DEA" w:rsidP="00795DEA">
      <w:pPr>
        <w:spacing w:line="240" w:lineRule="auto"/>
        <w:rPr>
          <w:b/>
        </w:rPr>
      </w:pPr>
    </w:p>
    <w:p w:rsidR="00795DEA" w:rsidRDefault="00795DEA" w:rsidP="00795DEA">
      <w:pPr>
        <w:spacing w:line="240" w:lineRule="auto"/>
        <w:rPr>
          <w:b/>
          <w:lang w:val="sr-Latn-CS"/>
        </w:rPr>
      </w:pPr>
    </w:p>
    <w:p w:rsidR="00795DEA" w:rsidRDefault="00795DEA"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1909B5" w:rsidRDefault="001909B5" w:rsidP="00795DEA">
      <w:pPr>
        <w:rPr>
          <w:b/>
        </w:rPr>
      </w:pPr>
    </w:p>
    <w:p w:rsidR="00795DEA" w:rsidRPr="00A93564" w:rsidRDefault="00795DEA" w:rsidP="00795DEA">
      <w:pPr>
        <w:rPr>
          <w:b/>
          <w:lang w:val="sr-Cyrl-CS"/>
        </w:rPr>
      </w:pPr>
    </w:p>
    <w:p w:rsidR="00795DEA" w:rsidRDefault="00795DEA" w:rsidP="00795DEA">
      <w:pPr>
        <w:rPr>
          <w:b/>
          <w:lang w:val="sr-Cyrl-CS"/>
        </w:rPr>
      </w:pPr>
    </w:p>
    <w:p w:rsidR="00C06EAC" w:rsidRPr="00A93564" w:rsidRDefault="00C06EAC" w:rsidP="00795DEA">
      <w:pPr>
        <w:rPr>
          <w:b/>
          <w:lang w:val="sr-Cyrl-CS"/>
        </w:rPr>
      </w:pPr>
    </w:p>
    <w:p w:rsidR="00795DEA" w:rsidRPr="00A93564" w:rsidRDefault="00795DEA" w:rsidP="00795DEA">
      <w:pPr>
        <w:rPr>
          <w:b/>
          <w:lang w:val="sr-Cyrl-CS"/>
        </w:rPr>
      </w:pPr>
    </w:p>
    <w:p w:rsidR="00795DEA" w:rsidRPr="00A93564" w:rsidRDefault="00795DEA" w:rsidP="00795DEA">
      <w:pPr>
        <w:ind w:left="2160" w:firstLine="720"/>
        <w:rPr>
          <w:b/>
          <w:lang w:val="sr-Cyrl-CS"/>
        </w:rPr>
      </w:pPr>
    </w:p>
    <w:p w:rsidR="00795DEA" w:rsidRPr="00A93564" w:rsidRDefault="00795DEA" w:rsidP="00795DEA">
      <w:pPr>
        <w:pStyle w:val="a"/>
        <w:rPr>
          <w:b/>
          <w:lang w:val="ru-RU"/>
        </w:rPr>
      </w:pPr>
      <w:r w:rsidRPr="00A93564">
        <w:rPr>
          <w:b/>
        </w:rPr>
        <w:t xml:space="preserve">                              </w:t>
      </w:r>
    </w:p>
    <w:p w:rsidR="00795DEA" w:rsidRPr="00A93564" w:rsidRDefault="00795DEA" w:rsidP="00795DEA">
      <w:pPr>
        <w:pStyle w:val="2"/>
        <w:spacing w:line="360" w:lineRule="atLeast"/>
        <w:ind w:left="0" w:firstLine="0"/>
        <w:jc w:val="left"/>
        <w:rPr>
          <w:rFonts w:ascii="Times New Roman" w:hAnsi="Times New Roman"/>
          <w:b w:val="0"/>
        </w:rPr>
      </w:pPr>
      <w:bookmarkStart w:id="1" w:name="_Toc365017743"/>
      <w:r w:rsidRPr="00A93564">
        <w:rPr>
          <w:rFonts w:ascii="Times New Roman" w:hAnsi="Times New Roman"/>
          <w:lang w:val="ru-RU"/>
        </w:rPr>
        <w:lastRenderedPageBreak/>
        <w:tab/>
      </w:r>
      <w:r w:rsidRPr="00A93564">
        <w:rPr>
          <w:rFonts w:ascii="Times New Roman" w:hAnsi="Times New Roman"/>
          <w:b w:val="0"/>
        </w:rPr>
        <w:t>ИЗЈАВА</w:t>
      </w:r>
      <w:r w:rsidR="00A93564">
        <w:rPr>
          <w:rFonts w:ascii="Times New Roman" w:hAnsi="Times New Roman"/>
          <w:b w:val="0"/>
        </w:rPr>
        <w:t xml:space="preserve"> </w:t>
      </w:r>
      <w:r w:rsidRPr="00A93564">
        <w:rPr>
          <w:rFonts w:ascii="Times New Roman" w:hAnsi="Times New Roman"/>
          <w:b w:val="0"/>
        </w:rPr>
        <w:t xml:space="preserve"> О</w:t>
      </w:r>
      <w:r w:rsidR="00A93564">
        <w:rPr>
          <w:rFonts w:ascii="Times New Roman" w:hAnsi="Times New Roman"/>
          <w:b w:val="0"/>
        </w:rPr>
        <w:t xml:space="preserve"> </w:t>
      </w:r>
      <w:r w:rsidRPr="00A93564">
        <w:rPr>
          <w:rFonts w:ascii="Times New Roman" w:hAnsi="Times New Roman"/>
          <w:b w:val="0"/>
        </w:rPr>
        <w:t xml:space="preserve"> ИСПУЊЕНОСТИ </w:t>
      </w:r>
      <w:r w:rsidR="00A93564">
        <w:rPr>
          <w:rFonts w:ascii="Times New Roman" w:hAnsi="Times New Roman"/>
          <w:b w:val="0"/>
        </w:rPr>
        <w:t xml:space="preserve"> </w:t>
      </w:r>
      <w:r w:rsidRPr="00A93564">
        <w:rPr>
          <w:rFonts w:ascii="Times New Roman" w:hAnsi="Times New Roman"/>
          <w:b w:val="0"/>
        </w:rPr>
        <w:t>ОБАВЕЗНИХ</w:t>
      </w:r>
      <w:r w:rsidR="00A93564">
        <w:rPr>
          <w:rFonts w:ascii="Times New Roman" w:hAnsi="Times New Roman"/>
          <w:b w:val="0"/>
        </w:rPr>
        <w:t xml:space="preserve"> </w:t>
      </w:r>
      <w:r w:rsidRPr="00A93564">
        <w:rPr>
          <w:rFonts w:ascii="Times New Roman" w:hAnsi="Times New Roman"/>
          <w:b w:val="0"/>
        </w:rPr>
        <w:t xml:space="preserve"> УСЛОВА</w:t>
      </w:r>
      <w:bookmarkEnd w:id="1"/>
    </w:p>
    <w:p w:rsidR="00795DEA" w:rsidRPr="00A93564" w:rsidRDefault="00795DEA" w:rsidP="00795DEA">
      <w:pPr>
        <w:spacing w:before="120" w:line="320" w:lineRule="atLeast"/>
        <w:jc w:val="center"/>
        <w:rPr>
          <w:i/>
          <w:iCs/>
          <w:lang w:val="ru-RU"/>
        </w:rPr>
      </w:pPr>
    </w:p>
    <w:p w:rsidR="00795DEA" w:rsidRPr="00A93564" w:rsidRDefault="00795DEA" w:rsidP="00795DEA">
      <w:pPr>
        <w:spacing w:before="120" w:line="320" w:lineRule="atLeast"/>
        <w:rPr>
          <w:i/>
          <w:iCs/>
          <w:lang w:val="ru-RU"/>
        </w:rPr>
      </w:pPr>
    </w:p>
    <w:p w:rsidR="00795DEA" w:rsidRPr="00A93564" w:rsidRDefault="00795DEA" w:rsidP="00795DEA">
      <w:pPr>
        <w:spacing w:before="120" w:line="320" w:lineRule="atLeast"/>
        <w:jc w:val="center"/>
        <w:rPr>
          <w:i/>
          <w:iCs/>
          <w:lang w:val="ru-RU"/>
        </w:rPr>
      </w:pPr>
    </w:p>
    <w:p w:rsidR="00795DEA" w:rsidRPr="00A93564" w:rsidRDefault="00795DEA" w:rsidP="00795DEA">
      <w:pPr>
        <w:spacing w:before="120" w:line="320" w:lineRule="atLeast"/>
        <w:jc w:val="both"/>
        <w:rPr>
          <w:b/>
          <w:bCs/>
          <w:i/>
          <w:iCs/>
          <w:lang w:val="sr-Cyrl-CS"/>
        </w:rPr>
      </w:pPr>
      <w:r w:rsidRPr="00A93564">
        <w:rPr>
          <w:b/>
          <w:bCs/>
          <w:lang w:val="sr-Cyrl-BA"/>
        </w:rPr>
        <w:tab/>
      </w:r>
      <w:r w:rsidRPr="00A93564">
        <w:rPr>
          <w:b/>
          <w:bCs/>
          <w:lang w:val="sr-Cyrl-BA"/>
        </w:rPr>
        <w:tab/>
      </w:r>
      <w:r w:rsidRPr="00A93564">
        <w:rPr>
          <w:b/>
          <w:bCs/>
          <w:i/>
          <w:iCs/>
          <w:lang w:val="sr-Cyrl-BA"/>
        </w:rPr>
        <w:t>И</w:t>
      </w:r>
      <w:r w:rsidRPr="00A93564">
        <w:rPr>
          <w:b/>
          <w:bCs/>
          <w:i/>
          <w:iCs/>
          <w:lang w:val="sr-Cyrl-CS"/>
        </w:rPr>
        <w:t>зјављујем под пуном моралном, материјалном и кривичном одговорношћу да понуђач:</w:t>
      </w:r>
    </w:p>
    <w:p w:rsidR="00795DEA" w:rsidRPr="00A93564" w:rsidRDefault="00795DEA" w:rsidP="00795DEA">
      <w:pPr>
        <w:spacing w:before="120" w:line="320" w:lineRule="atLeast"/>
        <w:jc w:val="both"/>
        <w:rPr>
          <w:i/>
          <w:iCs/>
          <w:lang w:val="sr-Cyrl-CS"/>
        </w:rPr>
      </w:pPr>
      <w:r w:rsidRPr="00A93564">
        <w:rPr>
          <w:i/>
          <w:iCs/>
          <w:lang w:val="sr-Cyrl-CS"/>
        </w:rPr>
        <w:t>______________________</w:t>
      </w:r>
      <w:r w:rsidRPr="00A93564">
        <w:rPr>
          <w:i/>
          <w:iCs/>
          <w:lang w:val="ru-RU"/>
        </w:rPr>
        <w:t>____</w:t>
      </w:r>
      <w:r w:rsidRPr="00A93564">
        <w:rPr>
          <w:i/>
          <w:iCs/>
          <w:lang w:val="sr-Cyrl-CS"/>
        </w:rPr>
        <w:t>________________________________________________________,</w:t>
      </w:r>
    </w:p>
    <w:p w:rsidR="00795DEA" w:rsidRPr="00A93564" w:rsidRDefault="00795DEA" w:rsidP="00795DEA">
      <w:pPr>
        <w:spacing w:before="120" w:line="320" w:lineRule="atLeast"/>
        <w:jc w:val="both"/>
        <w:rPr>
          <w:i/>
          <w:iCs/>
          <w:lang w:val="sr-Cyrl-CS"/>
        </w:rPr>
      </w:pPr>
    </w:p>
    <w:p w:rsidR="00795DEA" w:rsidRPr="00A93564" w:rsidRDefault="00795DEA" w:rsidP="00795DEA">
      <w:pPr>
        <w:pStyle w:val="a"/>
        <w:rPr>
          <w:b/>
          <w:lang w:val="ru-RU"/>
        </w:rPr>
      </w:pPr>
      <w:r w:rsidRPr="00A93564">
        <w:rPr>
          <w:b/>
          <w:bCs/>
          <w:i/>
          <w:iCs/>
        </w:rPr>
        <w:t xml:space="preserve">испуњава све </w:t>
      </w:r>
      <w:r w:rsidRPr="00A93564">
        <w:rPr>
          <w:b/>
          <w:bCs/>
          <w:i/>
          <w:iCs/>
          <w:lang w:val="sr-Cyrl-BA"/>
        </w:rPr>
        <w:t xml:space="preserve">обавезне услове из члана </w:t>
      </w:r>
      <w:r w:rsidRPr="00A93564">
        <w:rPr>
          <w:b/>
          <w:bCs/>
          <w:i/>
          <w:iCs/>
        </w:rPr>
        <w:t>75</w:t>
      </w:r>
      <w:r w:rsidRPr="00A93564">
        <w:rPr>
          <w:b/>
          <w:bCs/>
          <w:i/>
          <w:iCs/>
          <w:lang w:val="sr-Cyrl-BA"/>
        </w:rPr>
        <w:t>. Закона о јавним набавкама као и</w:t>
      </w:r>
      <w:r w:rsidRPr="00A93564">
        <w:rPr>
          <w:b/>
          <w:bCs/>
          <w:i/>
          <w:iCs/>
        </w:rPr>
        <w:t xml:space="preserve"> услове утврђене Конкурсном документацијом у поступку јавне набавке мале вредности  </w:t>
      </w:r>
    </w:p>
    <w:p w:rsidR="00795DEA" w:rsidRPr="00A93564" w:rsidRDefault="00795DEA" w:rsidP="00795DEA">
      <w:pPr>
        <w:spacing w:before="120" w:line="320" w:lineRule="atLeast"/>
        <w:ind w:firstLine="680"/>
        <w:jc w:val="both"/>
        <w:rPr>
          <w:lang w:val="sr-Cyrl-CS"/>
        </w:rPr>
      </w:pPr>
      <w:r w:rsidRPr="00A93564">
        <w:rPr>
          <w:lang w:val="sr-Cyrl-CS"/>
        </w:rPr>
        <w:t xml:space="preserve">   Датум:</w:t>
      </w:r>
      <w:r w:rsidRPr="00A93564">
        <w:rPr>
          <w:lang w:val="sr-Cyrl-CS"/>
        </w:rPr>
        <w:tab/>
      </w:r>
      <w:r w:rsidRPr="00A93564">
        <w:rPr>
          <w:lang w:val="sr-Cyrl-CS"/>
        </w:rPr>
        <w:tab/>
      </w:r>
      <w:r w:rsidRPr="00A93564">
        <w:rPr>
          <w:lang w:val="sr-Cyrl-CS"/>
        </w:rPr>
        <w:tab/>
        <w:t xml:space="preserve">  М.П.</w:t>
      </w:r>
      <w:r w:rsidRPr="00A93564">
        <w:rPr>
          <w:lang w:val="sr-Cyrl-CS"/>
        </w:rPr>
        <w:tab/>
      </w:r>
      <w:r w:rsidRPr="00A93564">
        <w:rPr>
          <w:lang w:val="sr-Cyrl-CS"/>
        </w:rPr>
        <w:tab/>
      </w:r>
      <w:r w:rsidRPr="00A93564">
        <w:rPr>
          <w:lang w:val="sr-Cyrl-CS"/>
        </w:rPr>
        <w:tab/>
      </w:r>
      <w:r w:rsidRPr="00A93564">
        <w:rPr>
          <w:lang w:val="sr-Cyrl-CS"/>
        </w:rPr>
        <w:tab/>
        <w:t xml:space="preserve">                       </w:t>
      </w:r>
    </w:p>
    <w:p w:rsidR="00795DEA" w:rsidRPr="00A93564" w:rsidRDefault="00795DEA" w:rsidP="00795DEA">
      <w:pPr>
        <w:spacing w:before="120" w:line="320" w:lineRule="atLeast"/>
        <w:ind w:firstLine="680"/>
        <w:jc w:val="both"/>
        <w:rPr>
          <w:lang w:val="sr-Cyrl-CS"/>
        </w:rPr>
      </w:pPr>
    </w:p>
    <w:p w:rsidR="00795DEA" w:rsidRPr="00A93564" w:rsidRDefault="00795DEA" w:rsidP="00795DEA">
      <w:pPr>
        <w:spacing w:before="120" w:line="320" w:lineRule="atLeast"/>
        <w:jc w:val="both"/>
        <w:rPr>
          <w:lang w:val="sr-Cyrl-CS"/>
        </w:rPr>
      </w:pPr>
      <w:r w:rsidRPr="00A93564">
        <w:rPr>
          <w:lang w:val="sr-Cyrl-CS"/>
        </w:rPr>
        <w:t>_________________</w:t>
      </w:r>
      <w:r w:rsidRPr="00A93564">
        <w:rPr>
          <w:lang w:val="sr-Cyrl-CS"/>
        </w:rPr>
        <w:tab/>
      </w:r>
      <w:r w:rsidRPr="00A93564">
        <w:rPr>
          <w:lang w:val="sr-Cyrl-CS"/>
        </w:rPr>
        <w:tab/>
        <w:t xml:space="preserve">  </w:t>
      </w:r>
      <w:r w:rsidRPr="00A93564">
        <w:rPr>
          <w:lang w:val="sr-Cyrl-CS"/>
        </w:rPr>
        <w:tab/>
        <w:t xml:space="preserve"> </w:t>
      </w:r>
      <w:r w:rsidRPr="00A93564">
        <w:rPr>
          <w:lang w:val="sr-Cyrl-CS"/>
        </w:rPr>
        <w:tab/>
      </w:r>
      <w:r w:rsidRPr="00A93564">
        <w:rPr>
          <w:lang w:val="sr-Cyrl-CS"/>
        </w:rPr>
        <w:tab/>
        <w:t>Овлашћено лице понуђача:</w:t>
      </w:r>
      <w:r w:rsidRPr="00A93564">
        <w:rPr>
          <w:lang w:val="sr-Cyrl-CS"/>
        </w:rPr>
        <w:tab/>
        <w:t xml:space="preserve">  </w:t>
      </w:r>
    </w:p>
    <w:p w:rsidR="00795DEA" w:rsidRPr="00A93564" w:rsidRDefault="00795DEA" w:rsidP="00795DEA">
      <w:pPr>
        <w:spacing w:before="120" w:line="320" w:lineRule="atLeast"/>
        <w:jc w:val="both"/>
        <w:rPr>
          <w:lang w:val="sr-Cyrl-CS"/>
        </w:rPr>
      </w:pPr>
      <w:r w:rsidRPr="00A93564">
        <w:rPr>
          <w:lang w:val="sr-Cyrl-CS"/>
        </w:rPr>
        <w:t xml:space="preserve">                                                                                      ________________________                                                                   </w:t>
      </w:r>
    </w:p>
    <w:p w:rsidR="00795DEA" w:rsidRPr="00A93564" w:rsidRDefault="00795DEA" w:rsidP="00795DEA">
      <w:pPr>
        <w:spacing w:line="320" w:lineRule="atLeast"/>
        <w:jc w:val="both"/>
        <w:rPr>
          <w:lang w:val="sr-Cyrl-CS"/>
        </w:rPr>
      </w:pP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r>
      <w:r w:rsidRPr="00A93564">
        <w:rPr>
          <w:lang w:val="ru-RU"/>
        </w:rPr>
        <w:tab/>
        <w:t xml:space="preserve">                                                        </w:t>
      </w:r>
      <w:r w:rsidRPr="00A93564">
        <w:rPr>
          <w:lang w:val="sr-Cyrl-CS"/>
        </w:rPr>
        <w:t xml:space="preserve"> (име и презиме)</w:t>
      </w:r>
    </w:p>
    <w:p w:rsidR="00795DEA" w:rsidRPr="00A93564" w:rsidRDefault="00795DEA" w:rsidP="00795DEA">
      <w:pPr>
        <w:spacing w:line="320" w:lineRule="atLeast"/>
        <w:jc w:val="both"/>
        <w:rPr>
          <w:lang w:val="ru-RU"/>
        </w:rPr>
      </w:pPr>
    </w:p>
    <w:p w:rsidR="00795DEA" w:rsidRPr="00A93564" w:rsidRDefault="00795DEA" w:rsidP="00795DEA">
      <w:pPr>
        <w:spacing w:line="320" w:lineRule="atLeast"/>
        <w:jc w:val="both"/>
        <w:rPr>
          <w:lang w:val="sr-Cyrl-CS"/>
        </w:rPr>
      </w:pPr>
      <w:r w:rsidRPr="00A93564">
        <w:rPr>
          <w:lang w:val="sr-Cyrl-CS"/>
        </w:rPr>
        <w:t xml:space="preserve">                                                                               Потпис овлашћеног лица понуђача</w:t>
      </w:r>
    </w:p>
    <w:p w:rsidR="00795DEA" w:rsidRPr="00A93564" w:rsidRDefault="00795DEA" w:rsidP="00795DEA">
      <w:pPr>
        <w:spacing w:line="320" w:lineRule="atLeast"/>
        <w:jc w:val="both"/>
        <w:rPr>
          <w:lang w:val="ru-RU"/>
        </w:rPr>
      </w:pPr>
    </w:p>
    <w:p w:rsidR="00795DEA" w:rsidRPr="00A93564" w:rsidRDefault="00795DEA" w:rsidP="00795DEA">
      <w:pPr>
        <w:spacing w:line="320" w:lineRule="atLeast"/>
        <w:jc w:val="both"/>
        <w:rPr>
          <w:lang w:val="sr-Cyrl-CS"/>
        </w:rPr>
      </w:pPr>
      <w:r w:rsidRPr="00A93564">
        <w:rPr>
          <w:lang w:val="sr-Cyrl-CS"/>
        </w:rPr>
        <w:t xml:space="preserve">                                                                               ______________________________</w:t>
      </w:r>
    </w:p>
    <w:p w:rsidR="00795DEA" w:rsidRPr="00AB5257" w:rsidRDefault="00795DEA" w:rsidP="00795DEA">
      <w:pPr>
        <w:pStyle w:val="a"/>
        <w:rPr>
          <w:b/>
          <w:lang w:val="ru-RU"/>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Default="00795DEA" w:rsidP="00795DEA">
      <w:pPr>
        <w:spacing w:line="240" w:lineRule="auto"/>
        <w:rPr>
          <w:rFonts w:ascii="Arial" w:hAnsi="Arial" w:cs="Arial"/>
          <w:lang w:val="sr-Cyrl-CS"/>
        </w:rPr>
      </w:pPr>
    </w:p>
    <w:p w:rsidR="00795DEA" w:rsidRPr="00407B00" w:rsidRDefault="00795DEA" w:rsidP="00795DEA">
      <w:pPr>
        <w:jc w:val="both"/>
        <w:rPr>
          <w:rFonts w:ascii="Tahoma" w:hAnsi="Tahoma" w:cs="Tahoma"/>
          <w:lang w:val="sr-Cyrl-CS"/>
        </w:rPr>
      </w:pPr>
      <w:r>
        <w:rPr>
          <w:rFonts w:ascii="Tahoma" w:hAnsi="Tahoma" w:cs="Tahoma"/>
        </w:rPr>
        <w:t xml:space="preserve"> </w:t>
      </w:r>
    </w:p>
    <w:p w:rsidR="00795DEA" w:rsidRDefault="00795DEA" w:rsidP="00795DEA">
      <w:pPr>
        <w:tabs>
          <w:tab w:val="left" w:pos="600"/>
        </w:tabs>
        <w:rPr>
          <w:rFonts w:ascii="Arial" w:hAnsi="Arial" w:cs="Arial"/>
        </w:rPr>
      </w:pPr>
    </w:p>
    <w:p w:rsidR="00FF6721" w:rsidRDefault="00FF6721" w:rsidP="00795DEA">
      <w:pPr>
        <w:tabs>
          <w:tab w:val="left" w:pos="600"/>
        </w:tabs>
        <w:rPr>
          <w:rFonts w:ascii="Arial" w:hAnsi="Arial" w:cs="Arial"/>
        </w:rPr>
      </w:pPr>
    </w:p>
    <w:p w:rsidR="00FF6721" w:rsidRDefault="00FF6721" w:rsidP="00795DEA">
      <w:pPr>
        <w:tabs>
          <w:tab w:val="left" w:pos="600"/>
        </w:tabs>
        <w:rPr>
          <w:rFonts w:ascii="Arial" w:hAnsi="Arial" w:cs="Arial"/>
        </w:rPr>
      </w:pPr>
    </w:p>
    <w:p w:rsidR="00FF6721" w:rsidRPr="00FF6721" w:rsidRDefault="00FF6721" w:rsidP="00795DEA">
      <w:pPr>
        <w:tabs>
          <w:tab w:val="left" w:pos="600"/>
        </w:tabs>
        <w:rPr>
          <w:rFonts w:ascii="Arial" w:hAnsi="Arial" w:cs="Arial"/>
        </w:rPr>
      </w:pPr>
    </w:p>
    <w:p w:rsidR="000A50D6" w:rsidRDefault="000A50D6" w:rsidP="00795DEA">
      <w:pPr>
        <w:tabs>
          <w:tab w:val="left" w:pos="600"/>
        </w:tabs>
        <w:rPr>
          <w:rFonts w:ascii="Arial" w:hAnsi="Arial" w:cs="Arial"/>
          <w:lang w:val="sr-Cyrl-CS"/>
        </w:rPr>
      </w:pPr>
    </w:p>
    <w:p w:rsidR="00795DEA" w:rsidRPr="002E5DA3" w:rsidRDefault="00795DEA" w:rsidP="00795DEA">
      <w:pPr>
        <w:tabs>
          <w:tab w:val="left" w:pos="600"/>
        </w:tabs>
        <w:rPr>
          <w:rFonts w:ascii="Arial" w:hAnsi="Arial" w:cs="Arial"/>
          <w:lang w:val="sr-Cyrl-CS"/>
        </w:rPr>
      </w:pPr>
    </w:p>
    <w:p w:rsidR="00795DEA" w:rsidRPr="00B21BCC" w:rsidRDefault="00795DEA" w:rsidP="00795DEA">
      <w:pPr>
        <w:rPr>
          <w:rFonts w:ascii="Arial" w:hAnsi="Arial" w:cs="Arial"/>
          <w:b/>
          <w:bCs/>
          <w:i/>
          <w:iCs/>
          <w:lang w:val="ru-RU"/>
        </w:rPr>
      </w:pPr>
    </w:p>
    <w:p w:rsidR="00795DEA" w:rsidRPr="001909B5" w:rsidRDefault="00795DEA" w:rsidP="00795DEA">
      <w:pPr>
        <w:shd w:val="clear" w:color="auto" w:fill="C6D9F1"/>
        <w:jc w:val="center"/>
        <w:rPr>
          <w:b/>
          <w:bCs/>
          <w:i/>
          <w:iCs/>
        </w:rPr>
      </w:pPr>
      <w:r w:rsidRPr="001909B5">
        <w:rPr>
          <w:b/>
          <w:bCs/>
          <w:i/>
          <w:iCs/>
        </w:rPr>
        <w:lastRenderedPageBreak/>
        <w:t>VIII МОДЕЛ УГОВОРА</w:t>
      </w:r>
    </w:p>
    <w:p w:rsidR="00795DEA" w:rsidRPr="001909B5" w:rsidRDefault="00795DEA" w:rsidP="00795DEA">
      <w:pPr>
        <w:shd w:val="clear" w:color="auto" w:fill="C6D9F1"/>
        <w:jc w:val="center"/>
        <w:rPr>
          <w:b/>
          <w:bCs/>
          <w:i/>
          <w:iCs/>
        </w:rPr>
      </w:pPr>
    </w:p>
    <w:p w:rsidR="00795DEA" w:rsidRPr="001909B5" w:rsidRDefault="00795DEA" w:rsidP="00795DEA">
      <w:pPr>
        <w:jc w:val="center"/>
        <w:rPr>
          <w:b/>
          <w:bCs/>
          <w:i/>
          <w:iCs/>
        </w:rPr>
      </w:pPr>
    </w:p>
    <w:p w:rsidR="00795DEA" w:rsidRPr="001909B5" w:rsidRDefault="00795DEA" w:rsidP="00795DEA">
      <w:pPr>
        <w:rPr>
          <w:lang w:val="sr-Cyrl-CS"/>
        </w:rPr>
      </w:pPr>
    </w:p>
    <w:p w:rsidR="00795DEA" w:rsidRPr="001909B5" w:rsidRDefault="00795DEA" w:rsidP="00795DEA">
      <w:pPr>
        <w:rPr>
          <w:b/>
          <w:lang w:val="sr-Cyrl-CS"/>
        </w:rPr>
      </w:pPr>
      <w:r w:rsidRPr="001909B5">
        <w:rPr>
          <w:lang w:val="sr-Cyrl-CS"/>
        </w:rPr>
        <w:t xml:space="preserve">                       </w:t>
      </w:r>
      <w:r w:rsidRPr="001909B5">
        <w:rPr>
          <w:b/>
          <w:lang w:val="sr-Cyrl-CS"/>
        </w:rPr>
        <w:t xml:space="preserve">1    МОДЕЛ УГОВОРА О  ЈАВНОЈ НАБАВЦИ  </w:t>
      </w:r>
    </w:p>
    <w:p w:rsidR="00795DEA" w:rsidRPr="001909B5" w:rsidRDefault="00795DEA" w:rsidP="00795DEA">
      <w:pPr>
        <w:rPr>
          <w:b/>
          <w:lang w:val="ru-RU"/>
        </w:rPr>
      </w:pPr>
      <w:r w:rsidRPr="001909B5">
        <w:rPr>
          <w:b/>
          <w:lang w:val="sr-Cyrl-CS"/>
        </w:rPr>
        <w:t xml:space="preserve">                                                          </w:t>
      </w:r>
    </w:p>
    <w:p w:rsidR="00795DEA" w:rsidRPr="001909B5" w:rsidRDefault="00795DEA" w:rsidP="00795DEA">
      <w:pPr>
        <w:rPr>
          <w:lang w:val="ru-RU"/>
        </w:rPr>
      </w:pPr>
    </w:p>
    <w:p w:rsidR="00795DEA" w:rsidRPr="001909B5" w:rsidRDefault="00795DEA" w:rsidP="00795DEA">
      <w:pPr>
        <w:rPr>
          <w:lang w:val="ru-RU"/>
        </w:rPr>
      </w:pPr>
      <w:r w:rsidRPr="001909B5">
        <w:rPr>
          <w:b/>
          <w:lang w:val="sr-Cyrl-CS"/>
        </w:rPr>
        <w:t xml:space="preserve">                                                         </w:t>
      </w:r>
      <w:r w:rsidR="001909B5">
        <w:rPr>
          <w:b/>
          <w:lang w:val="sr-Cyrl-CS"/>
        </w:rPr>
        <w:t xml:space="preserve">Хлеб и хлебни производи </w:t>
      </w:r>
      <w:r w:rsidRPr="001909B5">
        <w:rPr>
          <w:b/>
          <w:lang w:val="sr-Cyrl-CS"/>
        </w:rPr>
        <w:t>(прехрамбени производи)</w:t>
      </w:r>
    </w:p>
    <w:p w:rsidR="00795DEA" w:rsidRPr="001909B5" w:rsidRDefault="00795DEA" w:rsidP="00795DEA">
      <w:pPr>
        <w:rPr>
          <w:lang w:val="sr-Cyrl-CS"/>
        </w:rPr>
      </w:pPr>
      <w:r w:rsidRPr="001909B5">
        <w:rPr>
          <w:lang w:val="sr-Cyrl-CS"/>
        </w:rPr>
        <w:t xml:space="preserve">                          </w:t>
      </w:r>
    </w:p>
    <w:p w:rsidR="00795DEA" w:rsidRPr="001909B5" w:rsidRDefault="00795DEA" w:rsidP="00795DEA">
      <w:pPr>
        <w:rPr>
          <w:b/>
          <w:lang w:val="ru-RU"/>
        </w:rPr>
      </w:pPr>
      <w:r w:rsidRPr="001909B5">
        <w:rPr>
          <w:lang w:val="sr-Cyrl-CS"/>
        </w:rPr>
        <w:t xml:space="preserve"> </w:t>
      </w:r>
    </w:p>
    <w:p w:rsidR="00795DEA" w:rsidRPr="001909B5" w:rsidRDefault="00795DEA" w:rsidP="00795DEA">
      <w:pPr>
        <w:ind w:firstLine="720"/>
        <w:rPr>
          <w:lang w:val="ru-RU"/>
        </w:rPr>
      </w:pPr>
      <w:r w:rsidRPr="001909B5">
        <w:rPr>
          <w:lang w:val="ru-RU"/>
        </w:rPr>
        <w:t>Сачињен дана _________  .године у</w:t>
      </w:r>
      <w:r w:rsidR="001909B5">
        <w:rPr>
          <w:lang w:val="ru-RU"/>
        </w:rPr>
        <w:t xml:space="preserve"> Сикирици код Параћина,</w:t>
      </w:r>
      <w:r w:rsidRPr="001909B5">
        <w:rPr>
          <w:lang w:val="ru-RU"/>
        </w:rPr>
        <w:t xml:space="preserve">  између:</w:t>
      </w:r>
    </w:p>
    <w:p w:rsidR="00795DEA" w:rsidRPr="001909B5" w:rsidRDefault="00795DEA" w:rsidP="00795DEA">
      <w:pPr>
        <w:rPr>
          <w:lang w:val="ru-RU"/>
        </w:rPr>
      </w:pPr>
      <w:r w:rsidRPr="001909B5">
        <w:rPr>
          <w:lang w:val="ru-RU"/>
        </w:rPr>
        <w:t xml:space="preserve"> </w:t>
      </w:r>
    </w:p>
    <w:p w:rsidR="00795DEA" w:rsidRPr="001909B5" w:rsidRDefault="00795DEA" w:rsidP="00795DEA">
      <w:pPr>
        <w:numPr>
          <w:ilvl w:val="0"/>
          <w:numId w:val="20"/>
        </w:numPr>
        <w:suppressAutoHyphens w:val="0"/>
        <w:spacing w:line="240" w:lineRule="auto"/>
        <w:rPr>
          <w:lang w:val="ru-RU"/>
        </w:rPr>
      </w:pPr>
      <w:r w:rsidRPr="001909B5">
        <w:rPr>
          <w:lang w:val="ru-RU"/>
        </w:rPr>
        <w:t>ОСНОВНА ШКОЛА  « Бра</w:t>
      </w:r>
      <w:r w:rsidR="001909B5">
        <w:rPr>
          <w:lang w:val="ru-RU"/>
        </w:rPr>
        <w:t>нко Крсмановић</w:t>
      </w:r>
      <w:r w:rsidRPr="001909B5">
        <w:rPr>
          <w:lang w:val="ru-RU"/>
        </w:rPr>
        <w:t>» из</w:t>
      </w:r>
      <w:r w:rsidR="001909B5">
        <w:rPr>
          <w:lang w:val="ru-RU"/>
        </w:rPr>
        <w:t xml:space="preserve"> Сикирице</w:t>
      </w:r>
      <w:r w:rsidRPr="001909B5">
        <w:rPr>
          <w:lang w:val="ru-RU"/>
        </w:rPr>
        <w:t>,</w:t>
      </w:r>
      <w:r w:rsidR="001909B5">
        <w:rPr>
          <w:lang w:val="ru-RU"/>
        </w:rPr>
        <w:t>35256  Сикирца</w:t>
      </w:r>
    </w:p>
    <w:p w:rsidR="00795DEA" w:rsidRPr="001909B5" w:rsidRDefault="00795DEA" w:rsidP="00795DEA">
      <w:pPr>
        <w:rPr>
          <w:lang w:val="ru-RU"/>
        </w:rPr>
      </w:pPr>
      <w:r w:rsidRPr="001909B5">
        <w:rPr>
          <w:lang w:val="ru-RU"/>
        </w:rPr>
        <w:t>коју заступа: директор</w:t>
      </w:r>
      <w:r w:rsidR="001909B5">
        <w:rPr>
          <w:lang w:val="ru-RU"/>
        </w:rPr>
        <w:t xml:space="preserve"> Славица Вулић</w:t>
      </w:r>
      <w:r w:rsidRPr="001909B5">
        <w:rPr>
          <w:lang w:val="ru-RU"/>
        </w:rPr>
        <w:t xml:space="preserve">, </w:t>
      </w:r>
    </w:p>
    <w:p w:rsidR="00795DEA" w:rsidRPr="001909B5" w:rsidRDefault="00795DEA" w:rsidP="00795DEA">
      <w:pPr>
        <w:rPr>
          <w:lang w:val="ru-RU"/>
        </w:rPr>
      </w:pPr>
      <w:r w:rsidRPr="001909B5">
        <w:rPr>
          <w:lang w:val="ru-RU"/>
        </w:rPr>
        <w:t xml:space="preserve">( у даљем тексту: КУПАЦ)   </w:t>
      </w:r>
    </w:p>
    <w:p w:rsidR="00795DEA" w:rsidRPr="001909B5" w:rsidRDefault="00795DEA" w:rsidP="00795DEA">
      <w:pPr>
        <w:rPr>
          <w:lang w:val="ru-RU"/>
        </w:rPr>
      </w:pPr>
      <w:r w:rsidRPr="001909B5">
        <w:rPr>
          <w:lang w:val="ru-RU"/>
        </w:rPr>
        <w:t xml:space="preserve">                                                                               рачун : </w:t>
      </w:r>
      <w:r w:rsidR="001909B5">
        <w:rPr>
          <w:lang w:val="ru-RU"/>
        </w:rPr>
        <w:t>____________</w:t>
      </w:r>
    </w:p>
    <w:p w:rsidR="00795DEA" w:rsidRPr="001909B5" w:rsidRDefault="00795DEA" w:rsidP="00795DEA">
      <w:pPr>
        <w:rPr>
          <w:lang w:val="ru-RU"/>
        </w:rPr>
      </w:pPr>
      <w:r w:rsidRPr="001909B5">
        <w:rPr>
          <w:lang w:val="ru-RU"/>
        </w:rPr>
        <w:tab/>
        <w:t xml:space="preserve">                                                                  матични број: </w:t>
      </w:r>
      <w:r w:rsidR="001909B5">
        <w:rPr>
          <w:lang w:val="ru-RU"/>
        </w:rPr>
        <w:t>07116004</w:t>
      </w:r>
    </w:p>
    <w:p w:rsidR="00795DEA" w:rsidRPr="001909B5" w:rsidRDefault="00795DEA" w:rsidP="00795DEA">
      <w:pPr>
        <w:rPr>
          <w:lang w:val="ru-RU"/>
        </w:rPr>
      </w:pPr>
      <w:r w:rsidRPr="001909B5">
        <w:rPr>
          <w:lang w:val="ru-RU"/>
        </w:rPr>
        <w:tab/>
        <w:t xml:space="preserve">        </w:t>
      </w:r>
      <w:r w:rsidRPr="001909B5">
        <w:rPr>
          <w:lang w:val="ru-RU"/>
        </w:rPr>
        <w:tab/>
        <w:t xml:space="preserve">                                                     порески број (ПИБ)</w:t>
      </w:r>
      <w:r w:rsidR="001909B5">
        <w:rPr>
          <w:lang w:val="ru-RU"/>
        </w:rPr>
        <w:t>100876206</w:t>
      </w:r>
    </w:p>
    <w:p w:rsidR="00795DEA" w:rsidRPr="001909B5" w:rsidRDefault="00795DEA" w:rsidP="00795DEA">
      <w:pPr>
        <w:rPr>
          <w:lang w:val="sr-Cyrl-CS"/>
        </w:rPr>
      </w:pPr>
      <w:r w:rsidRPr="001909B5">
        <w:rPr>
          <w:lang w:val="ru-RU"/>
        </w:rPr>
        <w:t xml:space="preserve"> </w:t>
      </w:r>
      <w:r w:rsidRPr="001909B5">
        <w:tab/>
        <w:t xml:space="preserve">                      </w:t>
      </w:r>
      <w:r w:rsidRPr="001909B5">
        <w:rPr>
          <w:lang w:val="sr-Cyrl-CS"/>
        </w:rPr>
        <w:t xml:space="preserve">                                            Назив банке:</w:t>
      </w:r>
      <w:r w:rsidRPr="001909B5">
        <w:t xml:space="preserve">  </w:t>
      </w:r>
      <w:r w:rsidRPr="001909B5">
        <w:rPr>
          <w:lang w:val="sr-Cyrl-CS"/>
        </w:rPr>
        <w:t>Управа за трезор</w:t>
      </w:r>
    </w:p>
    <w:p w:rsidR="00795DEA" w:rsidRPr="001909B5" w:rsidRDefault="00795DEA" w:rsidP="00795DEA">
      <w:pPr>
        <w:suppressAutoHyphens w:val="0"/>
        <w:spacing w:line="240" w:lineRule="auto"/>
        <w:ind w:left="720"/>
        <w:jc w:val="both"/>
        <w:rPr>
          <w:lang w:val="ru-RU"/>
        </w:rPr>
      </w:pPr>
      <w:r w:rsidRPr="001909B5">
        <w:rPr>
          <w:lang w:val="ru-RU"/>
        </w:rPr>
        <w:t>и</w:t>
      </w:r>
    </w:p>
    <w:p w:rsidR="00795DEA" w:rsidRPr="001909B5" w:rsidRDefault="00795DEA" w:rsidP="00795DEA">
      <w:pPr>
        <w:ind w:left="360"/>
        <w:jc w:val="both"/>
        <w:rPr>
          <w:lang w:val="ru-RU"/>
        </w:rPr>
      </w:pPr>
    </w:p>
    <w:p w:rsidR="00795DEA" w:rsidRPr="001909B5" w:rsidRDefault="00795DEA" w:rsidP="00795DEA">
      <w:pPr>
        <w:numPr>
          <w:ilvl w:val="0"/>
          <w:numId w:val="18"/>
        </w:numPr>
        <w:suppressAutoHyphens w:val="0"/>
        <w:spacing w:line="240" w:lineRule="auto"/>
        <w:jc w:val="both"/>
        <w:rPr>
          <w:lang w:val="ru-RU"/>
        </w:rPr>
      </w:pPr>
      <w:r w:rsidRPr="001909B5">
        <w:rPr>
          <w:lang w:val="ru-RU"/>
        </w:rPr>
        <w:t>ПОНУЂАЧ:_____________________________________________________________________ кога заступа ___________________________________________________________________( у даљем тексту : ПРОДАВАЦ</w:t>
      </w:r>
      <w:r w:rsidRPr="001909B5">
        <w:rPr>
          <w:lang w:val="sr-Latn-CS"/>
        </w:rPr>
        <w:t>).</w:t>
      </w:r>
    </w:p>
    <w:p w:rsidR="00795DEA" w:rsidRPr="001909B5" w:rsidRDefault="00795DEA" w:rsidP="00795DEA">
      <w:pPr>
        <w:rPr>
          <w:lang w:val="ru-RU"/>
        </w:rPr>
      </w:pPr>
      <w:r w:rsidRPr="001909B5">
        <w:rPr>
          <w:lang w:val="ru-RU"/>
        </w:rPr>
        <w:t xml:space="preserve">       </w:t>
      </w:r>
    </w:p>
    <w:p w:rsidR="00795DEA" w:rsidRPr="001909B5" w:rsidRDefault="00795DEA" w:rsidP="00795DEA">
      <w:pPr>
        <w:rPr>
          <w:lang w:val="ru-RU"/>
        </w:rPr>
      </w:pPr>
      <w:r w:rsidRPr="001909B5">
        <w:rPr>
          <w:lang w:val="ru-RU"/>
        </w:rPr>
        <w:t xml:space="preserve">     </w:t>
      </w:r>
      <w:r w:rsidRPr="001909B5">
        <w:rPr>
          <w:lang w:val="ru-RU"/>
        </w:rPr>
        <w:tab/>
        <w:t>Уговорне стране споразумеле су се:</w:t>
      </w:r>
    </w:p>
    <w:p w:rsidR="00795DEA" w:rsidRPr="001909B5" w:rsidRDefault="00795DEA" w:rsidP="00795DEA">
      <w:pPr>
        <w:rPr>
          <w:lang w:val="ru-RU"/>
        </w:rPr>
      </w:pPr>
    </w:p>
    <w:p w:rsidR="00795DEA" w:rsidRPr="001909B5" w:rsidRDefault="00795DEA" w:rsidP="00795DEA">
      <w:pPr>
        <w:rPr>
          <w:lang w:val="ru-RU"/>
        </w:rPr>
      </w:pPr>
    </w:p>
    <w:p w:rsidR="00795DEA" w:rsidRPr="001909B5" w:rsidRDefault="00795DEA" w:rsidP="00795DEA">
      <w:pPr>
        <w:jc w:val="center"/>
        <w:rPr>
          <w:b/>
          <w:lang w:val="ru-RU"/>
        </w:rPr>
      </w:pPr>
      <w:r w:rsidRPr="001909B5">
        <w:rPr>
          <w:b/>
          <w:lang w:val="ru-RU"/>
        </w:rPr>
        <w:t>Члан 1.</w:t>
      </w:r>
      <w:r w:rsidRPr="001909B5">
        <w:rPr>
          <w:lang w:val="ru-RU"/>
        </w:rPr>
        <w:t xml:space="preserve">                            </w:t>
      </w:r>
    </w:p>
    <w:p w:rsidR="00795DEA" w:rsidRPr="001909B5" w:rsidRDefault="00795DEA" w:rsidP="00795DEA">
      <w:pPr>
        <w:jc w:val="both"/>
        <w:rPr>
          <w:b/>
          <w:lang w:val="sr-Latn-CS"/>
        </w:rPr>
      </w:pPr>
    </w:p>
    <w:p w:rsidR="00795DEA" w:rsidRPr="001909B5" w:rsidRDefault="00795DEA" w:rsidP="00795DEA">
      <w:pPr>
        <w:ind w:firstLine="720"/>
        <w:jc w:val="both"/>
        <w:rPr>
          <w:lang w:val="ru-RU"/>
        </w:rPr>
      </w:pPr>
      <w:r w:rsidRPr="001909B5">
        <w:rPr>
          <w:b/>
          <w:lang w:val="sr-Latn-CS"/>
        </w:rPr>
        <w:t>Предмет овог уговора</w:t>
      </w:r>
      <w:r w:rsidRPr="001909B5">
        <w:rPr>
          <w:b/>
          <w:lang w:val="ru-RU"/>
        </w:rPr>
        <w:t xml:space="preserve"> је</w:t>
      </w:r>
      <w:r w:rsidRPr="001909B5">
        <w:rPr>
          <w:b/>
          <w:lang w:val="sr-Latn-CS"/>
        </w:rPr>
        <w:t xml:space="preserve"> </w:t>
      </w:r>
      <w:r w:rsidRPr="001909B5">
        <w:rPr>
          <w:b/>
          <w:lang w:val="ru-RU"/>
        </w:rPr>
        <w:t xml:space="preserve">купопродаја </w:t>
      </w:r>
      <w:r w:rsidR="001909B5">
        <w:rPr>
          <w:b/>
          <w:lang w:val="sr-Cyrl-CS"/>
        </w:rPr>
        <w:t xml:space="preserve">хлеба и хлабних производа </w:t>
      </w:r>
      <w:r w:rsidRPr="001909B5">
        <w:rPr>
          <w:b/>
          <w:lang w:val="sr-Cyrl-CS"/>
        </w:rPr>
        <w:t>за ужину ученика</w:t>
      </w:r>
      <w:r w:rsidRPr="001909B5">
        <w:rPr>
          <w:b/>
          <w:lang w:val="ru-RU"/>
        </w:rPr>
        <w:t xml:space="preserve"> </w:t>
      </w:r>
      <w:r w:rsidRPr="001909B5">
        <w:rPr>
          <w:lang w:val="ru-RU"/>
        </w:rPr>
        <w:t>(</w:t>
      </w:r>
      <w:r w:rsidRPr="001909B5">
        <w:rPr>
          <w:b/>
          <w:lang w:val="ru-RU"/>
        </w:rPr>
        <w:t xml:space="preserve"> </w:t>
      </w:r>
      <w:r w:rsidRPr="001909B5">
        <w:rPr>
          <w:lang w:val="ru-RU"/>
        </w:rPr>
        <w:t>у даљем тексту : роба )</w:t>
      </w:r>
      <w:r w:rsidRPr="001909B5">
        <w:rPr>
          <w:b/>
          <w:lang w:val="ru-RU"/>
        </w:rPr>
        <w:t>.</w:t>
      </w:r>
    </w:p>
    <w:p w:rsidR="00795DEA" w:rsidRPr="001909B5" w:rsidRDefault="00795DEA" w:rsidP="00795DEA">
      <w:pPr>
        <w:ind w:firstLine="720"/>
        <w:rPr>
          <w:lang w:val="sr-Latn-CS"/>
        </w:rPr>
      </w:pPr>
      <w:r w:rsidRPr="001909B5">
        <w:rPr>
          <w:lang w:val="ru-RU"/>
        </w:rPr>
        <w:t>Спецификација производа дата на обрасцу-понуде  конкурсне документација и чини саставни део овог уговора.</w:t>
      </w:r>
    </w:p>
    <w:p w:rsidR="00795DEA" w:rsidRPr="001909B5" w:rsidRDefault="00795DEA" w:rsidP="00795DEA">
      <w:pPr>
        <w:jc w:val="both"/>
      </w:pPr>
      <w:r w:rsidRPr="001909B5">
        <w:t>Продавац наступа са подизвођачем _____________________________________ (навести назив и седиште сваког ангажованог подизвођача, уколико је продавац у Понуди наступио са подизвођачем).</w:t>
      </w:r>
    </w:p>
    <w:p w:rsidR="00795DEA" w:rsidRPr="001909B5" w:rsidRDefault="00795DEA" w:rsidP="00795DEA">
      <w:pPr>
        <w:jc w:val="both"/>
      </w:pPr>
      <w:r w:rsidRPr="001909B5">
        <w:t>Проценат укупне вредности набавке који ће поверити подизвођачу износи _____%.</w:t>
      </w:r>
    </w:p>
    <w:p w:rsidR="00795DEA" w:rsidRPr="001909B5" w:rsidRDefault="00795DEA" w:rsidP="00795DEA">
      <w:pPr>
        <w:jc w:val="both"/>
      </w:pPr>
      <w:r w:rsidRPr="001909B5">
        <w:t xml:space="preserve">Део предмета набавке који ће се извршити преко подизвођача ____________________________. </w:t>
      </w:r>
    </w:p>
    <w:p w:rsidR="00795DEA" w:rsidRPr="001909B5" w:rsidRDefault="00795DEA" w:rsidP="00795DEA">
      <w:pPr>
        <w:ind w:firstLine="720"/>
        <w:rPr>
          <w:lang w:val="sr-Latn-CS"/>
        </w:rPr>
      </w:pPr>
    </w:p>
    <w:p w:rsidR="00795DEA" w:rsidRPr="001909B5" w:rsidRDefault="00795DEA" w:rsidP="00795DEA">
      <w:pPr>
        <w:ind w:firstLine="720"/>
        <w:rPr>
          <w:lang w:val="ru-RU"/>
        </w:rPr>
      </w:pPr>
    </w:p>
    <w:p w:rsidR="00795DEA" w:rsidRPr="001909B5" w:rsidRDefault="00795DEA" w:rsidP="00795DEA">
      <w:pPr>
        <w:jc w:val="center"/>
        <w:rPr>
          <w:lang w:val="ru-RU"/>
        </w:rPr>
      </w:pPr>
      <w:r w:rsidRPr="001909B5">
        <w:rPr>
          <w:b/>
          <w:lang w:val="sr-Latn-CS"/>
        </w:rPr>
        <w:t xml:space="preserve">Ч л а н  </w:t>
      </w:r>
      <w:r w:rsidRPr="001909B5">
        <w:rPr>
          <w:b/>
          <w:lang w:val="ru-RU"/>
        </w:rPr>
        <w:t>2</w:t>
      </w:r>
      <w:r w:rsidRPr="001909B5">
        <w:rPr>
          <w:lang w:val="sr-Latn-CS"/>
        </w:rPr>
        <w:t>.</w:t>
      </w:r>
    </w:p>
    <w:p w:rsidR="00795DEA" w:rsidRPr="001909B5" w:rsidRDefault="00795DEA" w:rsidP="00795DEA">
      <w:pPr>
        <w:jc w:val="both"/>
        <w:rPr>
          <w:lang w:val="sr-Cyrl-CS"/>
        </w:rPr>
      </w:pPr>
    </w:p>
    <w:p w:rsidR="00795DEA" w:rsidRPr="001909B5" w:rsidRDefault="00795DEA" w:rsidP="00795DEA">
      <w:pPr>
        <w:jc w:val="both"/>
        <w:rPr>
          <w:lang w:val="sr-Cyrl-CS"/>
        </w:rPr>
      </w:pPr>
      <w:r w:rsidRPr="001909B5">
        <w:rPr>
          <w:lang w:val="ru-RU"/>
        </w:rPr>
        <w:t>Купац купује, а продавац продаје робу, а све по спецификацији из члана 1 овог уговора.</w:t>
      </w:r>
    </w:p>
    <w:p w:rsidR="00795DEA" w:rsidRPr="001909B5" w:rsidRDefault="00795DEA" w:rsidP="00795DEA">
      <w:pPr>
        <w:jc w:val="center"/>
        <w:rPr>
          <w:b/>
          <w:lang w:val="sr-Cyrl-CS"/>
        </w:rPr>
      </w:pPr>
    </w:p>
    <w:p w:rsidR="00795DEA" w:rsidRPr="001909B5" w:rsidRDefault="00795DEA" w:rsidP="00795DEA">
      <w:pPr>
        <w:jc w:val="center"/>
        <w:rPr>
          <w:b/>
          <w:lang w:val="ru-RU"/>
        </w:rPr>
      </w:pPr>
      <w:r w:rsidRPr="001909B5">
        <w:rPr>
          <w:b/>
          <w:lang w:val="sr-Latn-CS"/>
        </w:rPr>
        <w:lastRenderedPageBreak/>
        <w:t xml:space="preserve">Ч л а н  </w:t>
      </w:r>
      <w:r w:rsidRPr="001909B5">
        <w:rPr>
          <w:b/>
          <w:lang w:val="ru-RU"/>
        </w:rPr>
        <w:t>3</w:t>
      </w:r>
      <w:r w:rsidRPr="001909B5">
        <w:rPr>
          <w:b/>
          <w:lang w:val="sr-Latn-CS"/>
        </w:rPr>
        <w:t>.</w:t>
      </w:r>
    </w:p>
    <w:p w:rsidR="00795DEA" w:rsidRPr="001909B5" w:rsidRDefault="00795DEA" w:rsidP="00795DEA">
      <w:pPr>
        <w:jc w:val="center"/>
        <w:rPr>
          <w:b/>
          <w:lang w:val="ru-RU"/>
        </w:rPr>
      </w:pPr>
    </w:p>
    <w:p w:rsidR="00795DEA" w:rsidRPr="001909B5" w:rsidRDefault="00795DEA" w:rsidP="00795DEA">
      <w:pPr>
        <w:ind w:firstLine="720"/>
        <w:jc w:val="both"/>
        <w:rPr>
          <w:lang w:val="sr-Cyrl-CS"/>
        </w:rPr>
      </w:pPr>
      <w:r w:rsidRPr="001909B5">
        <w:rPr>
          <w:lang w:val="ru-RU"/>
        </w:rPr>
        <w:t>Продавац је сагласан да гарантује цене робе у и остале услове утврђена у понуди бр. _______ по спецификацији  из члана 1 овог уговора.</w:t>
      </w:r>
    </w:p>
    <w:p w:rsidR="00795DEA" w:rsidRPr="001909B5" w:rsidRDefault="00795DEA" w:rsidP="00795DEA">
      <w:pPr>
        <w:jc w:val="both"/>
        <w:rPr>
          <w:b/>
          <w:lang w:val="sr-Cyrl-CS"/>
        </w:rPr>
      </w:pPr>
    </w:p>
    <w:p w:rsidR="00795DEA" w:rsidRPr="001909B5" w:rsidRDefault="00795DEA" w:rsidP="00795DEA">
      <w:pPr>
        <w:jc w:val="both"/>
        <w:rPr>
          <w:lang w:val="ru-RU"/>
        </w:rPr>
      </w:pPr>
      <w:r w:rsidRPr="001909B5">
        <w:rPr>
          <w:b/>
          <w:lang w:val="sr-Cyrl-CS"/>
        </w:rPr>
        <w:t>Цена је непромењива. Измена цене биће могућа само ако се цене на тржишту повећају или смање преко 15 %</w:t>
      </w:r>
    </w:p>
    <w:p w:rsidR="00795DEA" w:rsidRPr="001909B5" w:rsidRDefault="00795DEA" w:rsidP="00795DEA">
      <w:pPr>
        <w:jc w:val="both"/>
        <w:rPr>
          <w:lang w:val="ru-RU"/>
        </w:rPr>
      </w:pPr>
      <w:r w:rsidRPr="001909B5">
        <w:rPr>
          <w:lang w:val="ru-RU"/>
        </w:rPr>
        <w:t>У случају померања на тржишту, која утичу на формирање нове цене, Продавац и Купац утврдиће је споразумно и сачинити Анекс Уговора.</w:t>
      </w:r>
    </w:p>
    <w:p w:rsidR="00795DEA" w:rsidRPr="001909B5" w:rsidRDefault="00795DEA" w:rsidP="00795DEA">
      <w:pPr>
        <w:rPr>
          <w:b/>
          <w:lang w:val="sr-Cyrl-CS"/>
        </w:rPr>
      </w:pPr>
    </w:p>
    <w:p w:rsidR="00795DEA" w:rsidRPr="001909B5" w:rsidRDefault="00795DEA" w:rsidP="00795DEA">
      <w:pPr>
        <w:jc w:val="center"/>
        <w:rPr>
          <w:b/>
          <w:lang w:val="sr-Cyrl-CS"/>
        </w:rPr>
      </w:pPr>
    </w:p>
    <w:p w:rsidR="00795DEA" w:rsidRPr="001909B5" w:rsidRDefault="00795DEA" w:rsidP="00795DEA">
      <w:pPr>
        <w:jc w:val="center"/>
        <w:rPr>
          <w:b/>
          <w:lang w:val="ru-RU"/>
        </w:rPr>
      </w:pPr>
      <w:r w:rsidRPr="001909B5">
        <w:rPr>
          <w:b/>
          <w:lang w:val="sr-Latn-CS"/>
        </w:rPr>
        <w:t xml:space="preserve">Ч л а н  </w:t>
      </w:r>
      <w:r w:rsidRPr="001909B5">
        <w:rPr>
          <w:b/>
          <w:lang w:val="ru-RU"/>
        </w:rPr>
        <w:t>4</w:t>
      </w:r>
      <w:r w:rsidRPr="001909B5">
        <w:rPr>
          <w:b/>
          <w:lang w:val="sr-Latn-CS"/>
        </w:rPr>
        <w:t>.</w:t>
      </w:r>
    </w:p>
    <w:p w:rsidR="00795DEA" w:rsidRPr="001909B5" w:rsidRDefault="00795DEA" w:rsidP="00795DEA">
      <w:pPr>
        <w:rPr>
          <w:b/>
          <w:lang w:val="ru-RU"/>
        </w:rPr>
      </w:pPr>
      <w:r w:rsidRPr="001909B5">
        <w:rPr>
          <w:b/>
          <w:lang w:val="ru-RU"/>
        </w:rPr>
        <w:t xml:space="preserve">               </w:t>
      </w:r>
    </w:p>
    <w:p w:rsidR="00795DEA" w:rsidRPr="001909B5" w:rsidRDefault="00795DEA" w:rsidP="00795DEA">
      <w:pPr>
        <w:rPr>
          <w:lang w:val="ru-RU"/>
        </w:rPr>
      </w:pPr>
      <w:r w:rsidRPr="001909B5">
        <w:rPr>
          <w:b/>
          <w:lang w:val="ru-RU"/>
        </w:rPr>
        <w:t xml:space="preserve">               </w:t>
      </w:r>
      <w:r w:rsidRPr="001909B5">
        <w:rPr>
          <w:lang w:val="ru-RU"/>
        </w:rPr>
        <w:t>Продавац ће робу из члана 2. овог Уговора испоручивати сукцесивно, према потребама Купца, а према претходно добијеној писменој наруџбеници-требовању .</w:t>
      </w:r>
    </w:p>
    <w:p w:rsidR="00795DEA" w:rsidRPr="001909B5" w:rsidRDefault="00795DEA" w:rsidP="00795DEA">
      <w:pPr>
        <w:jc w:val="both"/>
        <w:rPr>
          <w:b/>
          <w:lang w:val="ru-RU"/>
        </w:rPr>
      </w:pPr>
      <w:r w:rsidRPr="001909B5">
        <w:rPr>
          <w:lang w:val="ru-RU"/>
        </w:rPr>
        <w:tab/>
      </w:r>
      <w:r w:rsidRPr="001909B5">
        <w:rPr>
          <w:lang w:val="sr-Latn-CS"/>
        </w:rPr>
        <w:tab/>
      </w:r>
    </w:p>
    <w:p w:rsidR="00795DEA" w:rsidRPr="001909B5" w:rsidRDefault="00795DEA" w:rsidP="00795DEA">
      <w:pPr>
        <w:ind w:firstLine="720"/>
        <w:jc w:val="both"/>
        <w:rPr>
          <w:lang w:val="ru-RU"/>
        </w:rPr>
      </w:pPr>
      <w:r w:rsidRPr="001909B5">
        <w:rPr>
          <w:lang w:val="ru-RU"/>
        </w:rPr>
        <w:t>Продавац је дужан да уз сваку испоруку достави декларацију за испоручену робу.</w:t>
      </w:r>
    </w:p>
    <w:p w:rsidR="00795DEA" w:rsidRPr="001909B5" w:rsidRDefault="00795DEA" w:rsidP="00795DEA">
      <w:pPr>
        <w:jc w:val="both"/>
        <w:rPr>
          <w:lang w:val="ru-RU"/>
        </w:rPr>
      </w:pPr>
    </w:p>
    <w:p w:rsidR="00795DEA" w:rsidRPr="001909B5" w:rsidRDefault="00795DEA" w:rsidP="00795DEA">
      <w:pPr>
        <w:jc w:val="center"/>
        <w:rPr>
          <w:b/>
          <w:lang w:val="sr-Latn-CS"/>
        </w:rPr>
      </w:pPr>
      <w:r w:rsidRPr="001909B5">
        <w:rPr>
          <w:b/>
          <w:lang w:val="sr-Latn-CS"/>
        </w:rPr>
        <w:t xml:space="preserve">Ч л а н  </w:t>
      </w:r>
      <w:r w:rsidRPr="001909B5">
        <w:rPr>
          <w:b/>
          <w:lang w:val="ru-RU"/>
        </w:rPr>
        <w:t>5</w:t>
      </w:r>
      <w:r w:rsidRPr="001909B5">
        <w:rPr>
          <w:b/>
          <w:lang w:val="sr-Latn-CS"/>
        </w:rPr>
        <w:t>.</w:t>
      </w:r>
    </w:p>
    <w:p w:rsidR="00795DEA" w:rsidRPr="001909B5" w:rsidRDefault="00795DEA" w:rsidP="00795DEA">
      <w:pPr>
        <w:jc w:val="both"/>
        <w:rPr>
          <w:lang w:val="ru-RU"/>
        </w:rPr>
      </w:pPr>
      <w:r w:rsidRPr="001909B5">
        <w:rPr>
          <w:lang w:val="ru-RU"/>
        </w:rPr>
        <w:t xml:space="preserve">               </w:t>
      </w:r>
    </w:p>
    <w:p w:rsidR="00795DEA" w:rsidRPr="001909B5" w:rsidRDefault="00795DEA" w:rsidP="00795DEA">
      <w:pPr>
        <w:jc w:val="both"/>
        <w:rPr>
          <w:lang w:val="ru-RU"/>
        </w:rPr>
      </w:pPr>
      <w:r w:rsidRPr="001909B5">
        <w:rPr>
          <w:lang w:val="ru-RU"/>
        </w:rPr>
        <w:t xml:space="preserve">               Плаћање се врши на текући рачун Продавца број</w:t>
      </w:r>
      <w:r w:rsidRPr="001909B5">
        <w:rPr>
          <w:lang w:val="sr-Cyrl-CS"/>
        </w:rPr>
        <w:t xml:space="preserve"> </w:t>
      </w:r>
      <w:r w:rsidRPr="001909B5">
        <w:rPr>
          <w:lang w:val="ru-RU"/>
        </w:rPr>
        <w:t>______________________________ по извршеној испоруци, на основу испостављеног рачуна  у року од ____________ дана.</w:t>
      </w:r>
    </w:p>
    <w:p w:rsidR="00795DEA" w:rsidRPr="001909B5" w:rsidRDefault="00795DEA" w:rsidP="00795DEA">
      <w:pPr>
        <w:jc w:val="both"/>
        <w:rPr>
          <w:lang w:val="ru-RU"/>
        </w:rPr>
      </w:pPr>
    </w:p>
    <w:p w:rsidR="00795DEA" w:rsidRPr="001909B5" w:rsidRDefault="00795DEA" w:rsidP="00795DEA">
      <w:pPr>
        <w:jc w:val="center"/>
        <w:rPr>
          <w:b/>
          <w:lang w:val="ru-RU"/>
        </w:rPr>
      </w:pPr>
      <w:r w:rsidRPr="001909B5">
        <w:rPr>
          <w:b/>
          <w:lang w:val="sr-Latn-CS"/>
        </w:rPr>
        <w:t xml:space="preserve">Ч л а н  </w:t>
      </w:r>
      <w:r w:rsidRPr="001909B5">
        <w:rPr>
          <w:b/>
          <w:lang w:val="ru-RU"/>
        </w:rPr>
        <w:t>6</w:t>
      </w:r>
      <w:r w:rsidRPr="001909B5">
        <w:rPr>
          <w:b/>
          <w:lang w:val="sr-Latn-CS"/>
        </w:rPr>
        <w:t>.</w:t>
      </w:r>
    </w:p>
    <w:p w:rsidR="00795DEA" w:rsidRPr="001909B5" w:rsidRDefault="00795DEA" w:rsidP="00795DEA">
      <w:pPr>
        <w:rPr>
          <w:b/>
          <w:lang w:val="sr-Cyrl-CS"/>
        </w:rPr>
      </w:pPr>
      <w:r w:rsidRPr="001909B5">
        <w:rPr>
          <w:b/>
          <w:lang w:val="ru-RU"/>
        </w:rPr>
        <w:t xml:space="preserve">               </w:t>
      </w:r>
    </w:p>
    <w:p w:rsidR="00795DEA" w:rsidRPr="001909B5" w:rsidRDefault="00795DEA" w:rsidP="00795DEA">
      <w:pPr>
        <w:ind w:firstLine="720"/>
        <w:rPr>
          <w:lang w:val="ru-RU"/>
        </w:rPr>
      </w:pPr>
      <w:r w:rsidRPr="001909B5">
        <w:rPr>
          <w:lang w:val="ru-RU"/>
        </w:rPr>
        <w:t>Продавац је у обавези да робу довози сопственим возилом франко ђачка кухиња.</w:t>
      </w:r>
    </w:p>
    <w:p w:rsidR="00795DEA" w:rsidRPr="001909B5" w:rsidRDefault="00795DEA" w:rsidP="00795DEA">
      <w:pPr>
        <w:ind w:firstLine="720"/>
        <w:jc w:val="both"/>
        <w:rPr>
          <w:lang w:val="sr-Cyrl-CS"/>
        </w:rPr>
      </w:pPr>
    </w:p>
    <w:p w:rsidR="00795DEA" w:rsidRPr="001909B5" w:rsidRDefault="00795DEA" w:rsidP="00795DEA">
      <w:pPr>
        <w:jc w:val="center"/>
        <w:rPr>
          <w:b/>
          <w:lang w:val="ru-RU"/>
        </w:rPr>
      </w:pPr>
      <w:r w:rsidRPr="001909B5">
        <w:rPr>
          <w:b/>
          <w:lang w:val="sr-Latn-CS"/>
        </w:rPr>
        <w:t xml:space="preserve">Ч л а н  </w:t>
      </w:r>
      <w:r w:rsidRPr="001909B5">
        <w:rPr>
          <w:b/>
          <w:lang w:val="sr-Cyrl-CS"/>
        </w:rPr>
        <w:t>7</w:t>
      </w:r>
      <w:r w:rsidRPr="001909B5">
        <w:rPr>
          <w:b/>
          <w:lang w:val="sr-Latn-CS"/>
        </w:rPr>
        <w:t>.</w:t>
      </w:r>
    </w:p>
    <w:p w:rsidR="00795DEA" w:rsidRPr="001909B5" w:rsidRDefault="00795DEA" w:rsidP="00795DEA">
      <w:pPr>
        <w:jc w:val="center"/>
        <w:rPr>
          <w:b/>
          <w:lang w:val="ru-RU"/>
        </w:rPr>
      </w:pPr>
    </w:p>
    <w:p w:rsidR="00795DEA" w:rsidRPr="001909B5" w:rsidRDefault="00795DEA" w:rsidP="00795DEA">
      <w:pPr>
        <w:ind w:firstLine="720"/>
        <w:jc w:val="both"/>
        <w:rPr>
          <w:lang w:val="ru-RU"/>
        </w:rPr>
      </w:pPr>
      <w:r w:rsidRPr="001909B5">
        <w:rPr>
          <w:lang w:val="ru-RU"/>
        </w:rPr>
        <w:t xml:space="preserve">Роба  мора бити упакована и испоручена од стране Продавца у амбалажи и на начин који задовољава све услове и стандарде које прописује Закон о безбедности хране </w:t>
      </w:r>
      <w:r w:rsidRPr="001909B5">
        <w:rPr>
          <w:bCs/>
          <w:lang w:val="ru-RU"/>
        </w:rPr>
        <w:t>("Сл. гласник РС", бр. 41/2009)</w:t>
      </w:r>
      <w:r w:rsidRPr="001909B5">
        <w:rPr>
          <w:lang w:val="ru-RU"/>
        </w:rPr>
        <w:t xml:space="preserve">. </w:t>
      </w:r>
    </w:p>
    <w:p w:rsidR="00795DEA" w:rsidRPr="001909B5" w:rsidRDefault="00795DEA" w:rsidP="00795DEA">
      <w:pPr>
        <w:jc w:val="both"/>
        <w:rPr>
          <w:lang w:val="ru-RU"/>
        </w:rPr>
      </w:pPr>
    </w:p>
    <w:p w:rsidR="00795DEA" w:rsidRPr="001909B5" w:rsidRDefault="00795DEA" w:rsidP="00795DEA">
      <w:pPr>
        <w:jc w:val="both"/>
        <w:rPr>
          <w:lang w:val="ru-RU"/>
        </w:rPr>
      </w:pPr>
    </w:p>
    <w:p w:rsidR="00795DEA" w:rsidRPr="001909B5" w:rsidRDefault="00795DEA" w:rsidP="00795DEA">
      <w:pPr>
        <w:jc w:val="center"/>
        <w:rPr>
          <w:b/>
          <w:lang w:val="ru-RU"/>
        </w:rPr>
      </w:pPr>
      <w:r w:rsidRPr="001909B5">
        <w:rPr>
          <w:b/>
          <w:lang w:val="sr-Latn-CS"/>
        </w:rPr>
        <w:t xml:space="preserve">Ч л а н  </w:t>
      </w:r>
      <w:r w:rsidRPr="001909B5">
        <w:rPr>
          <w:b/>
          <w:lang w:val="sr-Cyrl-CS"/>
        </w:rPr>
        <w:t>8</w:t>
      </w:r>
      <w:r w:rsidRPr="001909B5">
        <w:rPr>
          <w:b/>
          <w:lang w:val="ru-RU"/>
        </w:rPr>
        <w:t>.</w:t>
      </w:r>
    </w:p>
    <w:p w:rsidR="00795DEA" w:rsidRPr="001909B5" w:rsidRDefault="00795DEA" w:rsidP="00795DEA">
      <w:pPr>
        <w:jc w:val="both"/>
        <w:rPr>
          <w:lang w:val="ru-RU"/>
        </w:rPr>
      </w:pPr>
      <w:r w:rsidRPr="001909B5">
        <w:rPr>
          <w:lang w:val="sl-SI"/>
        </w:rPr>
        <w:tab/>
      </w:r>
    </w:p>
    <w:p w:rsidR="00795DEA" w:rsidRPr="001909B5" w:rsidRDefault="00795DEA" w:rsidP="00795DEA">
      <w:pPr>
        <w:jc w:val="both"/>
        <w:rPr>
          <w:lang w:val="sr-Cyrl-CS"/>
        </w:rPr>
      </w:pPr>
      <w:r w:rsidRPr="001909B5">
        <w:rPr>
          <w:lang w:val="ru-RU"/>
        </w:rPr>
        <w:t xml:space="preserve">               Роба из члана 2. овог уговора мора бити у потпуности исправна  из текуће производње, са важећим роком употребе.</w:t>
      </w:r>
      <w:r w:rsidRPr="001909B5">
        <w:rPr>
          <w:lang w:val="sr-Latn-CS"/>
        </w:rPr>
        <w:t xml:space="preserve"> </w:t>
      </w:r>
    </w:p>
    <w:p w:rsidR="00795DEA" w:rsidRPr="001909B5" w:rsidRDefault="00795DEA" w:rsidP="00795DEA">
      <w:pPr>
        <w:jc w:val="both"/>
        <w:rPr>
          <w:lang w:val="sr-Cyrl-CS"/>
        </w:rPr>
      </w:pPr>
    </w:p>
    <w:p w:rsidR="00795DEA" w:rsidRDefault="00795DEA" w:rsidP="00795DEA">
      <w:pPr>
        <w:jc w:val="both"/>
        <w:rPr>
          <w:lang w:val="sr-Cyrl-CS"/>
        </w:rPr>
      </w:pPr>
    </w:p>
    <w:p w:rsidR="007B587B" w:rsidRDefault="007B587B" w:rsidP="00795DEA">
      <w:pPr>
        <w:jc w:val="both"/>
        <w:rPr>
          <w:lang w:val="sr-Cyrl-CS"/>
        </w:rPr>
      </w:pPr>
    </w:p>
    <w:p w:rsidR="000A50D6" w:rsidRDefault="000A50D6" w:rsidP="00795DEA">
      <w:pPr>
        <w:jc w:val="both"/>
        <w:rPr>
          <w:lang w:val="sr-Cyrl-CS"/>
        </w:rPr>
      </w:pPr>
    </w:p>
    <w:p w:rsidR="000A50D6" w:rsidRDefault="000A50D6" w:rsidP="00795DEA">
      <w:pPr>
        <w:jc w:val="both"/>
        <w:rPr>
          <w:lang w:val="sr-Cyrl-CS"/>
        </w:rPr>
      </w:pPr>
    </w:p>
    <w:p w:rsidR="000A50D6" w:rsidRDefault="000A50D6" w:rsidP="00795DEA">
      <w:pPr>
        <w:jc w:val="both"/>
        <w:rPr>
          <w:lang w:val="sr-Cyrl-CS"/>
        </w:rPr>
      </w:pPr>
    </w:p>
    <w:p w:rsidR="000A50D6" w:rsidRDefault="000A50D6" w:rsidP="00795DEA">
      <w:pPr>
        <w:jc w:val="both"/>
        <w:rPr>
          <w:lang w:val="sr-Cyrl-CS"/>
        </w:rPr>
      </w:pPr>
    </w:p>
    <w:p w:rsidR="007B587B" w:rsidRPr="001909B5" w:rsidRDefault="007B587B" w:rsidP="00795DEA">
      <w:pPr>
        <w:jc w:val="both"/>
        <w:rPr>
          <w:lang w:val="sr-Cyrl-CS"/>
        </w:rPr>
      </w:pPr>
    </w:p>
    <w:p w:rsidR="00795DEA" w:rsidRPr="001909B5" w:rsidRDefault="00795DEA" w:rsidP="00795DEA">
      <w:pPr>
        <w:jc w:val="center"/>
        <w:rPr>
          <w:b/>
          <w:lang w:val="ru-RU"/>
        </w:rPr>
      </w:pPr>
      <w:r w:rsidRPr="001909B5">
        <w:rPr>
          <w:b/>
          <w:lang w:val="sr-Latn-CS"/>
        </w:rPr>
        <w:lastRenderedPageBreak/>
        <w:t xml:space="preserve">Чл а н  </w:t>
      </w:r>
      <w:r w:rsidRPr="001909B5">
        <w:rPr>
          <w:b/>
          <w:lang w:val="ru-RU"/>
        </w:rPr>
        <w:t>9</w:t>
      </w:r>
      <w:r w:rsidRPr="001909B5">
        <w:rPr>
          <w:b/>
          <w:lang w:val="sr-Latn-CS"/>
        </w:rPr>
        <w:t>.</w:t>
      </w:r>
    </w:p>
    <w:p w:rsidR="00795DEA" w:rsidRPr="001909B5" w:rsidRDefault="00795DEA" w:rsidP="00795DEA">
      <w:pPr>
        <w:pStyle w:val="ab"/>
        <w:ind w:firstLine="708"/>
      </w:pPr>
    </w:p>
    <w:p w:rsidR="00795DEA" w:rsidRPr="001909B5" w:rsidRDefault="00795DEA" w:rsidP="00795DEA">
      <w:pPr>
        <w:pStyle w:val="ab"/>
        <w:ind w:firstLine="708"/>
      </w:pPr>
      <w:r w:rsidRPr="001909B5">
        <w:t>Купац задржава право да изврши додатну контролу испуњености услова и стандарда из члана 8. овог Уговора у овлашћеној институцији.</w:t>
      </w:r>
    </w:p>
    <w:p w:rsidR="00795DEA" w:rsidRPr="001909B5" w:rsidRDefault="00795DEA" w:rsidP="00795DEA">
      <w:pPr>
        <w:pStyle w:val="ab"/>
        <w:ind w:firstLine="708"/>
      </w:pPr>
      <w:r w:rsidRPr="001909B5">
        <w:t>У случају неиспуњености услова и стандарда из предходног става, купац може једнострано раскинути овај Уговор, без обавезе накнаде штете Продавцу.</w:t>
      </w:r>
    </w:p>
    <w:p w:rsidR="00795DEA" w:rsidRPr="001909B5" w:rsidRDefault="00795DEA" w:rsidP="00795DEA">
      <w:pPr>
        <w:rPr>
          <w:b/>
          <w:lang w:val="sr-Cyrl-CS"/>
        </w:rPr>
      </w:pPr>
    </w:p>
    <w:p w:rsidR="00795DEA" w:rsidRPr="001909B5" w:rsidRDefault="00795DEA" w:rsidP="00795DEA">
      <w:pPr>
        <w:jc w:val="center"/>
        <w:rPr>
          <w:b/>
          <w:lang w:val="ru-RU"/>
        </w:rPr>
      </w:pPr>
      <w:r w:rsidRPr="001909B5">
        <w:rPr>
          <w:b/>
          <w:lang w:val="sr-Latn-CS"/>
        </w:rPr>
        <w:t>Чл а н  1</w:t>
      </w:r>
      <w:r w:rsidRPr="001909B5">
        <w:rPr>
          <w:b/>
          <w:lang w:val="sr-Cyrl-CS"/>
        </w:rPr>
        <w:t>0</w:t>
      </w:r>
      <w:r w:rsidRPr="001909B5">
        <w:rPr>
          <w:b/>
          <w:lang w:val="sr-Latn-CS"/>
        </w:rPr>
        <w:t>.</w:t>
      </w:r>
    </w:p>
    <w:p w:rsidR="00795DEA" w:rsidRPr="001909B5" w:rsidRDefault="00795DEA" w:rsidP="00795DEA">
      <w:pPr>
        <w:jc w:val="both"/>
        <w:rPr>
          <w:lang w:val="ru-RU"/>
        </w:rPr>
      </w:pPr>
      <w:r w:rsidRPr="001909B5">
        <w:rPr>
          <w:lang w:val="sr-Latn-CS"/>
        </w:rPr>
        <w:tab/>
      </w:r>
    </w:p>
    <w:p w:rsidR="00795DEA" w:rsidRPr="001909B5" w:rsidRDefault="00795DEA" w:rsidP="00795DEA">
      <w:pPr>
        <w:jc w:val="both"/>
        <w:rPr>
          <w:lang w:val="ru-RU"/>
        </w:rPr>
      </w:pPr>
      <w:r w:rsidRPr="001909B5">
        <w:rPr>
          <w:lang w:val="ru-RU"/>
        </w:rPr>
        <w:t xml:space="preserve">               Овај Уговор се закључује од да</w:t>
      </w:r>
      <w:r w:rsidR="007B587B">
        <w:rPr>
          <w:lang w:val="ru-RU"/>
        </w:rPr>
        <w:t>на потписивања Уговора,_____2016</w:t>
      </w:r>
      <w:r w:rsidRPr="001909B5">
        <w:rPr>
          <w:lang w:val="ru-RU"/>
        </w:rPr>
        <w:t>.год.  до _____06.2016.год</w:t>
      </w:r>
    </w:p>
    <w:p w:rsidR="00795DEA" w:rsidRPr="001909B5" w:rsidRDefault="00795DEA" w:rsidP="00795DEA">
      <w:pPr>
        <w:jc w:val="both"/>
        <w:rPr>
          <w:lang w:val="ru-RU"/>
        </w:rPr>
      </w:pPr>
    </w:p>
    <w:p w:rsidR="00795DEA" w:rsidRPr="001909B5" w:rsidRDefault="00795DEA" w:rsidP="00795DEA">
      <w:pPr>
        <w:jc w:val="both"/>
        <w:rPr>
          <w:b/>
          <w:lang w:val="ru-RU"/>
        </w:rPr>
      </w:pPr>
      <w:r w:rsidRPr="001909B5">
        <w:rPr>
          <w:b/>
          <w:lang w:val="ru-RU"/>
        </w:rPr>
        <w:t xml:space="preserve">                                                                 Ч л а н 11.</w:t>
      </w:r>
    </w:p>
    <w:p w:rsidR="00795DEA" w:rsidRPr="001909B5" w:rsidRDefault="00795DEA" w:rsidP="00795DEA">
      <w:pPr>
        <w:jc w:val="both"/>
        <w:rPr>
          <w:b/>
          <w:lang w:val="ru-RU"/>
        </w:rPr>
      </w:pPr>
    </w:p>
    <w:p w:rsidR="00795DEA" w:rsidRPr="001909B5" w:rsidRDefault="00795DEA" w:rsidP="00795DEA">
      <w:pPr>
        <w:jc w:val="both"/>
        <w:rPr>
          <w:lang w:val="ru-RU"/>
        </w:rPr>
      </w:pPr>
      <w:r w:rsidRPr="001909B5">
        <w:rPr>
          <w:b/>
          <w:lang w:val="ru-RU"/>
        </w:rPr>
        <w:t xml:space="preserve">               </w:t>
      </w:r>
      <w:r w:rsidRPr="001909B5">
        <w:rPr>
          <w:lang w:val="ru-RU"/>
        </w:rPr>
        <w:t xml:space="preserve">У случају спора надлежан је </w:t>
      </w:r>
      <w:r w:rsidR="007B587B">
        <w:rPr>
          <w:lang w:val="ru-RU"/>
        </w:rPr>
        <w:t>суд  у Параћину</w:t>
      </w:r>
      <w:r w:rsidRPr="001909B5">
        <w:rPr>
          <w:lang w:val="ru-RU"/>
        </w:rPr>
        <w:t>.</w:t>
      </w:r>
    </w:p>
    <w:p w:rsidR="00795DEA" w:rsidRPr="001909B5" w:rsidRDefault="00795DEA" w:rsidP="00795DEA">
      <w:pPr>
        <w:jc w:val="both"/>
        <w:rPr>
          <w:lang w:val="ru-RU"/>
        </w:rPr>
      </w:pPr>
      <w:r w:rsidRPr="001909B5">
        <w:rPr>
          <w:lang w:val="ru-RU"/>
        </w:rPr>
        <w:t xml:space="preserve">       </w:t>
      </w:r>
    </w:p>
    <w:p w:rsidR="00795DEA" w:rsidRPr="001909B5" w:rsidRDefault="00795DEA" w:rsidP="00795DEA">
      <w:pPr>
        <w:jc w:val="center"/>
        <w:rPr>
          <w:b/>
          <w:lang w:val="ru-RU"/>
        </w:rPr>
      </w:pPr>
      <w:r w:rsidRPr="001909B5">
        <w:rPr>
          <w:b/>
          <w:lang w:val="ru-RU"/>
        </w:rPr>
        <w:t>Ч л а н 12.</w:t>
      </w:r>
    </w:p>
    <w:p w:rsidR="00795DEA" w:rsidRPr="001909B5" w:rsidRDefault="00795DEA" w:rsidP="00795DEA">
      <w:pPr>
        <w:jc w:val="both"/>
        <w:rPr>
          <w:b/>
          <w:lang w:val="ru-RU"/>
        </w:rPr>
      </w:pPr>
    </w:p>
    <w:p w:rsidR="00795DEA" w:rsidRPr="001909B5" w:rsidRDefault="00795DEA" w:rsidP="00795DEA">
      <w:pPr>
        <w:jc w:val="both"/>
        <w:rPr>
          <w:lang w:val="ru-RU"/>
        </w:rPr>
      </w:pPr>
      <w:r w:rsidRPr="001909B5">
        <w:rPr>
          <w:b/>
          <w:lang w:val="ru-RU"/>
        </w:rPr>
        <w:t xml:space="preserve">               </w:t>
      </w:r>
      <w:r w:rsidRPr="001909B5">
        <w:rPr>
          <w:lang w:val="ru-RU"/>
        </w:rPr>
        <w:t xml:space="preserve">Уговор је сачињен у  ( 2 ) четири истоветна  примерка, од којих по ( 1 ) задржава свака уговорна страна.  </w:t>
      </w:r>
    </w:p>
    <w:p w:rsidR="00795DEA" w:rsidRPr="001909B5" w:rsidRDefault="00795DEA" w:rsidP="00795DEA">
      <w:pPr>
        <w:jc w:val="both"/>
        <w:rPr>
          <w:lang w:val="sr-Latn-CS"/>
        </w:rPr>
      </w:pPr>
    </w:p>
    <w:p w:rsidR="00795DEA" w:rsidRPr="001909B5" w:rsidRDefault="00795DEA" w:rsidP="00795DEA">
      <w:pPr>
        <w:jc w:val="both"/>
        <w:rPr>
          <w:lang w:val="ru-RU"/>
        </w:rPr>
      </w:pPr>
      <w:r w:rsidRPr="001909B5">
        <w:rPr>
          <w:lang w:val="ru-RU"/>
        </w:rPr>
        <w:tab/>
      </w:r>
    </w:p>
    <w:p w:rsidR="00795DEA" w:rsidRPr="001909B5" w:rsidRDefault="00795DEA" w:rsidP="00795DEA">
      <w:pPr>
        <w:ind w:left="720"/>
        <w:jc w:val="both"/>
        <w:rPr>
          <w:b/>
          <w:lang w:val="ru-RU"/>
        </w:rPr>
      </w:pPr>
      <w:r w:rsidRPr="001909B5">
        <w:rPr>
          <w:b/>
          <w:lang w:val="ru-RU"/>
        </w:rPr>
        <w:t xml:space="preserve">ПОНУЂАЧ                                           </w:t>
      </w:r>
      <w:r w:rsidRPr="001909B5">
        <w:rPr>
          <w:b/>
          <w:lang w:val="ru-RU"/>
        </w:rPr>
        <w:tab/>
        <w:t xml:space="preserve"> </w:t>
      </w:r>
      <w:r w:rsidRPr="001909B5">
        <w:rPr>
          <w:b/>
          <w:lang w:val="sr-Cyrl-CS"/>
        </w:rPr>
        <w:t xml:space="preserve">                   </w:t>
      </w:r>
      <w:r w:rsidRPr="001909B5">
        <w:rPr>
          <w:b/>
          <w:lang w:val="ru-RU"/>
        </w:rPr>
        <w:t>НАРУЧИЛАЦ</w:t>
      </w:r>
    </w:p>
    <w:p w:rsidR="00795DEA" w:rsidRPr="001909B5" w:rsidRDefault="00795DEA" w:rsidP="00795DEA">
      <w:pPr>
        <w:jc w:val="both"/>
        <w:rPr>
          <w:b/>
          <w:lang w:val="ru-RU"/>
        </w:rPr>
      </w:pPr>
    </w:p>
    <w:p w:rsidR="00795DEA" w:rsidRPr="001909B5" w:rsidRDefault="00795DEA" w:rsidP="00795DEA">
      <w:pPr>
        <w:jc w:val="both"/>
        <w:rPr>
          <w:b/>
          <w:lang w:val="ru-RU"/>
        </w:rPr>
      </w:pPr>
    </w:p>
    <w:p w:rsidR="00795DEA" w:rsidRPr="001909B5" w:rsidRDefault="00795DEA" w:rsidP="00795DEA">
      <w:pPr>
        <w:jc w:val="both"/>
        <w:rPr>
          <w:b/>
          <w:lang w:val="ru-RU"/>
        </w:rPr>
      </w:pPr>
      <w:r w:rsidRPr="001909B5">
        <w:rPr>
          <w:b/>
          <w:lang w:val="ru-RU"/>
        </w:rPr>
        <w:t xml:space="preserve">________________________      </w:t>
      </w:r>
      <w:r w:rsidRPr="001909B5">
        <w:rPr>
          <w:b/>
          <w:lang w:val="sr-Latn-CS"/>
        </w:rPr>
        <w:t xml:space="preserve">    </w:t>
      </w:r>
      <w:r w:rsidRPr="001909B5">
        <w:rPr>
          <w:b/>
          <w:lang w:val="ru-RU"/>
        </w:rPr>
        <w:tab/>
        <w:t xml:space="preserve"> М.П.                       </w:t>
      </w:r>
      <w:r w:rsidRPr="001909B5">
        <w:rPr>
          <w:b/>
          <w:lang w:val="ru-RU"/>
        </w:rPr>
        <w:tab/>
        <w:t xml:space="preserve">   </w:t>
      </w:r>
    </w:p>
    <w:p w:rsidR="00795DEA" w:rsidRPr="001909B5" w:rsidRDefault="00795DEA" w:rsidP="00795DEA">
      <w:pPr>
        <w:jc w:val="both"/>
        <w:rPr>
          <w:b/>
          <w:lang w:val="ru-RU"/>
        </w:rPr>
      </w:pPr>
      <w:r w:rsidRPr="001909B5">
        <w:rPr>
          <w:b/>
          <w:lang w:val="ru-RU"/>
        </w:rPr>
        <w:t xml:space="preserve">                                                                                     _______________________</w:t>
      </w:r>
      <w:r w:rsidRPr="001909B5">
        <w:rPr>
          <w:b/>
          <w:lang w:val="sr-Latn-CS"/>
        </w:rPr>
        <w:t xml:space="preserve">       </w:t>
      </w:r>
      <w:r w:rsidRPr="001909B5">
        <w:rPr>
          <w:b/>
          <w:lang w:val="ru-RU"/>
        </w:rPr>
        <w:t xml:space="preserve">  </w:t>
      </w:r>
    </w:p>
    <w:p w:rsidR="00795DEA" w:rsidRPr="001909B5" w:rsidRDefault="00795DEA" w:rsidP="00795DEA">
      <w:pPr>
        <w:ind w:left="5040" w:hanging="4860"/>
        <w:rPr>
          <w:b/>
          <w:lang w:val="ru-RU"/>
        </w:rPr>
      </w:pPr>
      <w:r w:rsidRPr="001909B5">
        <w:rPr>
          <w:b/>
          <w:lang w:val="ru-RU"/>
        </w:rPr>
        <w:t xml:space="preserve">          </w:t>
      </w:r>
    </w:p>
    <w:p w:rsidR="00795DEA" w:rsidRPr="001909B5" w:rsidRDefault="00795DEA" w:rsidP="00795DEA">
      <w:pPr>
        <w:ind w:left="5040" w:hanging="4860"/>
        <w:rPr>
          <w:b/>
          <w:lang w:val="ru-RU"/>
        </w:rPr>
      </w:pPr>
    </w:p>
    <w:p w:rsidR="00795DEA" w:rsidRPr="001909B5" w:rsidRDefault="00795DEA" w:rsidP="00795DEA">
      <w:pPr>
        <w:jc w:val="both"/>
        <w:rPr>
          <w:rStyle w:val="Char4"/>
          <w:rFonts w:eastAsia="Arial Unicode MS"/>
        </w:rPr>
      </w:pPr>
      <w:r w:rsidRPr="001909B5">
        <w:rPr>
          <w:rStyle w:val="Char4"/>
          <w:rFonts w:eastAsia="Arial Unicode MS"/>
        </w:rPr>
        <w:t>Модел уговора представља садржину уговора који ће бити закаучен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печетом и потписом, чиме потврђује да је сагласан са садржином модела уговора.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7E0410" w:rsidRPr="00F51F95" w:rsidRDefault="00795DEA" w:rsidP="007E0410">
      <w:pPr>
        <w:jc w:val="both"/>
      </w:pPr>
      <w:r w:rsidRPr="001909B5">
        <w:rPr>
          <w:b/>
          <w:bCs/>
          <w:i/>
          <w:iCs/>
        </w:rPr>
        <w:br w:type="page"/>
      </w:r>
    </w:p>
    <w:p w:rsidR="00B86920" w:rsidRPr="00F51F95" w:rsidRDefault="00B86920" w:rsidP="00F51F95">
      <w:pPr>
        <w:jc w:val="both"/>
      </w:pPr>
    </w:p>
    <w:sectPr w:rsidR="00B86920" w:rsidRPr="00F51F95" w:rsidSect="00E42E5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56168D"/>
    <w:multiLevelType w:val="multilevel"/>
    <w:tmpl w:val="6A8A91D6"/>
    <w:lvl w:ilvl="0">
      <w:start w:val="1"/>
      <w:numFmt w:val="decimal"/>
      <w:lvlText w:val="%1"/>
      <w:lvlJc w:val="left"/>
      <w:pPr>
        <w:ind w:left="360" w:hanging="360"/>
      </w:pPr>
      <w:rPr>
        <w:rFonts w:hint="default"/>
        <w:b w:val="0"/>
        <w:i w:val="0"/>
      </w:rPr>
    </w:lvl>
    <w:lvl w:ilvl="1">
      <w:start w:val="3"/>
      <w:numFmt w:val="decimal"/>
      <w:lvlText w:val="%1.%2"/>
      <w:lvlJc w:val="left"/>
      <w:pPr>
        <w:ind w:left="1070" w:hanging="360"/>
      </w:pPr>
      <w:rPr>
        <w:rFonts w:hint="default"/>
        <w:b/>
        <w:i w:val="0"/>
      </w:rPr>
    </w:lvl>
    <w:lvl w:ilvl="2">
      <w:start w:val="1"/>
      <w:numFmt w:val="decimal"/>
      <w:lvlText w:val="%1.%2.%3"/>
      <w:lvlJc w:val="left"/>
      <w:pPr>
        <w:ind w:left="1800" w:hanging="720"/>
      </w:pPr>
      <w:rPr>
        <w:rFonts w:hint="default"/>
        <w:b w:val="0"/>
        <w:i w:val="0"/>
      </w:rPr>
    </w:lvl>
    <w:lvl w:ilvl="3">
      <w:start w:val="1"/>
      <w:numFmt w:val="decimal"/>
      <w:lvlText w:val="%1.%2.%3.%4"/>
      <w:lvlJc w:val="left"/>
      <w:pPr>
        <w:ind w:left="2700" w:hanging="1080"/>
      </w:pPr>
      <w:rPr>
        <w:rFonts w:hint="default"/>
        <w:b w:val="0"/>
        <w:i w:val="0"/>
      </w:rPr>
    </w:lvl>
    <w:lvl w:ilvl="4">
      <w:start w:val="1"/>
      <w:numFmt w:val="decimal"/>
      <w:lvlText w:val="%1.%2.%3.%4.%5"/>
      <w:lvlJc w:val="left"/>
      <w:pPr>
        <w:ind w:left="3240" w:hanging="1080"/>
      </w:pPr>
      <w:rPr>
        <w:rFonts w:hint="default"/>
        <w:b w:val="0"/>
        <w:i w:val="0"/>
      </w:rPr>
    </w:lvl>
    <w:lvl w:ilvl="5">
      <w:start w:val="1"/>
      <w:numFmt w:val="decimal"/>
      <w:lvlText w:val="%1.%2.%3.%4.%5.%6"/>
      <w:lvlJc w:val="left"/>
      <w:pPr>
        <w:ind w:left="4140" w:hanging="1440"/>
      </w:pPr>
      <w:rPr>
        <w:rFonts w:hint="default"/>
        <w:b w:val="0"/>
        <w:i w:val="0"/>
      </w:rPr>
    </w:lvl>
    <w:lvl w:ilvl="6">
      <w:start w:val="1"/>
      <w:numFmt w:val="decimal"/>
      <w:lvlText w:val="%1.%2.%3.%4.%5.%6.%7"/>
      <w:lvlJc w:val="left"/>
      <w:pPr>
        <w:ind w:left="4680" w:hanging="1440"/>
      </w:pPr>
      <w:rPr>
        <w:rFonts w:hint="default"/>
        <w:b w:val="0"/>
        <w:i w:val="0"/>
      </w:rPr>
    </w:lvl>
    <w:lvl w:ilvl="7">
      <w:start w:val="1"/>
      <w:numFmt w:val="decimal"/>
      <w:lvlText w:val="%1.%2.%3.%4.%5.%6.%7.%8"/>
      <w:lvlJc w:val="left"/>
      <w:pPr>
        <w:ind w:left="5580" w:hanging="1800"/>
      </w:pPr>
      <w:rPr>
        <w:rFonts w:hint="default"/>
        <w:b w:val="0"/>
        <w:i w:val="0"/>
      </w:rPr>
    </w:lvl>
    <w:lvl w:ilvl="8">
      <w:start w:val="1"/>
      <w:numFmt w:val="decimal"/>
      <w:lvlText w:val="%1.%2.%3.%4.%5.%6.%7.%8.%9"/>
      <w:lvlJc w:val="left"/>
      <w:pPr>
        <w:ind w:left="6120" w:hanging="1800"/>
      </w:pPr>
      <w:rPr>
        <w:rFonts w:hint="default"/>
        <w:b w:val="0"/>
        <w:i w:val="0"/>
      </w:rPr>
    </w:lvl>
  </w:abstractNum>
  <w:abstractNum w:abstractNumId="12">
    <w:nsid w:val="2B7C5FDB"/>
    <w:multiLevelType w:val="hybridMultilevel"/>
    <w:tmpl w:val="67A0F69A"/>
    <w:lvl w:ilvl="0" w:tplc="0C1A0011">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3">
    <w:nsid w:val="32650CC5"/>
    <w:multiLevelType w:val="hybridMultilevel"/>
    <w:tmpl w:val="B54CC022"/>
    <w:lvl w:ilvl="0" w:tplc="BA363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E2855"/>
    <w:multiLevelType w:val="hybridMultilevel"/>
    <w:tmpl w:val="8D72D596"/>
    <w:lvl w:ilvl="0" w:tplc="AF34D330">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B551E7D"/>
    <w:multiLevelType w:val="hybridMultilevel"/>
    <w:tmpl w:val="AE78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05D89"/>
    <w:multiLevelType w:val="hybridMultilevel"/>
    <w:tmpl w:val="67A0F69A"/>
    <w:lvl w:ilvl="0" w:tplc="0C1A0011">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8">
    <w:nsid w:val="6556698B"/>
    <w:multiLevelType w:val="multilevel"/>
    <w:tmpl w:val="A35EF21A"/>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9">
    <w:nsid w:val="668D08D7"/>
    <w:multiLevelType w:val="hybridMultilevel"/>
    <w:tmpl w:val="970A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3"/>
  </w:num>
  <w:num w:numId="14">
    <w:abstractNumId w:val="11"/>
  </w:num>
  <w:num w:numId="15">
    <w:abstractNumId w:val="18"/>
  </w:num>
  <w:num w:numId="16">
    <w:abstractNumId w:val="14"/>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95DEA"/>
    <w:rsid w:val="00067360"/>
    <w:rsid w:val="00096897"/>
    <w:rsid w:val="000A50D6"/>
    <w:rsid w:val="000B1E58"/>
    <w:rsid w:val="001909B5"/>
    <w:rsid w:val="001A7518"/>
    <w:rsid w:val="002D6609"/>
    <w:rsid w:val="002E0C14"/>
    <w:rsid w:val="002F0773"/>
    <w:rsid w:val="003456BE"/>
    <w:rsid w:val="003C0D2E"/>
    <w:rsid w:val="00492519"/>
    <w:rsid w:val="004D7688"/>
    <w:rsid w:val="00531434"/>
    <w:rsid w:val="00566BAF"/>
    <w:rsid w:val="0057724F"/>
    <w:rsid w:val="0059386D"/>
    <w:rsid w:val="005958B3"/>
    <w:rsid w:val="005B72C9"/>
    <w:rsid w:val="005F019C"/>
    <w:rsid w:val="00604095"/>
    <w:rsid w:val="00694954"/>
    <w:rsid w:val="006E487A"/>
    <w:rsid w:val="00740770"/>
    <w:rsid w:val="0075269B"/>
    <w:rsid w:val="00795DEA"/>
    <w:rsid w:val="007B587B"/>
    <w:rsid w:val="007E0410"/>
    <w:rsid w:val="00982EFD"/>
    <w:rsid w:val="009F137B"/>
    <w:rsid w:val="00A93564"/>
    <w:rsid w:val="00AC3407"/>
    <w:rsid w:val="00B04766"/>
    <w:rsid w:val="00B86920"/>
    <w:rsid w:val="00C0634A"/>
    <w:rsid w:val="00C06EAC"/>
    <w:rsid w:val="00C72875"/>
    <w:rsid w:val="00C877DA"/>
    <w:rsid w:val="00C97854"/>
    <w:rsid w:val="00CC6687"/>
    <w:rsid w:val="00D50FF2"/>
    <w:rsid w:val="00D76268"/>
    <w:rsid w:val="00D8517A"/>
    <w:rsid w:val="00DE138A"/>
    <w:rsid w:val="00E42E51"/>
    <w:rsid w:val="00E7790F"/>
    <w:rsid w:val="00E87182"/>
    <w:rsid w:val="00F3150D"/>
    <w:rsid w:val="00F3227D"/>
    <w:rsid w:val="00F47DF2"/>
    <w:rsid w:val="00F51F95"/>
    <w:rsid w:val="00FF6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E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1">
    <w:name w:val="heading 1"/>
    <w:basedOn w:val="Normal"/>
    <w:next w:val="a"/>
    <w:link w:val="1Char"/>
    <w:qFormat/>
    <w:rsid w:val="00795DEA"/>
    <w:pPr>
      <w:keepNext/>
      <w:keepLines/>
      <w:spacing w:before="480"/>
      <w:outlineLvl w:val="0"/>
    </w:pPr>
    <w:rPr>
      <w:rFonts w:ascii="Cambria" w:hAnsi="Cambria" w:cs="font237"/>
      <w:b/>
      <w:bCs/>
      <w:color w:val="365F91"/>
      <w:sz w:val="28"/>
      <w:szCs w:val="28"/>
    </w:rPr>
  </w:style>
  <w:style w:type="paragraph" w:styleId="2">
    <w:name w:val="heading 2"/>
    <w:basedOn w:val="Normal"/>
    <w:next w:val="a"/>
    <w:link w:val="2Char"/>
    <w:qFormat/>
    <w:rsid w:val="00795DEA"/>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link w:val="3Char"/>
    <w:qFormat/>
    <w:rsid w:val="00795DEA"/>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link w:val="4Char"/>
    <w:qFormat/>
    <w:rsid w:val="00795DEA"/>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link w:val="5Char"/>
    <w:qFormat/>
    <w:rsid w:val="00795DEA"/>
    <w:pPr>
      <w:numPr>
        <w:ilvl w:val="4"/>
        <w:numId w:val="1"/>
      </w:numPr>
      <w:spacing w:before="240" w:after="60"/>
      <w:outlineLvl w:val="4"/>
    </w:pPr>
    <w:rPr>
      <w:rFonts w:eastAsia="Times New Roman"/>
      <w:b/>
      <w:bCs/>
      <w:i/>
      <w:iCs/>
      <w:sz w:val="26"/>
      <w:szCs w:val="26"/>
    </w:rPr>
  </w:style>
  <w:style w:type="paragraph" w:styleId="6">
    <w:name w:val="heading 6"/>
    <w:basedOn w:val="Normal"/>
    <w:next w:val="a"/>
    <w:link w:val="6Char"/>
    <w:qFormat/>
    <w:rsid w:val="00795DEA"/>
    <w:pPr>
      <w:keepNext/>
      <w:numPr>
        <w:ilvl w:val="5"/>
        <w:numId w:val="1"/>
      </w:numPr>
      <w:outlineLvl w:val="5"/>
    </w:pPr>
    <w:rPr>
      <w:rFonts w:ascii="Book Antiqua" w:eastAsia="Times New Roman" w:hAnsi="Book Antiqua"/>
      <w:sz w:val="28"/>
    </w:rPr>
  </w:style>
  <w:style w:type="paragraph" w:styleId="7">
    <w:name w:val="heading 7"/>
    <w:basedOn w:val="Normal"/>
    <w:next w:val="a"/>
    <w:link w:val="7Char"/>
    <w:qFormat/>
    <w:rsid w:val="00795DEA"/>
    <w:pPr>
      <w:keepNext/>
      <w:numPr>
        <w:ilvl w:val="6"/>
        <w:numId w:val="1"/>
      </w:numPr>
      <w:outlineLvl w:val="6"/>
    </w:pPr>
    <w:rPr>
      <w:rFonts w:ascii="Book Antiqua" w:eastAsia="Times New Roman" w:hAnsi="Book Antiqua" w:cs="Arial"/>
      <w:b/>
      <w:bCs/>
    </w:rPr>
  </w:style>
  <w:style w:type="paragraph" w:styleId="8">
    <w:name w:val="heading 8"/>
    <w:basedOn w:val="Normal"/>
    <w:next w:val="a"/>
    <w:link w:val="8Char"/>
    <w:qFormat/>
    <w:rsid w:val="00795DEA"/>
    <w:pPr>
      <w:keepNext/>
      <w:numPr>
        <w:ilvl w:val="7"/>
        <w:numId w:val="1"/>
      </w:numPr>
      <w:jc w:val="both"/>
      <w:outlineLvl w:val="7"/>
    </w:pPr>
    <w:rPr>
      <w:rFonts w:eastAsia="Times New Roman"/>
      <w:b/>
    </w:rPr>
  </w:style>
  <w:style w:type="paragraph" w:styleId="9">
    <w:name w:val="heading 9"/>
    <w:basedOn w:val="Normal"/>
    <w:next w:val="a"/>
    <w:link w:val="9Char"/>
    <w:qFormat/>
    <w:rsid w:val="00795DEA"/>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Наслов 1 Char"/>
    <w:basedOn w:val="a0"/>
    <w:link w:val="1"/>
    <w:rsid w:val="00795DEA"/>
    <w:rPr>
      <w:rFonts w:ascii="Cambria" w:eastAsia="Arial Unicode MS" w:hAnsi="Cambria" w:cs="font237"/>
      <w:b/>
      <w:bCs/>
      <w:color w:val="365F91"/>
      <w:kern w:val="1"/>
      <w:sz w:val="28"/>
      <w:szCs w:val="28"/>
      <w:lang w:eastAsia="ar-SA"/>
    </w:rPr>
  </w:style>
  <w:style w:type="character" w:customStyle="1" w:styleId="2Char">
    <w:name w:val="Наслов 2 Char"/>
    <w:basedOn w:val="a0"/>
    <w:link w:val="2"/>
    <w:rsid w:val="00795DEA"/>
    <w:rPr>
      <w:rFonts w:ascii="Book Antiqua" w:eastAsia="Times New Roman" w:hAnsi="Book Antiqua" w:cs="Times New Roman"/>
      <w:b/>
      <w:bCs/>
      <w:color w:val="000000"/>
      <w:kern w:val="1"/>
      <w:sz w:val="28"/>
      <w:szCs w:val="24"/>
      <w:lang w:eastAsia="ar-SA"/>
    </w:rPr>
  </w:style>
  <w:style w:type="character" w:customStyle="1" w:styleId="3Char">
    <w:name w:val="Наслов 3 Char"/>
    <w:basedOn w:val="a0"/>
    <w:link w:val="3"/>
    <w:rsid w:val="00795DEA"/>
    <w:rPr>
      <w:rFonts w:ascii="Arial" w:eastAsia="Times New Roman" w:hAnsi="Arial" w:cs="Times New Roman"/>
      <w:b/>
      <w:bCs/>
      <w:color w:val="000000"/>
      <w:kern w:val="1"/>
      <w:sz w:val="26"/>
      <w:szCs w:val="26"/>
      <w:lang w:eastAsia="ar-SA"/>
    </w:rPr>
  </w:style>
  <w:style w:type="character" w:customStyle="1" w:styleId="4Char">
    <w:name w:val="Наслов 4 Char"/>
    <w:basedOn w:val="a0"/>
    <w:link w:val="4"/>
    <w:rsid w:val="00795DEA"/>
    <w:rPr>
      <w:rFonts w:ascii="Book Antiqua" w:eastAsia="Times New Roman" w:hAnsi="Book Antiqua" w:cs="Times New Roman"/>
      <w:b/>
      <w:bCs/>
      <w:color w:val="000000"/>
      <w:kern w:val="1"/>
      <w:sz w:val="28"/>
      <w:szCs w:val="24"/>
      <w:u w:val="single"/>
      <w:lang w:eastAsia="ar-SA"/>
    </w:rPr>
  </w:style>
  <w:style w:type="character" w:customStyle="1" w:styleId="5Char">
    <w:name w:val="Наслов 5 Char"/>
    <w:basedOn w:val="a0"/>
    <w:link w:val="5"/>
    <w:rsid w:val="00795DEA"/>
    <w:rPr>
      <w:rFonts w:ascii="Times New Roman" w:eastAsia="Times New Roman" w:hAnsi="Times New Roman" w:cs="Times New Roman"/>
      <w:b/>
      <w:bCs/>
      <w:i/>
      <w:iCs/>
      <w:color w:val="000000"/>
      <w:kern w:val="1"/>
      <w:sz w:val="26"/>
      <w:szCs w:val="26"/>
      <w:lang w:eastAsia="ar-SA"/>
    </w:rPr>
  </w:style>
  <w:style w:type="character" w:customStyle="1" w:styleId="6Char">
    <w:name w:val="Наслов 6 Char"/>
    <w:basedOn w:val="a0"/>
    <w:link w:val="6"/>
    <w:rsid w:val="00795DEA"/>
    <w:rPr>
      <w:rFonts w:ascii="Book Antiqua" w:eastAsia="Times New Roman" w:hAnsi="Book Antiqua" w:cs="Times New Roman"/>
      <w:color w:val="000000"/>
      <w:kern w:val="1"/>
      <w:sz w:val="28"/>
      <w:szCs w:val="24"/>
      <w:lang w:eastAsia="ar-SA"/>
    </w:rPr>
  </w:style>
  <w:style w:type="character" w:customStyle="1" w:styleId="7Char">
    <w:name w:val="Наслов 7 Char"/>
    <w:basedOn w:val="a0"/>
    <w:link w:val="7"/>
    <w:rsid w:val="00795DEA"/>
    <w:rPr>
      <w:rFonts w:ascii="Book Antiqua" w:eastAsia="Times New Roman" w:hAnsi="Book Antiqua" w:cs="Arial"/>
      <w:b/>
      <w:bCs/>
      <w:color w:val="000000"/>
      <w:kern w:val="1"/>
      <w:sz w:val="24"/>
      <w:szCs w:val="24"/>
      <w:lang w:eastAsia="ar-SA"/>
    </w:rPr>
  </w:style>
  <w:style w:type="character" w:customStyle="1" w:styleId="8Char">
    <w:name w:val="Наслов 8 Char"/>
    <w:basedOn w:val="a0"/>
    <w:link w:val="8"/>
    <w:rsid w:val="00795DEA"/>
    <w:rPr>
      <w:rFonts w:ascii="Times New Roman" w:eastAsia="Times New Roman" w:hAnsi="Times New Roman" w:cs="Times New Roman"/>
      <w:b/>
      <w:color w:val="000000"/>
      <w:kern w:val="1"/>
      <w:sz w:val="24"/>
      <w:szCs w:val="24"/>
      <w:lang w:eastAsia="ar-SA"/>
    </w:rPr>
  </w:style>
  <w:style w:type="character" w:customStyle="1" w:styleId="9Char">
    <w:name w:val="Наслов 9 Char"/>
    <w:basedOn w:val="a0"/>
    <w:link w:val="9"/>
    <w:rsid w:val="00795DEA"/>
    <w:rPr>
      <w:rFonts w:ascii="Arial" w:eastAsia="Times New Roman" w:hAnsi="Arial" w:cs="Arial"/>
      <w:color w:val="000000"/>
      <w:kern w:val="1"/>
      <w:sz w:val="24"/>
      <w:szCs w:val="24"/>
      <w:lang w:eastAsia="ar-SA"/>
    </w:rPr>
  </w:style>
  <w:style w:type="character" w:customStyle="1" w:styleId="WW8Num2z0">
    <w:name w:val="WW8Num2z0"/>
    <w:rsid w:val="00795DEA"/>
    <w:rPr>
      <w:rFonts w:ascii="Symbol" w:hAnsi="Symbol" w:cs="Symbol"/>
    </w:rPr>
  </w:style>
  <w:style w:type="character" w:customStyle="1" w:styleId="WW8Num2z1">
    <w:name w:val="WW8Num2z1"/>
    <w:rsid w:val="00795DEA"/>
    <w:rPr>
      <w:rFonts w:ascii="Courier New" w:hAnsi="Courier New" w:cs="Courier New"/>
    </w:rPr>
  </w:style>
  <w:style w:type="character" w:customStyle="1" w:styleId="WW8Num2z2">
    <w:name w:val="WW8Num2z2"/>
    <w:rsid w:val="00795DEA"/>
    <w:rPr>
      <w:rFonts w:ascii="Wingdings" w:hAnsi="Wingdings" w:cs="Wingdings"/>
    </w:rPr>
  </w:style>
  <w:style w:type="character" w:customStyle="1" w:styleId="WW8Num3z0">
    <w:name w:val="WW8Num3z0"/>
    <w:rsid w:val="00795DEA"/>
    <w:rPr>
      <w:b/>
    </w:rPr>
  </w:style>
  <w:style w:type="character" w:customStyle="1" w:styleId="WW8Num3z1">
    <w:name w:val="WW8Num3z1"/>
    <w:rsid w:val="00795DEA"/>
    <w:rPr>
      <w:b/>
      <w:i w:val="0"/>
      <w:sz w:val="24"/>
      <w:szCs w:val="24"/>
    </w:rPr>
  </w:style>
  <w:style w:type="character" w:customStyle="1" w:styleId="WW8Num4z0">
    <w:name w:val="WW8Num4z0"/>
    <w:rsid w:val="00795DEA"/>
    <w:rPr>
      <w:rFonts w:cs="Arial"/>
      <w:i w:val="0"/>
      <w:sz w:val="24"/>
    </w:rPr>
  </w:style>
  <w:style w:type="character" w:customStyle="1" w:styleId="WW8Num5z0">
    <w:name w:val="WW8Num5z0"/>
    <w:rsid w:val="00795DEA"/>
    <w:rPr>
      <w:rFonts w:cs="Arial"/>
      <w:b w:val="0"/>
      <w:i w:val="0"/>
      <w:sz w:val="24"/>
    </w:rPr>
  </w:style>
  <w:style w:type="character" w:customStyle="1" w:styleId="WW8Num6z0">
    <w:name w:val="WW8Num6z0"/>
    <w:rsid w:val="00795DEA"/>
    <w:rPr>
      <w:rFonts w:ascii="Symbol" w:hAnsi="Symbol" w:cs="Symbol"/>
    </w:rPr>
  </w:style>
  <w:style w:type="character" w:customStyle="1" w:styleId="WW8Num6z1">
    <w:name w:val="WW8Num6z1"/>
    <w:rsid w:val="00795DEA"/>
    <w:rPr>
      <w:rFonts w:ascii="Courier New" w:hAnsi="Courier New" w:cs="Courier New"/>
    </w:rPr>
  </w:style>
  <w:style w:type="character" w:customStyle="1" w:styleId="WW8Num6z2">
    <w:name w:val="WW8Num6z2"/>
    <w:rsid w:val="00795DEA"/>
    <w:rPr>
      <w:rFonts w:ascii="Wingdings" w:hAnsi="Wingdings" w:cs="Wingdings"/>
    </w:rPr>
  </w:style>
  <w:style w:type="character" w:customStyle="1" w:styleId="WW8Num7z0">
    <w:name w:val="WW8Num7z0"/>
    <w:rsid w:val="00795DEA"/>
    <w:rPr>
      <w:b w:val="0"/>
      <w:i w:val="0"/>
      <w:color w:val="00000A"/>
    </w:rPr>
  </w:style>
  <w:style w:type="character" w:customStyle="1" w:styleId="WW8Num7z1">
    <w:name w:val="WW8Num7z1"/>
    <w:rsid w:val="00795DEA"/>
    <w:rPr>
      <w:rFonts w:ascii="Courier New" w:hAnsi="Courier New" w:cs="Courier New"/>
    </w:rPr>
  </w:style>
  <w:style w:type="character" w:customStyle="1" w:styleId="WW8Num7z2">
    <w:name w:val="WW8Num7z2"/>
    <w:rsid w:val="00795DEA"/>
    <w:rPr>
      <w:rFonts w:ascii="Wingdings" w:hAnsi="Wingdings" w:cs="Wingdings"/>
    </w:rPr>
  </w:style>
  <w:style w:type="character" w:customStyle="1" w:styleId="WW8Num8z0">
    <w:name w:val="WW8Num8z0"/>
    <w:rsid w:val="00795DEA"/>
    <w:rPr>
      <w:rFonts w:ascii="Symbol" w:hAnsi="Symbol" w:cs="Symbol"/>
    </w:rPr>
  </w:style>
  <w:style w:type="character" w:customStyle="1" w:styleId="WW8Num9z0">
    <w:name w:val="WW8Num9z0"/>
    <w:rsid w:val="00795DEA"/>
    <w:rPr>
      <w:i w:val="0"/>
    </w:rPr>
  </w:style>
  <w:style w:type="character" w:customStyle="1" w:styleId="WW8Num9z1">
    <w:name w:val="WW8Num9z1"/>
    <w:rsid w:val="00795DEA"/>
    <w:rPr>
      <w:rFonts w:ascii="Courier New" w:hAnsi="Courier New" w:cs="Courier New"/>
    </w:rPr>
  </w:style>
  <w:style w:type="character" w:customStyle="1" w:styleId="WW8Num9z2">
    <w:name w:val="WW8Num9z2"/>
    <w:rsid w:val="00795DEA"/>
    <w:rPr>
      <w:rFonts w:ascii="Wingdings" w:hAnsi="Wingdings" w:cs="Wingdings"/>
    </w:rPr>
  </w:style>
  <w:style w:type="character" w:customStyle="1" w:styleId="WW8Num8z1">
    <w:name w:val="WW8Num8z1"/>
    <w:rsid w:val="00795DEA"/>
    <w:rPr>
      <w:rFonts w:ascii="Courier New" w:hAnsi="Courier New" w:cs="Courier New"/>
    </w:rPr>
  </w:style>
  <w:style w:type="character" w:customStyle="1" w:styleId="WW8Num8z2">
    <w:name w:val="WW8Num8z2"/>
    <w:rsid w:val="00795DEA"/>
    <w:rPr>
      <w:rFonts w:ascii="Wingdings" w:hAnsi="Wingdings" w:cs="Wingdings"/>
    </w:rPr>
  </w:style>
  <w:style w:type="character" w:customStyle="1" w:styleId="WW8Num10z0">
    <w:name w:val="WW8Num10z0"/>
    <w:rsid w:val="00795DEA"/>
    <w:rPr>
      <w:rFonts w:ascii="Symbol" w:hAnsi="Symbol" w:cs="Symbol"/>
    </w:rPr>
  </w:style>
  <w:style w:type="character" w:customStyle="1" w:styleId="WW8Num10z1">
    <w:name w:val="WW8Num10z1"/>
    <w:rsid w:val="00795DEA"/>
    <w:rPr>
      <w:rFonts w:ascii="Courier New" w:hAnsi="Courier New" w:cs="Courier New"/>
    </w:rPr>
  </w:style>
  <w:style w:type="character" w:customStyle="1" w:styleId="WW8Num10z2">
    <w:name w:val="WW8Num10z2"/>
    <w:rsid w:val="00795DEA"/>
    <w:rPr>
      <w:rFonts w:ascii="Wingdings" w:hAnsi="Wingdings" w:cs="Wingdings"/>
    </w:rPr>
  </w:style>
  <w:style w:type="character" w:customStyle="1" w:styleId="WW8Num12z0">
    <w:name w:val="WW8Num12z0"/>
    <w:rsid w:val="00795DEA"/>
    <w:rPr>
      <w:b/>
    </w:rPr>
  </w:style>
  <w:style w:type="character" w:customStyle="1" w:styleId="WW8Num12z1">
    <w:name w:val="WW8Num12z1"/>
    <w:rsid w:val="00795DEA"/>
    <w:rPr>
      <w:b/>
      <w:i w:val="0"/>
      <w:sz w:val="24"/>
      <w:szCs w:val="24"/>
    </w:rPr>
  </w:style>
  <w:style w:type="character" w:customStyle="1" w:styleId="WW8Num13z0">
    <w:name w:val="WW8Num13z0"/>
    <w:rsid w:val="00795DEA"/>
    <w:rPr>
      <w:b w:val="0"/>
    </w:rPr>
  </w:style>
  <w:style w:type="character" w:customStyle="1" w:styleId="WW8Num15z0">
    <w:name w:val="WW8Num15z0"/>
    <w:rsid w:val="00795DEA"/>
    <w:rPr>
      <w:rFonts w:ascii="Wingdings" w:hAnsi="Wingdings" w:cs="Wingdings"/>
    </w:rPr>
  </w:style>
  <w:style w:type="character" w:customStyle="1" w:styleId="WW8Num15z1">
    <w:name w:val="WW8Num15z1"/>
    <w:rsid w:val="00795DEA"/>
    <w:rPr>
      <w:rFonts w:ascii="Courier New" w:hAnsi="Courier New" w:cs="Courier New"/>
    </w:rPr>
  </w:style>
  <w:style w:type="character" w:customStyle="1" w:styleId="WW8Num15z3">
    <w:name w:val="WW8Num15z3"/>
    <w:rsid w:val="00795DEA"/>
    <w:rPr>
      <w:rFonts w:ascii="Symbol" w:hAnsi="Symbol" w:cs="Symbol"/>
    </w:rPr>
  </w:style>
  <w:style w:type="character" w:customStyle="1" w:styleId="WW-DefaultParagraphFont">
    <w:name w:val="WW-Default Paragraph Font"/>
    <w:rsid w:val="00795DEA"/>
  </w:style>
  <w:style w:type="character" w:customStyle="1" w:styleId="ListParagraphChar">
    <w:name w:val="List Paragraph Char"/>
    <w:rsid w:val="00795DEA"/>
  </w:style>
  <w:style w:type="character" w:customStyle="1" w:styleId="10">
    <w:name w:val="Референца коментара1"/>
    <w:rsid w:val="00795DEA"/>
    <w:rPr>
      <w:sz w:val="16"/>
      <w:szCs w:val="16"/>
    </w:rPr>
  </w:style>
  <w:style w:type="character" w:customStyle="1" w:styleId="CommentTextChar">
    <w:name w:val="Comment Text Char"/>
    <w:rsid w:val="00795DEA"/>
    <w:rPr>
      <w:sz w:val="20"/>
      <w:szCs w:val="20"/>
    </w:rPr>
  </w:style>
  <w:style w:type="character" w:customStyle="1" w:styleId="CommentSubjectChar">
    <w:name w:val="Comment Subject Char"/>
    <w:rsid w:val="00795DEA"/>
    <w:rPr>
      <w:b/>
      <w:bCs/>
      <w:sz w:val="20"/>
      <w:szCs w:val="20"/>
    </w:rPr>
  </w:style>
  <w:style w:type="character" w:customStyle="1" w:styleId="BalloonTextChar">
    <w:name w:val="Balloon Text Char"/>
    <w:rsid w:val="00795DEA"/>
    <w:rPr>
      <w:rFonts w:ascii="Tahoma" w:hAnsi="Tahoma" w:cs="Tahoma"/>
      <w:sz w:val="16"/>
      <w:szCs w:val="16"/>
    </w:rPr>
  </w:style>
  <w:style w:type="character" w:customStyle="1" w:styleId="Heading1Char">
    <w:name w:val="Heading 1 Char"/>
    <w:rsid w:val="00795DEA"/>
    <w:rPr>
      <w:rFonts w:ascii="Cambria" w:hAnsi="Cambria" w:cs="font237"/>
      <w:b/>
      <w:bCs/>
      <w:color w:val="365F91"/>
      <w:sz w:val="28"/>
      <w:szCs w:val="28"/>
    </w:rPr>
  </w:style>
  <w:style w:type="character" w:customStyle="1" w:styleId="Heading2Char">
    <w:name w:val="Heading 2 Char"/>
    <w:rsid w:val="00795DEA"/>
    <w:rPr>
      <w:rFonts w:ascii="Book Antiqua" w:eastAsia="Times New Roman" w:hAnsi="Book Antiqua" w:cs="Times New Roman"/>
      <w:b/>
      <w:bCs/>
      <w:sz w:val="28"/>
      <w:szCs w:val="24"/>
    </w:rPr>
  </w:style>
  <w:style w:type="character" w:customStyle="1" w:styleId="Heading3Char">
    <w:name w:val="Heading 3 Char"/>
    <w:rsid w:val="00795DEA"/>
    <w:rPr>
      <w:rFonts w:ascii="Arial" w:eastAsia="Times New Roman" w:hAnsi="Arial" w:cs="Times New Roman"/>
      <w:b/>
      <w:bCs/>
      <w:sz w:val="26"/>
      <w:szCs w:val="26"/>
    </w:rPr>
  </w:style>
  <w:style w:type="character" w:customStyle="1" w:styleId="Heading4Char">
    <w:name w:val="Heading 4 Char"/>
    <w:rsid w:val="00795DEA"/>
    <w:rPr>
      <w:rFonts w:ascii="Book Antiqua" w:eastAsia="Times New Roman" w:hAnsi="Book Antiqua" w:cs="Times New Roman"/>
      <w:b/>
      <w:bCs/>
      <w:sz w:val="28"/>
      <w:szCs w:val="24"/>
      <w:u w:val="single"/>
    </w:rPr>
  </w:style>
  <w:style w:type="character" w:customStyle="1" w:styleId="Heading5Char">
    <w:name w:val="Heading 5 Char"/>
    <w:rsid w:val="00795DEA"/>
    <w:rPr>
      <w:rFonts w:ascii="Times New Roman" w:eastAsia="Times New Roman" w:hAnsi="Times New Roman" w:cs="Times New Roman"/>
      <w:b/>
      <w:bCs/>
      <w:i/>
      <w:iCs/>
      <w:sz w:val="26"/>
      <w:szCs w:val="26"/>
      <w:lang w:val="en-US"/>
    </w:rPr>
  </w:style>
  <w:style w:type="character" w:customStyle="1" w:styleId="Heading6Char">
    <w:name w:val="Heading 6 Char"/>
    <w:rsid w:val="00795DEA"/>
    <w:rPr>
      <w:rFonts w:ascii="Book Antiqua" w:eastAsia="Times New Roman" w:hAnsi="Book Antiqua" w:cs="Times New Roman"/>
      <w:sz w:val="28"/>
      <w:szCs w:val="24"/>
    </w:rPr>
  </w:style>
  <w:style w:type="character" w:customStyle="1" w:styleId="Heading7Char">
    <w:name w:val="Heading 7 Char"/>
    <w:rsid w:val="00795DEA"/>
    <w:rPr>
      <w:rFonts w:ascii="Book Antiqua" w:eastAsia="Times New Roman" w:hAnsi="Book Antiqua" w:cs="Arial"/>
      <w:b/>
      <w:bCs/>
      <w:sz w:val="24"/>
      <w:szCs w:val="24"/>
    </w:rPr>
  </w:style>
  <w:style w:type="character" w:customStyle="1" w:styleId="Heading8Char">
    <w:name w:val="Heading 8 Char"/>
    <w:rsid w:val="00795DEA"/>
    <w:rPr>
      <w:rFonts w:ascii="Times New Roman" w:eastAsia="Times New Roman" w:hAnsi="Times New Roman" w:cs="Times New Roman"/>
      <w:b/>
      <w:sz w:val="24"/>
      <w:szCs w:val="24"/>
    </w:rPr>
  </w:style>
  <w:style w:type="character" w:customStyle="1" w:styleId="Heading9Char">
    <w:name w:val="Heading 9 Char"/>
    <w:rsid w:val="00795DEA"/>
    <w:rPr>
      <w:rFonts w:ascii="Arial" w:eastAsia="Times New Roman" w:hAnsi="Arial" w:cs="Arial"/>
      <w:lang w:val="en-US"/>
    </w:rPr>
  </w:style>
  <w:style w:type="character" w:customStyle="1" w:styleId="BodyText2Char">
    <w:name w:val="Body Text 2 Char"/>
    <w:rsid w:val="00795DEA"/>
    <w:rPr>
      <w:sz w:val="24"/>
      <w:szCs w:val="24"/>
    </w:rPr>
  </w:style>
  <w:style w:type="character" w:customStyle="1" w:styleId="BodyText2Char1">
    <w:name w:val="Body Text 2 Char1"/>
    <w:basedOn w:val="WW-DefaultParagraphFont"/>
    <w:rsid w:val="00795DEA"/>
  </w:style>
  <w:style w:type="character" w:customStyle="1" w:styleId="BodyText3Char">
    <w:name w:val="Body Text 3 Char"/>
    <w:rsid w:val="00795DEA"/>
    <w:rPr>
      <w:rFonts w:ascii="Times New Roman" w:eastAsia="Times New Roman" w:hAnsi="Times New Roman" w:cs="Times New Roman"/>
      <w:sz w:val="16"/>
      <w:szCs w:val="16"/>
    </w:rPr>
  </w:style>
  <w:style w:type="character" w:customStyle="1" w:styleId="NoSpacingChar">
    <w:name w:val="No Spacing Char"/>
    <w:rsid w:val="00795DEA"/>
    <w:rPr>
      <w:rFonts w:cs="font237"/>
      <w:lang w:val="en-US"/>
    </w:rPr>
  </w:style>
  <w:style w:type="character" w:customStyle="1" w:styleId="HeaderChar">
    <w:name w:val="Header Char"/>
    <w:basedOn w:val="WW-DefaultParagraphFont"/>
    <w:rsid w:val="00795DEA"/>
  </w:style>
  <w:style w:type="character" w:customStyle="1" w:styleId="FooterChar">
    <w:name w:val="Footer Char"/>
    <w:basedOn w:val="WW-DefaultParagraphFont"/>
    <w:rsid w:val="00795DEA"/>
  </w:style>
  <w:style w:type="character" w:customStyle="1" w:styleId="ListLabel1">
    <w:name w:val="ListLabel 1"/>
    <w:rsid w:val="00795DEA"/>
    <w:rPr>
      <w:rFonts w:cs="Courier New"/>
    </w:rPr>
  </w:style>
  <w:style w:type="character" w:customStyle="1" w:styleId="ListLabel2">
    <w:name w:val="ListLabel 2"/>
    <w:rsid w:val="00795DEA"/>
    <w:rPr>
      <w:b/>
      <w:i w:val="0"/>
      <w:sz w:val="24"/>
      <w:szCs w:val="24"/>
    </w:rPr>
  </w:style>
  <w:style w:type="character" w:customStyle="1" w:styleId="ListLabel3">
    <w:name w:val="ListLabel 3"/>
    <w:rsid w:val="00795DEA"/>
    <w:rPr>
      <w:rFonts w:cs="Arial"/>
      <w:i w:val="0"/>
      <w:sz w:val="24"/>
    </w:rPr>
  </w:style>
  <w:style w:type="character" w:customStyle="1" w:styleId="ListLabel4">
    <w:name w:val="ListLabel 4"/>
    <w:rsid w:val="00795DEA"/>
    <w:rPr>
      <w:rFonts w:cs="Arial"/>
      <w:b w:val="0"/>
      <w:i w:val="0"/>
      <w:sz w:val="24"/>
    </w:rPr>
  </w:style>
  <w:style w:type="character" w:customStyle="1" w:styleId="ListLabel5">
    <w:name w:val="ListLabel 5"/>
    <w:rsid w:val="00795DEA"/>
    <w:rPr>
      <w:rFonts w:cs="Calibri"/>
    </w:rPr>
  </w:style>
  <w:style w:type="character" w:customStyle="1" w:styleId="ListLabel6">
    <w:name w:val="ListLabel 6"/>
    <w:rsid w:val="00795DEA"/>
    <w:rPr>
      <w:b w:val="0"/>
      <w:i w:val="0"/>
      <w:color w:val="00000A"/>
    </w:rPr>
  </w:style>
  <w:style w:type="character" w:customStyle="1" w:styleId="ListLabel7">
    <w:name w:val="ListLabel 7"/>
    <w:rsid w:val="00795DEA"/>
    <w:rPr>
      <w:rFonts w:eastAsia="TimesNewRomanPSMT" w:cs="Times New Roman"/>
    </w:rPr>
  </w:style>
  <w:style w:type="character" w:customStyle="1" w:styleId="ListLabel8">
    <w:name w:val="ListLabel 8"/>
    <w:rsid w:val="00795DEA"/>
    <w:rPr>
      <w:i w:val="0"/>
    </w:rPr>
  </w:style>
  <w:style w:type="character" w:customStyle="1" w:styleId="NumberingSymbols">
    <w:name w:val="Numbering Symbols"/>
    <w:rsid w:val="00795DEA"/>
  </w:style>
  <w:style w:type="paragraph" w:customStyle="1" w:styleId="Heading">
    <w:name w:val="Heading"/>
    <w:basedOn w:val="Normal"/>
    <w:next w:val="a"/>
    <w:rsid w:val="00795DEA"/>
    <w:pPr>
      <w:keepNext/>
      <w:spacing w:before="240" w:after="120"/>
    </w:pPr>
    <w:rPr>
      <w:rFonts w:ascii="Arial" w:hAnsi="Arial" w:cs="Mangal"/>
      <w:sz w:val="28"/>
      <w:szCs w:val="28"/>
    </w:rPr>
  </w:style>
  <w:style w:type="paragraph" w:styleId="a">
    <w:name w:val="Body Text"/>
    <w:basedOn w:val="Normal"/>
    <w:link w:val="Char"/>
    <w:rsid w:val="00795DEA"/>
    <w:pPr>
      <w:spacing w:after="120"/>
    </w:pPr>
  </w:style>
  <w:style w:type="character" w:customStyle="1" w:styleId="Char">
    <w:name w:val="Тело текста Char"/>
    <w:basedOn w:val="a0"/>
    <w:link w:val="a"/>
    <w:rsid w:val="00795DEA"/>
    <w:rPr>
      <w:rFonts w:ascii="Times New Roman" w:eastAsia="Arial Unicode MS" w:hAnsi="Times New Roman" w:cs="Times New Roman"/>
      <w:color w:val="000000"/>
      <w:kern w:val="1"/>
      <w:sz w:val="24"/>
      <w:szCs w:val="24"/>
      <w:lang w:eastAsia="ar-SA"/>
    </w:rPr>
  </w:style>
  <w:style w:type="paragraph" w:styleId="a3">
    <w:name w:val="List"/>
    <w:basedOn w:val="a"/>
    <w:rsid w:val="00795DEA"/>
    <w:rPr>
      <w:rFonts w:cs="Mangal"/>
    </w:rPr>
  </w:style>
  <w:style w:type="paragraph" w:styleId="a4">
    <w:name w:val="caption"/>
    <w:basedOn w:val="Normal"/>
    <w:qFormat/>
    <w:rsid w:val="00795DEA"/>
    <w:pPr>
      <w:suppressLineNumbers/>
      <w:spacing w:before="120" w:after="120"/>
    </w:pPr>
    <w:rPr>
      <w:rFonts w:cs="Mangal"/>
      <w:i/>
      <w:iCs/>
    </w:rPr>
  </w:style>
  <w:style w:type="paragraph" w:customStyle="1" w:styleId="Index">
    <w:name w:val="Index"/>
    <w:basedOn w:val="Normal"/>
    <w:rsid w:val="00795DEA"/>
    <w:pPr>
      <w:suppressLineNumbers/>
    </w:pPr>
    <w:rPr>
      <w:rFonts w:cs="Mangal"/>
    </w:rPr>
  </w:style>
  <w:style w:type="paragraph" w:styleId="a5">
    <w:name w:val="List Paragraph"/>
    <w:basedOn w:val="Normal"/>
    <w:qFormat/>
    <w:rsid w:val="00795DEA"/>
    <w:pPr>
      <w:ind w:left="720"/>
    </w:pPr>
  </w:style>
  <w:style w:type="paragraph" w:customStyle="1" w:styleId="11">
    <w:name w:val="Текст коментара1"/>
    <w:basedOn w:val="Normal"/>
    <w:rsid w:val="00795DEA"/>
    <w:rPr>
      <w:sz w:val="20"/>
      <w:szCs w:val="20"/>
    </w:rPr>
  </w:style>
  <w:style w:type="paragraph" w:customStyle="1" w:styleId="12">
    <w:name w:val="Тема коментара1"/>
    <w:basedOn w:val="11"/>
    <w:rsid w:val="00795DEA"/>
    <w:rPr>
      <w:b/>
      <w:bCs/>
    </w:rPr>
  </w:style>
  <w:style w:type="paragraph" w:styleId="a6">
    <w:name w:val="Balloon Text"/>
    <w:basedOn w:val="Normal"/>
    <w:link w:val="Char0"/>
    <w:rsid w:val="00795DEA"/>
    <w:rPr>
      <w:rFonts w:ascii="Tahoma" w:hAnsi="Tahoma" w:cs="Tahoma"/>
      <w:sz w:val="16"/>
      <w:szCs w:val="16"/>
    </w:rPr>
  </w:style>
  <w:style w:type="character" w:customStyle="1" w:styleId="Char0">
    <w:name w:val="Текст у балончићу Char"/>
    <w:basedOn w:val="a0"/>
    <w:link w:val="a6"/>
    <w:rsid w:val="00795DEA"/>
    <w:rPr>
      <w:rFonts w:ascii="Tahoma" w:eastAsia="Arial Unicode MS" w:hAnsi="Tahoma" w:cs="Tahoma"/>
      <w:color w:val="000000"/>
      <w:kern w:val="1"/>
      <w:sz w:val="16"/>
      <w:szCs w:val="16"/>
      <w:lang w:eastAsia="ar-SA"/>
    </w:rPr>
  </w:style>
  <w:style w:type="paragraph" w:customStyle="1" w:styleId="ContentsHeading">
    <w:name w:val="Contents Heading"/>
    <w:basedOn w:val="1"/>
    <w:rsid w:val="00795DEA"/>
    <w:pPr>
      <w:suppressLineNumbers/>
    </w:pPr>
    <w:rPr>
      <w:sz w:val="32"/>
      <w:szCs w:val="32"/>
    </w:rPr>
  </w:style>
  <w:style w:type="paragraph" w:styleId="20">
    <w:name w:val="Body Text 2"/>
    <w:basedOn w:val="Normal"/>
    <w:link w:val="2Char0"/>
    <w:rsid w:val="00795DEA"/>
    <w:pPr>
      <w:spacing w:after="120" w:line="480" w:lineRule="auto"/>
    </w:pPr>
  </w:style>
  <w:style w:type="character" w:customStyle="1" w:styleId="2Char0">
    <w:name w:val="Тело текста 2 Char"/>
    <w:basedOn w:val="a0"/>
    <w:link w:val="20"/>
    <w:rsid w:val="00795DEA"/>
    <w:rPr>
      <w:rFonts w:ascii="Times New Roman" w:eastAsia="Arial Unicode MS" w:hAnsi="Times New Roman" w:cs="Times New Roman"/>
      <w:color w:val="000000"/>
      <w:kern w:val="1"/>
      <w:sz w:val="24"/>
      <w:szCs w:val="24"/>
      <w:lang w:eastAsia="ar-SA"/>
    </w:rPr>
  </w:style>
  <w:style w:type="paragraph" w:styleId="30">
    <w:name w:val="Body Text 3"/>
    <w:basedOn w:val="Normal"/>
    <w:link w:val="3Char0"/>
    <w:rsid w:val="00795DEA"/>
    <w:pPr>
      <w:spacing w:after="120"/>
    </w:pPr>
    <w:rPr>
      <w:rFonts w:eastAsia="Times New Roman"/>
      <w:sz w:val="16"/>
      <w:szCs w:val="16"/>
    </w:rPr>
  </w:style>
  <w:style w:type="character" w:customStyle="1" w:styleId="3Char0">
    <w:name w:val="Тело текста 3 Char"/>
    <w:basedOn w:val="a0"/>
    <w:link w:val="30"/>
    <w:rsid w:val="00795DEA"/>
    <w:rPr>
      <w:rFonts w:ascii="Times New Roman" w:eastAsia="Times New Roman" w:hAnsi="Times New Roman" w:cs="Times New Roman"/>
      <w:color w:val="000000"/>
      <w:kern w:val="1"/>
      <w:sz w:val="16"/>
      <w:szCs w:val="16"/>
      <w:lang w:eastAsia="ar-SA"/>
    </w:rPr>
  </w:style>
  <w:style w:type="paragraph" w:styleId="a7">
    <w:name w:val="No Spacing"/>
    <w:qFormat/>
    <w:rsid w:val="00795DEA"/>
    <w:pPr>
      <w:suppressAutoHyphens/>
      <w:spacing w:after="0" w:line="100" w:lineRule="atLeast"/>
    </w:pPr>
    <w:rPr>
      <w:rFonts w:ascii="Calibri" w:eastAsia="Arial Unicode MS" w:hAnsi="Calibri" w:cs="Calibri"/>
      <w:kern w:val="1"/>
      <w:lang w:eastAsia="ar-SA"/>
    </w:rPr>
  </w:style>
  <w:style w:type="paragraph" w:styleId="a8">
    <w:name w:val="header"/>
    <w:basedOn w:val="Normal"/>
    <w:link w:val="Char1"/>
    <w:rsid w:val="00795DEA"/>
    <w:pPr>
      <w:suppressLineNumbers/>
      <w:tabs>
        <w:tab w:val="center" w:pos="4513"/>
        <w:tab w:val="right" w:pos="9026"/>
      </w:tabs>
    </w:pPr>
  </w:style>
  <w:style w:type="character" w:customStyle="1" w:styleId="Char1">
    <w:name w:val="Заглавље странице Char"/>
    <w:basedOn w:val="a0"/>
    <w:link w:val="a8"/>
    <w:rsid w:val="00795DEA"/>
    <w:rPr>
      <w:rFonts w:ascii="Times New Roman" w:eastAsia="Arial Unicode MS" w:hAnsi="Times New Roman" w:cs="Times New Roman"/>
      <w:color w:val="000000"/>
      <w:kern w:val="1"/>
      <w:sz w:val="24"/>
      <w:szCs w:val="24"/>
      <w:lang w:eastAsia="ar-SA"/>
    </w:rPr>
  </w:style>
  <w:style w:type="paragraph" w:styleId="a9">
    <w:name w:val="footer"/>
    <w:basedOn w:val="Normal"/>
    <w:link w:val="Char2"/>
    <w:rsid w:val="00795DEA"/>
    <w:pPr>
      <w:suppressLineNumbers/>
      <w:tabs>
        <w:tab w:val="center" w:pos="4513"/>
        <w:tab w:val="right" w:pos="9026"/>
      </w:tabs>
    </w:pPr>
  </w:style>
  <w:style w:type="character" w:customStyle="1" w:styleId="Char2">
    <w:name w:val="Подножје странице Char"/>
    <w:basedOn w:val="a0"/>
    <w:link w:val="a9"/>
    <w:rsid w:val="00795DE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95DEA"/>
    <w:pPr>
      <w:suppressLineNumbers/>
    </w:pPr>
  </w:style>
  <w:style w:type="paragraph" w:customStyle="1" w:styleId="TableHeading">
    <w:name w:val="Table Heading"/>
    <w:basedOn w:val="TableContents"/>
    <w:rsid w:val="00795DEA"/>
    <w:pPr>
      <w:jc w:val="center"/>
    </w:pPr>
    <w:rPr>
      <w:b/>
      <w:bCs/>
    </w:rPr>
  </w:style>
  <w:style w:type="paragraph" w:customStyle="1" w:styleId="PythagoreanTheorem">
    <w:name w:val="Pythagorean Theorem"/>
    <w:rsid w:val="00795DEA"/>
    <w:pPr>
      <w:suppressAutoHyphens/>
    </w:pPr>
    <w:rPr>
      <w:rFonts w:ascii="Calibri" w:eastAsia="MS Mincho" w:hAnsi="Calibri" w:cs="Arial"/>
      <w:lang w:eastAsia="ar-SA"/>
    </w:rPr>
  </w:style>
  <w:style w:type="table" w:styleId="aa">
    <w:name w:val="Table Grid"/>
    <w:basedOn w:val="a1"/>
    <w:uiPriority w:val="59"/>
    <w:rsid w:val="00795D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Normal"/>
    <w:link w:val="Char3"/>
    <w:uiPriority w:val="99"/>
    <w:semiHidden/>
    <w:unhideWhenUsed/>
    <w:rsid w:val="00795DEA"/>
    <w:pPr>
      <w:spacing w:after="120"/>
      <w:ind w:left="283"/>
    </w:pPr>
  </w:style>
  <w:style w:type="character" w:customStyle="1" w:styleId="Char3">
    <w:name w:val="Увлачење тела текста Char"/>
    <w:basedOn w:val="a0"/>
    <w:link w:val="ab"/>
    <w:uiPriority w:val="99"/>
    <w:semiHidden/>
    <w:rsid w:val="00795DEA"/>
    <w:rPr>
      <w:rFonts w:ascii="Times New Roman" w:eastAsia="Arial Unicode MS" w:hAnsi="Times New Roman" w:cs="Times New Roman"/>
      <w:color w:val="000000"/>
      <w:kern w:val="1"/>
      <w:sz w:val="24"/>
      <w:szCs w:val="24"/>
      <w:lang w:eastAsia="ar-SA"/>
    </w:rPr>
  </w:style>
  <w:style w:type="paragraph" w:styleId="ac">
    <w:name w:val="Quote"/>
    <w:basedOn w:val="Normal"/>
    <w:next w:val="Normal"/>
    <w:link w:val="Char4"/>
    <w:uiPriority w:val="29"/>
    <w:qFormat/>
    <w:rsid w:val="00795DEA"/>
    <w:pPr>
      <w:suppressAutoHyphens w:val="0"/>
      <w:spacing w:line="240" w:lineRule="auto"/>
    </w:pPr>
    <w:rPr>
      <w:rFonts w:eastAsia="Times New Roman"/>
      <w:i/>
      <w:iCs/>
      <w:kern w:val="0"/>
      <w:lang w:eastAsia="en-US"/>
    </w:rPr>
  </w:style>
  <w:style w:type="character" w:customStyle="1" w:styleId="Char4">
    <w:name w:val="Навођење Char"/>
    <w:basedOn w:val="a0"/>
    <w:link w:val="ac"/>
    <w:uiPriority w:val="29"/>
    <w:rsid w:val="00795DEA"/>
    <w:rPr>
      <w:rFonts w:ascii="Times New Roman" w:eastAsia="Times New Roman" w:hAnsi="Times New Roman"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5857</Words>
  <Characters>33389</Characters>
  <Application>Microsoft Office Word</Application>
  <DocSecurity>0</DocSecurity>
  <Lines>278</Lines>
  <Paragraphs>78</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15</cp:revision>
  <cp:lastPrinted>2016-01-21T11:05:00Z</cp:lastPrinted>
  <dcterms:created xsi:type="dcterms:W3CDTF">2016-01-13T11:35:00Z</dcterms:created>
  <dcterms:modified xsi:type="dcterms:W3CDTF">2016-01-29T12:50:00Z</dcterms:modified>
</cp:coreProperties>
</file>