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EE1546" w:rsidRDefault="00221C6F" w:rsidP="00167B0C">
      <w:pPr>
        <w:rPr>
          <w:rFonts w:ascii="Arial" w:hAnsi="Arial" w:cs="Arial"/>
          <w:sz w:val="32"/>
          <w:szCs w:val="32"/>
        </w:rPr>
      </w:pPr>
    </w:p>
    <w:p w:rsidR="00221C6F" w:rsidRDefault="00221C6F">
      <w:pPr>
        <w:jc w:val="center"/>
        <w:rPr>
          <w:rFonts w:ascii="Arial" w:hAnsi="Arial" w:cs="Arial"/>
          <w:sz w:val="32"/>
          <w:szCs w:val="32"/>
        </w:rPr>
      </w:pPr>
    </w:p>
    <w:p w:rsidR="00221C6F" w:rsidRPr="001775E9" w:rsidRDefault="00221C6F">
      <w:pPr>
        <w:jc w:val="center"/>
      </w:pPr>
    </w:p>
    <w:p w:rsidR="00EE1546" w:rsidRPr="001775E9" w:rsidRDefault="00EE1546" w:rsidP="00EE1546">
      <w:pPr>
        <w:shd w:val="clear" w:color="auto" w:fill="C6D9F1"/>
        <w:jc w:val="center"/>
        <w:rPr>
          <w:color w:val="auto"/>
          <w:lang w:val="ru-RU"/>
        </w:rPr>
      </w:pPr>
      <w:r w:rsidRPr="001775E9">
        <w:rPr>
          <w:color w:val="auto"/>
        </w:rPr>
        <w:t>КОНКУРСН</w:t>
      </w:r>
      <w:r w:rsidRPr="001775E9">
        <w:rPr>
          <w:color w:val="auto"/>
          <w:lang w:val="sr-Cyrl-CS"/>
        </w:rPr>
        <w:t>А</w:t>
      </w:r>
      <w:r w:rsidRPr="001775E9">
        <w:rPr>
          <w:color w:val="auto"/>
        </w:rPr>
        <w:t xml:space="preserve"> ДОКУМЕНТАЦИЈ</w:t>
      </w:r>
      <w:r w:rsidRPr="001775E9">
        <w:rPr>
          <w:color w:val="auto"/>
          <w:lang w:val="sr-Cyrl-CS"/>
        </w:rPr>
        <w:t>А</w:t>
      </w:r>
    </w:p>
    <w:p w:rsidR="00EE1546" w:rsidRPr="001775E9" w:rsidRDefault="00EE1546" w:rsidP="00EE1546">
      <w:pPr>
        <w:jc w:val="center"/>
        <w:rPr>
          <w:color w:val="auto"/>
          <w:lang w:val="ru-RU"/>
        </w:rPr>
      </w:pPr>
    </w:p>
    <w:p w:rsidR="00EE1546" w:rsidRPr="001775E9" w:rsidRDefault="00EE1546" w:rsidP="00EE1546">
      <w:pPr>
        <w:jc w:val="center"/>
        <w:rPr>
          <w:b/>
          <w:bCs/>
          <w:iCs/>
          <w:color w:val="auto"/>
          <w:lang w:val="sr-Cyrl-CS"/>
        </w:rPr>
      </w:pPr>
      <w:r w:rsidRPr="001775E9">
        <w:rPr>
          <w:b/>
          <w:bCs/>
          <w:iCs/>
          <w:color w:val="auto"/>
          <w:lang w:val="sr-Cyrl-CS"/>
        </w:rPr>
        <w:t>ОШ „БРАНКО КРСМАНОВИЋ“ СИКИРИЦА</w:t>
      </w:r>
    </w:p>
    <w:p w:rsidR="00EE1546" w:rsidRPr="001775E9" w:rsidRDefault="00EE1546" w:rsidP="00EE1546">
      <w:pPr>
        <w:jc w:val="center"/>
        <w:rPr>
          <w:b/>
          <w:bCs/>
          <w:i/>
          <w:iCs/>
          <w:color w:val="auto"/>
          <w:lang w:val="ru-RU"/>
        </w:rPr>
      </w:pPr>
    </w:p>
    <w:p w:rsidR="00EE1546" w:rsidRPr="001775E9" w:rsidRDefault="00EE1546" w:rsidP="00EE1546">
      <w:pPr>
        <w:jc w:val="center"/>
        <w:rPr>
          <w:b/>
          <w:bCs/>
          <w:i/>
          <w:iCs/>
          <w:color w:val="auto"/>
          <w:lang w:val="ru-RU"/>
        </w:rPr>
      </w:pPr>
    </w:p>
    <w:p w:rsidR="00EE1546" w:rsidRPr="001775E9" w:rsidRDefault="00EE1546" w:rsidP="00EE1546">
      <w:pPr>
        <w:jc w:val="center"/>
        <w:rPr>
          <w:b/>
          <w:bCs/>
          <w:i/>
          <w:iCs/>
          <w:color w:val="auto"/>
          <w:lang w:val="sr-Cyrl-CS"/>
        </w:rPr>
      </w:pPr>
      <w:r w:rsidRPr="001775E9">
        <w:rPr>
          <w:b/>
          <w:bCs/>
          <w:color w:val="auto"/>
        </w:rPr>
        <w:t>ЈАВНА НАБАВКА</w:t>
      </w:r>
      <w:r w:rsidRPr="001775E9">
        <w:rPr>
          <w:b/>
          <w:bCs/>
          <w:color w:val="auto"/>
          <w:lang w:val="sr-Cyrl-CS"/>
        </w:rPr>
        <w:t xml:space="preserve"> </w:t>
      </w:r>
      <w:r w:rsidRPr="001775E9">
        <w:rPr>
          <w:b/>
          <w:bCs/>
          <w:color w:val="auto"/>
        </w:rPr>
        <w:t>(добра): НАБАВКА ЂАЧКЕ УЖИНЕ</w:t>
      </w:r>
      <w:r w:rsidRPr="001775E9">
        <w:rPr>
          <w:b/>
          <w:bCs/>
          <w:color w:val="auto"/>
          <w:lang w:val="sr-Cyrl-CS"/>
        </w:rPr>
        <w:t xml:space="preserve"> У ШКОЛСКОЈ 2019/2020. ГОДИНИ</w:t>
      </w:r>
    </w:p>
    <w:p w:rsidR="00EE1546" w:rsidRPr="001775E9" w:rsidRDefault="00EE1546" w:rsidP="00EE1546">
      <w:pPr>
        <w:jc w:val="center"/>
        <w:rPr>
          <w:b/>
          <w:bCs/>
          <w:i/>
          <w:iCs/>
          <w:color w:val="auto"/>
          <w:lang w:val="sr-Cyrl-CS"/>
        </w:rPr>
      </w:pPr>
    </w:p>
    <w:p w:rsidR="00EE1546" w:rsidRPr="001775E9" w:rsidRDefault="00EE1546" w:rsidP="00EE1546">
      <w:pPr>
        <w:jc w:val="center"/>
        <w:rPr>
          <w:b/>
          <w:bCs/>
          <w:color w:val="auto"/>
        </w:rPr>
      </w:pPr>
      <w:r w:rsidRPr="001775E9">
        <w:rPr>
          <w:b/>
          <w:bCs/>
          <w:color w:val="auto"/>
          <w:lang w:val="sr-Cyrl-CS"/>
        </w:rPr>
        <w:t>ПОСТУПАК ЈАВНЕ НАБАВКЕ МАЛЕ ВРЕДНОСТИ</w:t>
      </w:r>
    </w:p>
    <w:p w:rsidR="00EE1546" w:rsidRPr="001775E9" w:rsidRDefault="00EE1546" w:rsidP="00EE1546">
      <w:pPr>
        <w:jc w:val="center"/>
        <w:rPr>
          <w:b/>
          <w:bCs/>
          <w:color w:val="auto"/>
        </w:rPr>
      </w:pPr>
    </w:p>
    <w:p w:rsidR="00EE1546" w:rsidRPr="001775E9" w:rsidRDefault="00EE1546" w:rsidP="00EE1546">
      <w:pPr>
        <w:jc w:val="center"/>
        <w:rPr>
          <w:i/>
          <w:iCs/>
          <w:color w:val="auto"/>
          <w:lang w:val="sr-Cyrl-CS"/>
        </w:rPr>
      </w:pPr>
      <w:r w:rsidRPr="001775E9">
        <w:rPr>
          <w:b/>
          <w:bCs/>
          <w:color w:val="auto"/>
        </w:rPr>
        <w:t>ЈАВНА НАБАВКА бр.</w:t>
      </w:r>
      <w:r w:rsidRPr="001775E9">
        <w:rPr>
          <w:b/>
          <w:bCs/>
          <w:color w:val="auto"/>
          <w:lang w:val="sr-Cyrl-CS"/>
        </w:rPr>
        <w:t xml:space="preserve"> 4</w:t>
      </w:r>
      <w:r w:rsidRPr="001775E9">
        <w:rPr>
          <w:b/>
          <w:color w:val="auto"/>
          <w:lang w:val="sr-Cyrl-CS"/>
        </w:rPr>
        <w:t>/2019</w:t>
      </w:r>
    </w:p>
    <w:p w:rsidR="00EE1546" w:rsidRPr="001775E9" w:rsidRDefault="00EE1546" w:rsidP="00EE1546">
      <w:pPr>
        <w:jc w:val="center"/>
        <w:rPr>
          <w:b/>
          <w:bCs/>
          <w:i/>
          <w:iCs/>
          <w:color w:val="auto"/>
          <w:lang w:val="ru-RU"/>
        </w:rPr>
      </w:pPr>
      <w:r w:rsidRPr="001775E9">
        <w:rPr>
          <w:i/>
          <w:iCs/>
          <w:color w:val="auto"/>
          <w:lang w:val="sr-Cyrl-CS"/>
        </w:rPr>
        <w:t>Редни број набавке из Плана :1.1.3.</w:t>
      </w:r>
    </w:p>
    <w:p w:rsidR="00EE1546" w:rsidRPr="001775E9" w:rsidRDefault="00EE1546" w:rsidP="00EE1546">
      <w:pPr>
        <w:jc w:val="center"/>
        <w:rPr>
          <w:b/>
          <w:bCs/>
          <w:i/>
          <w:iCs/>
          <w:color w:val="auto"/>
          <w:lang w:val="ru-RU"/>
        </w:rPr>
      </w:pPr>
    </w:p>
    <w:p w:rsidR="00EE1546" w:rsidRPr="001775E9" w:rsidRDefault="00EE1546" w:rsidP="00EE1546">
      <w:pPr>
        <w:jc w:val="center"/>
        <w:rPr>
          <w:i/>
          <w:iCs/>
          <w:color w:val="auto"/>
        </w:rPr>
      </w:pPr>
    </w:p>
    <w:p w:rsidR="00EE1546" w:rsidRPr="001775E9" w:rsidRDefault="00014902" w:rsidP="00EE1546">
      <w:pPr>
        <w:jc w:val="center"/>
        <w:rPr>
          <w:i/>
          <w:iCs/>
          <w:color w:val="auto"/>
        </w:rPr>
      </w:pPr>
      <w:r>
        <w:rPr>
          <w:noProof/>
          <w:color w:val="auto"/>
          <w:lang w:eastAsia="en-US"/>
        </w:rPr>
        <mc:AlternateContent>
          <mc:Choice Requires="wps">
            <w:drawing>
              <wp:anchor distT="0" distB="127000" distL="114300" distR="114300" simplePos="0" relativeHeight="251660288" behindDoc="0" locked="0" layoutInCell="1" allowOverlap="1">
                <wp:simplePos x="0" y="0"/>
                <wp:positionH relativeFrom="page">
                  <wp:posOffset>573405</wp:posOffset>
                </wp:positionH>
                <wp:positionV relativeFrom="paragraph">
                  <wp:posOffset>222250</wp:posOffset>
                </wp:positionV>
                <wp:extent cx="6482080" cy="2125345"/>
                <wp:effectExtent l="1905" t="3175" r="254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25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5"/>
                              <w:gridCol w:w="6395"/>
                            </w:tblGrid>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Pr="00383B49" w:rsidRDefault="00526320">
                                  <w:pPr>
                                    <w:tabs>
                                      <w:tab w:val="left" w:pos="3573"/>
                                    </w:tabs>
                                    <w:autoSpaceDE w:val="0"/>
                                    <w:spacing w:after="200" w:line="276" w:lineRule="auto"/>
                                    <w:ind w:left="12" w:right="34"/>
                                    <w:jc w:val="both"/>
                                    <w:rPr>
                                      <w:b/>
                                      <w:color w:val="auto"/>
                                    </w:rPr>
                                  </w:pPr>
                                  <w:r w:rsidRPr="00383B49">
                                    <w:rPr>
                                      <w:b/>
                                      <w:color w:val="auto"/>
                                      <w:lang w:val="sr-Cyrl-CS"/>
                                    </w:rPr>
                                    <w:t>Рок за достављање понуда:</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EE1546">
                                  <w:pPr>
                                    <w:autoSpaceDE w:val="0"/>
                                    <w:spacing w:after="200" w:line="276" w:lineRule="auto"/>
                                    <w:jc w:val="both"/>
                                    <w:rPr>
                                      <w:color w:val="auto"/>
                                    </w:rPr>
                                  </w:pPr>
                                  <w:r>
                                    <w:rPr>
                                      <w:b/>
                                      <w:color w:val="auto"/>
                                      <w:lang w:val="sr-Cyrl-CS"/>
                                    </w:rPr>
                                    <w:t>16.08</w:t>
                                  </w:r>
                                  <w:r w:rsidRPr="004C016C">
                                    <w:rPr>
                                      <w:b/>
                                      <w:color w:val="auto"/>
                                    </w:rPr>
                                    <w:t>.201</w:t>
                                  </w:r>
                                  <w:r w:rsidRPr="004C016C">
                                    <w:rPr>
                                      <w:b/>
                                      <w:color w:val="auto"/>
                                      <w:lang w:val="sr-Cyrl-CS"/>
                                    </w:rPr>
                                    <w:t>9</w:t>
                                  </w:r>
                                  <w:r w:rsidRPr="004C016C">
                                    <w:rPr>
                                      <w:b/>
                                      <w:color w:val="auto"/>
                                    </w:rPr>
                                    <w:t>.</w:t>
                                  </w:r>
                                  <w:r>
                                    <w:rPr>
                                      <w:b/>
                                      <w:color w:val="auto"/>
                                      <w:lang w:val="sr-Cyrl-CS"/>
                                    </w:rPr>
                                    <w:t xml:space="preserve"> до 10</w:t>
                                  </w:r>
                                  <w:r w:rsidRPr="004C016C">
                                    <w:rPr>
                                      <w:b/>
                                      <w:color w:val="auto"/>
                                      <w:lang w:val="sr-Cyrl-CS"/>
                                    </w:rPr>
                                    <w:t>,00 часова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spacing w:after="200" w:line="276" w:lineRule="auto"/>
                                    <w:ind w:left="12" w:right="34"/>
                                    <w:jc w:val="both"/>
                                    <w:rPr>
                                      <w:b/>
                                      <w:lang w:val="sr-Cyrl-CS"/>
                                    </w:rPr>
                                  </w:pPr>
                                  <w:r>
                                    <w:rPr>
                                      <w:b/>
                                      <w:lang w:val="sr-Cyrl-CS"/>
                                    </w:rPr>
                                    <w:t>Понуде доставити на адресу:</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526320">
                                  <w:pPr>
                                    <w:autoSpaceDE w:val="0"/>
                                    <w:spacing w:after="200" w:line="276" w:lineRule="auto"/>
                                    <w:ind w:left="-6"/>
                                    <w:jc w:val="both"/>
                                    <w:rPr>
                                      <w:color w:val="auto"/>
                                    </w:rPr>
                                  </w:pPr>
                                  <w:r>
                                    <w:rPr>
                                      <w:b/>
                                      <w:color w:val="auto"/>
                                      <w:lang w:val="sr-Cyrl-CS"/>
                                    </w:rPr>
                                    <w:t>ОШ „Бранко Крсмановић“ Сикирица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ind w:left="12" w:right="34"/>
                                    <w:jc w:val="both"/>
                                    <w:rPr>
                                      <w:b/>
                                      <w:lang w:val="sr-Cyrl-CS"/>
                                    </w:rPr>
                                  </w:pPr>
                                  <w:r>
                                    <w:rPr>
                                      <w:b/>
                                      <w:lang w:val="sr-Cyrl-CS"/>
                                    </w:rPr>
                                    <w:t>Јавно отварање понуда,</w:t>
                                  </w:r>
                                </w:p>
                                <w:p w:rsidR="00526320" w:rsidRDefault="00526320">
                                  <w:pPr>
                                    <w:tabs>
                                      <w:tab w:val="left" w:pos="3573"/>
                                    </w:tabs>
                                    <w:autoSpaceDE w:val="0"/>
                                    <w:spacing w:after="200" w:line="276" w:lineRule="auto"/>
                                    <w:ind w:left="12" w:right="34"/>
                                    <w:jc w:val="both"/>
                                    <w:rPr>
                                      <w:b/>
                                      <w:lang w:val="sr-Cyrl-CS"/>
                                    </w:rPr>
                                  </w:pPr>
                                  <w:r>
                                    <w:rPr>
                                      <w:b/>
                                      <w:lang w:val="sr-Cyrl-CS"/>
                                    </w:rPr>
                                    <w:t xml:space="preserve">обавиће се у </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A00218">
                                  <w:pPr>
                                    <w:autoSpaceDE w:val="0"/>
                                    <w:spacing w:after="200" w:line="276" w:lineRule="auto"/>
                                    <w:ind w:left="-6"/>
                                    <w:jc w:val="both"/>
                                    <w:rPr>
                                      <w:color w:val="auto"/>
                                    </w:rPr>
                                  </w:pPr>
                                  <w:r w:rsidRPr="004C016C">
                                    <w:rPr>
                                      <w:b/>
                                      <w:color w:val="auto"/>
                                      <w:lang w:val="sr-Cyrl-CS"/>
                                    </w:rPr>
                                    <w:t xml:space="preserve">У просторијама </w:t>
                                  </w:r>
                                  <w:r w:rsidRPr="004C016C">
                                    <w:rPr>
                                      <w:b/>
                                      <w:color w:val="auto"/>
                                      <w:lang w:val="ru-RU"/>
                                    </w:rPr>
                                    <w:t>наручиоца,</w:t>
                                  </w:r>
                                  <w:r>
                                    <w:rPr>
                                      <w:b/>
                                      <w:color w:val="auto"/>
                                    </w:rPr>
                                    <w:t xml:space="preserve"> </w:t>
                                  </w:r>
                                  <w:r>
                                    <w:rPr>
                                      <w:b/>
                                      <w:color w:val="auto"/>
                                      <w:lang w:val="sr-Cyrl-CS"/>
                                    </w:rPr>
                                    <w:t>дана 16</w:t>
                                  </w:r>
                                  <w:r w:rsidRPr="004C016C">
                                    <w:rPr>
                                      <w:b/>
                                      <w:color w:val="auto"/>
                                      <w:lang w:val="sr-Cyrl-CS"/>
                                    </w:rPr>
                                    <w:t>.0</w:t>
                                  </w:r>
                                  <w:r>
                                    <w:rPr>
                                      <w:b/>
                                      <w:color w:val="auto"/>
                                      <w:lang w:val="sr-Cyrl-CS"/>
                                    </w:rPr>
                                    <w:t>8</w:t>
                                  </w:r>
                                  <w:r w:rsidRPr="004C016C">
                                    <w:rPr>
                                      <w:b/>
                                      <w:color w:val="auto"/>
                                      <w:lang w:val="sr-Cyrl-CS"/>
                                    </w:rPr>
                                    <w:t>.2019</w:t>
                                  </w:r>
                                  <w:r w:rsidRPr="004C016C">
                                    <w:rPr>
                                      <w:b/>
                                      <w:color w:val="auto"/>
                                    </w:rPr>
                                    <w:t>.</w:t>
                                  </w:r>
                                  <w:r w:rsidRPr="004C016C">
                                    <w:rPr>
                                      <w:b/>
                                      <w:color w:val="auto"/>
                                      <w:lang w:val="sr-Cyrl-CS"/>
                                    </w:rPr>
                                    <w:t xml:space="preserve"> </w:t>
                                  </w:r>
                                  <w:r w:rsidRPr="004C016C">
                                    <w:rPr>
                                      <w:b/>
                                      <w:color w:val="auto"/>
                                    </w:rPr>
                                    <w:t>г</w:t>
                                  </w:r>
                                  <w:r w:rsidRPr="004C016C">
                                    <w:rPr>
                                      <w:b/>
                                      <w:color w:val="auto"/>
                                      <w:lang w:val="sr-Cyrl-CS"/>
                                    </w:rPr>
                                    <w:t>одине</w:t>
                                  </w:r>
                                  <w:r>
                                    <w:rPr>
                                      <w:b/>
                                      <w:color w:val="auto"/>
                                    </w:rPr>
                                    <w:t xml:space="preserve"> у  10</w:t>
                                  </w:r>
                                  <w:r w:rsidRPr="004C016C">
                                    <w:rPr>
                                      <w:b/>
                                      <w:color w:val="auto"/>
                                    </w:rPr>
                                    <w:t>,</w:t>
                                  </w:r>
                                  <w:r>
                                    <w:rPr>
                                      <w:b/>
                                      <w:color w:val="auto"/>
                                      <w:lang w:val="sr-Cyrl-CS"/>
                                    </w:rPr>
                                    <w:t>30</w:t>
                                  </w:r>
                                  <w:r w:rsidRPr="004C016C">
                                    <w:rPr>
                                      <w:b/>
                                      <w:color w:val="auto"/>
                                    </w:rPr>
                                    <w:t xml:space="preserve"> часова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ind w:left="12" w:right="34"/>
                                    <w:jc w:val="both"/>
                                    <w:rPr>
                                      <w:b/>
                                      <w:lang w:val="sr-Cyrl-CS"/>
                                    </w:rPr>
                                  </w:pPr>
                                  <w:r>
                                    <w:rPr>
                                      <w:b/>
                                    </w:rPr>
                                    <w:t>Укупан број страна:</w:t>
                                  </w:r>
                                </w:p>
                                <w:p w:rsidR="00526320" w:rsidRDefault="00526320">
                                  <w:pPr>
                                    <w:tabs>
                                      <w:tab w:val="left" w:pos="3573"/>
                                    </w:tabs>
                                    <w:autoSpaceDE w:val="0"/>
                                    <w:spacing w:after="200" w:line="276" w:lineRule="auto"/>
                                    <w:ind w:left="12" w:right="34"/>
                                    <w:jc w:val="both"/>
                                    <w:rPr>
                                      <w:b/>
                                      <w:lang w:val="sr-Cyrl-CS"/>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FA49FF">
                                  <w:pPr>
                                    <w:autoSpaceDE w:val="0"/>
                                    <w:spacing w:after="200" w:line="276" w:lineRule="auto"/>
                                    <w:ind w:left="-6"/>
                                    <w:jc w:val="both"/>
                                    <w:rPr>
                                      <w:color w:val="auto"/>
                                    </w:rPr>
                                  </w:pPr>
                                  <w:r>
                                    <w:rPr>
                                      <w:b/>
                                      <w:color w:val="auto"/>
                                      <w:lang w:val="sr-Cyrl-CS"/>
                                    </w:rPr>
                                    <w:t>32 ( тридесет два)</w:t>
                                  </w:r>
                                </w:p>
                              </w:tc>
                            </w:tr>
                          </w:tbl>
                          <w:p w:rsidR="00526320" w:rsidRDefault="00526320" w:rsidP="00EE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5pt;margin-top:17.5pt;width:510.4pt;height:167.35pt;z-index:251660288;visibility:visible;mso-wrap-style:square;mso-width-percent:0;mso-height-percent:0;mso-wrap-distance-left:9pt;mso-wrap-distance-top:0;mso-wrap-distance-right:9pt;mso-wrap-distance-bottom:10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L8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3825"/>
                        <w:gridCol w:w="6395"/>
                      </w:tblGrid>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Pr="00383B49" w:rsidRDefault="00526320">
                            <w:pPr>
                              <w:tabs>
                                <w:tab w:val="left" w:pos="3573"/>
                              </w:tabs>
                              <w:autoSpaceDE w:val="0"/>
                              <w:spacing w:after="200" w:line="276" w:lineRule="auto"/>
                              <w:ind w:left="12" w:right="34"/>
                              <w:jc w:val="both"/>
                              <w:rPr>
                                <w:b/>
                                <w:color w:val="auto"/>
                              </w:rPr>
                            </w:pPr>
                            <w:r w:rsidRPr="00383B49">
                              <w:rPr>
                                <w:b/>
                                <w:color w:val="auto"/>
                                <w:lang w:val="sr-Cyrl-CS"/>
                              </w:rPr>
                              <w:t>Рок за достављање понуда:</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EE1546">
                            <w:pPr>
                              <w:autoSpaceDE w:val="0"/>
                              <w:spacing w:after="200" w:line="276" w:lineRule="auto"/>
                              <w:jc w:val="both"/>
                              <w:rPr>
                                <w:color w:val="auto"/>
                              </w:rPr>
                            </w:pPr>
                            <w:r>
                              <w:rPr>
                                <w:b/>
                                <w:color w:val="auto"/>
                                <w:lang w:val="sr-Cyrl-CS"/>
                              </w:rPr>
                              <w:t>16.08</w:t>
                            </w:r>
                            <w:r w:rsidRPr="004C016C">
                              <w:rPr>
                                <w:b/>
                                <w:color w:val="auto"/>
                              </w:rPr>
                              <w:t>.201</w:t>
                            </w:r>
                            <w:r w:rsidRPr="004C016C">
                              <w:rPr>
                                <w:b/>
                                <w:color w:val="auto"/>
                                <w:lang w:val="sr-Cyrl-CS"/>
                              </w:rPr>
                              <w:t>9</w:t>
                            </w:r>
                            <w:r w:rsidRPr="004C016C">
                              <w:rPr>
                                <w:b/>
                                <w:color w:val="auto"/>
                              </w:rPr>
                              <w:t>.</w:t>
                            </w:r>
                            <w:r>
                              <w:rPr>
                                <w:b/>
                                <w:color w:val="auto"/>
                                <w:lang w:val="sr-Cyrl-CS"/>
                              </w:rPr>
                              <w:t xml:space="preserve"> до 10</w:t>
                            </w:r>
                            <w:r w:rsidRPr="004C016C">
                              <w:rPr>
                                <w:b/>
                                <w:color w:val="auto"/>
                                <w:lang w:val="sr-Cyrl-CS"/>
                              </w:rPr>
                              <w:t>,00 часова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spacing w:after="200" w:line="276" w:lineRule="auto"/>
                              <w:ind w:left="12" w:right="34"/>
                              <w:jc w:val="both"/>
                              <w:rPr>
                                <w:b/>
                                <w:lang w:val="sr-Cyrl-CS"/>
                              </w:rPr>
                            </w:pPr>
                            <w:r>
                              <w:rPr>
                                <w:b/>
                                <w:lang w:val="sr-Cyrl-CS"/>
                              </w:rPr>
                              <w:t>Понуде доставити на адресу:</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526320">
                            <w:pPr>
                              <w:autoSpaceDE w:val="0"/>
                              <w:spacing w:after="200" w:line="276" w:lineRule="auto"/>
                              <w:ind w:left="-6"/>
                              <w:jc w:val="both"/>
                              <w:rPr>
                                <w:color w:val="auto"/>
                              </w:rPr>
                            </w:pPr>
                            <w:r>
                              <w:rPr>
                                <w:b/>
                                <w:color w:val="auto"/>
                                <w:lang w:val="sr-Cyrl-CS"/>
                              </w:rPr>
                              <w:t>ОШ „Бранко Крсмановић“ Сикирица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ind w:left="12" w:right="34"/>
                              <w:jc w:val="both"/>
                              <w:rPr>
                                <w:b/>
                                <w:lang w:val="sr-Cyrl-CS"/>
                              </w:rPr>
                            </w:pPr>
                            <w:r>
                              <w:rPr>
                                <w:b/>
                                <w:lang w:val="sr-Cyrl-CS"/>
                              </w:rPr>
                              <w:t>Јавно отварање понуда,</w:t>
                            </w:r>
                          </w:p>
                          <w:p w:rsidR="00526320" w:rsidRDefault="00526320">
                            <w:pPr>
                              <w:tabs>
                                <w:tab w:val="left" w:pos="3573"/>
                              </w:tabs>
                              <w:autoSpaceDE w:val="0"/>
                              <w:spacing w:after="200" w:line="276" w:lineRule="auto"/>
                              <w:ind w:left="12" w:right="34"/>
                              <w:jc w:val="both"/>
                              <w:rPr>
                                <w:b/>
                                <w:lang w:val="sr-Cyrl-CS"/>
                              </w:rPr>
                            </w:pPr>
                            <w:r>
                              <w:rPr>
                                <w:b/>
                                <w:lang w:val="sr-Cyrl-CS"/>
                              </w:rPr>
                              <w:t xml:space="preserve">обавиће се у </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A00218">
                            <w:pPr>
                              <w:autoSpaceDE w:val="0"/>
                              <w:spacing w:after="200" w:line="276" w:lineRule="auto"/>
                              <w:ind w:left="-6"/>
                              <w:jc w:val="both"/>
                              <w:rPr>
                                <w:color w:val="auto"/>
                              </w:rPr>
                            </w:pPr>
                            <w:r w:rsidRPr="004C016C">
                              <w:rPr>
                                <w:b/>
                                <w:color w:val="auto"/>
                                <w:lang w:val="sr-Cyrl-CS"/>
                              </w:rPr>
                              <w:t xml:space="preserve">У просторијама </w:t>
                            </w:r>
                            <w:r w:rsidRPr="004C016C">
                              <w:rPr>
                                <w:b/>
                                <w:color w:val="auto"/>
                                <w:lang w:val="ru-RU"/>
                              </w:rPr>
                              <w:t>наручиоца,</w:t>
                            </w:r>
                            <w:r>
                              <w:rPr>
                                <w:b/>
                                <w:color w:val="auto"/>
                              </w:rPr>
                              <w:t xml:space="preserve"> </w:t>
                            </w:r>
                            <w:r>
                              <w:rPr>
                                <w:b/>
                                <w:color w:val="auto"/>
                                <w:lang w:val="sr-Cyrl-CS"/>
                              </w:rPr>
                              <w:t>дана 16</w:t>
                            </w:r>
                            <w:r w:rsidRPr="004C016C">
                              <w:rPr>
                                <w:b/>
                                <w:color w:val="auto"/>
                                <w:lang w:val="sr-Cyrl-CS"/>
                              </w:rPr>
                              <w:t>.0</w:t>
                            </w:r>
                            <w:r>
                              <w:rPr>
                                <w:b/>
                                <w:color w:val="auto"/>
                                <w:lang w:val="sr-Cyrl-CS"/>
                              </w:rPr>
                              <w:t>8</w:t>
                            </w:r>
                            <w:r w:rsidRPr="004C016C">
                              <w:rPr>
                                <w:b/>
                                <w:color w:val="auto"/>
                                <w:lang w:val="sr-Cyrl-CS"/>
                              </w:rPr>
                              <w:t>.2019</w:t>
                            </w:r>
                            <w:r w:rsidRPr="004C016C">
                              <w:rPr>
                                <w:b/>
                                <w:color w:val="auto"/>
                              </w:rPr>
                              <w:t>.</w:t>
                            </w:r>
                            <w:r w:rsidRPr="004C016C">
                              <w:rPr>
                                <w:b/>
                                <w:color w:val="auto"/>
                                <w:lang w:val="sr-Cyrl-CS"/>
                              </w:rPr>
                              <w:t xml:space="preserve"> </w:t>
                            </w:r>
                            <w:r w:rsidRPr="004C016C">
                              <w:rPr>
                                <w:b/>
                                <w:color w:val="auto"/>
                              </w:rPr>
                              <w:t>г</w:t>
                            </w:r>
                            <w:r w:rsidRPr="004C016C">
                              <w:rPr>
                                <w:b/>
                                <w:color w:val="auto"/>
                                <w:lang w:val="sr-Cyrl-CS"/>
                              </w:rPr>
                              <w:t>одине</w:t>
                            </w:r>
                            <w:r>
                              <w:rPr>
                                <w:b/>
                                <w:color w:val="auto"/>
                              </w:rPr>
                              <w:t xml:space="preserve"> у  10</w:t>
                            </w:r>
                            <w:r w:rsidRPr="004C016C">
                              <w:rPr>
                                <w:b/>
                                <w:color w:val="auto"/>
                              </w:rPr>
                              <w:t>,</w:t>
                            </w:r>
                            <w:r>
                              <w:rPr>
                                <w:b/>
                                <w:color w:val="auto"/>
                                <w:lang w:val="sr-Cyrl-CS"/>
                              </w:rPr>
                              <w:t>30</w:t>
                            </w:r>
                            <w:r w:rsidRPr="004C016C">
                              <w:rPr>
                                <w:b/>
                                <w:color w:val="auto"/>
                              </w:rPr>
                              <w:t xml:space="preserve"> часова</w:t>
                            </w:r>
                          </w:p>
                        </w:tc>
                      </w:tr>
                      <w:tr w:rsidR="00526320">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526320" w:rsidRDefault="00526320">
                            <w:pPr>
                              <w:tabs>
                                <w:tab w:val="left" w:pos="3573"/>
                              </w:tabs>
                              <w:autoSpaceDE w:val="0"/>
                              <w:ind w:left="12" w:right="34"/>
                              <w:jc w:val="both"/>
                              <w:rPr>
                                <w:b/>
                                <w:lang w:val="sr-Cyrl-CS"/>
                              </w:rPr>
                            </w:pPr>
                            <w:r>
                              <w:rPr>
                                <w:b/>
                              </w:rPr>
                              <w:t>Укупан број страна:</w:t>
                            </w:r>
                          </w:p>
                          <w:p w:rsidR="00526320" w:rsidRDefault="00526320">
                            <w:pPr>
                              <w:tabs>
                                <w:tab w:val="left" w:pos="3573"/>
                              </w:tabs>
                              <w:autoSpaceDE w:val="0"/>
                              <w:spacing w:after="200" w:line="276" w:lineRule="auto"/>
                              <w:ind w:left="12" w:right="34"/>
                              <w:jc w:val="both"/>
                              <w:rPr>
                                <w:b/>
                                <w:lang w:val="sr-Cyrl-CS"/>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320" w:rsidRPr="004C016C" w:rsidRDefault="00526320" w:rsidP="00FA49FF">
                            <w:pPr>
                              <w:autoSpaceDE w:val="0"/>
                              <w:spacing w:after="200" w:line="276" w:lineRule="auto"/>
                              <w:ind w:left="-6"/>
                              <w:jc w:val="both"/>
                              <w:rPr>
                                <w:color w:val="auto"/>
                              </w:rPr>
                            </w:pPr>
                            <w:r>
                              <w:rPr>
                                <w:b/>
                                <w:color w:val="auto"/>
                                <w:lang w:val="sr-Cyrl-CS"/>
                              </w:rPr>
                              <w:t>32 ( тридесет два)</w:t>
                            </w:r>
                          </w:p>
                        </w:tc>
                      </w:tr>
                    </w:tbl>
                    <w:p w:rsidR="00526320" w:rsidRDefault="00526320" w:rsidP="00EE1546">
                      <w:r>
                        <w:t xml:space="preserve"> </w:t>
                      </w:r>
                    </w:p>
                  </w:txbxContent>
                </v:textbox>
                <w10:wrap type="square" anchorx="page"/>
              </v:shape>
            </w:pict>
          </mc:Fallback>
        </mc:AlternateContent>
      </w:r>
    </w:p>
    <w:p w:rsidR="00EE1546" w:rsidRPr="001775E9" w:rsidRDefault="00EE1546" w:rsidP="00EE1546">
      <w:pPr>
        <w:jc w:val="center"/>
        <w:rPr>
          <w:i/>
          <w:iCs/>
          <w:color w:val="auto"/>
        </w:rPr>
      </w:pPr>
    </w:p>
    <w:p w:rsidR="00EE1546" w:rsidRPr="001775E9" w:rsidRDefault="00EE1546" w:rsidP="00EE1546">
      <w:pPr>
        <w:jc w:val="center"/>
        <w:rPr>
          <w:i/>
          <w:iCs/>
          <w:color w:val="auto"/>
        </w:rPr>
      </w:pPr>
    </w:p>
    <w:p w:rsidR="00EE1546" w:rsidRPr="001775E9" w:rsidRDefault="00EE1546" w:rsidP="00EE1546">
      <w:pPr>
        <w:jc w:val="center"/>
        <w:rPr>
          <w:i/>
          <w:iCs/>
          <w:color w:val="auto"/>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rPr>
          <w:i/>
          <w:iCs/>
          <w:color w:val="auto"/>
          <w:lang w:val="sr-Cyrl-CS"/>
        </w:rPr>
      </w:pPr>
    </w:p>
    <w:p w:rsidR="00EE1546" w:rsidRPr="001775E9" w:rsidRDefault="00EE1546" w:rsidP="00EE1546">
      <w:pPr>
        <w:jc w:val="center"/>
        <w:rPr>
          <w:i/>
          <w:iCs/>
          <w:color w:val="auto"/>
        </w:rPr>
      </w:pPr>
    </w:p>
    <w:p w:rsidR="00EE1546" w:rsidRPr="001775E9" w:rsidRDefault="00EE1546" w:rsidP="00EE1546">
      <w:pPr>
        <w:rPr>
          <w:i/>
          <w:iCs/>
          <w:color w:val="auto"/>
          <w:lang w:val="sr-Cyrl-CS"/>
        </w:rPr>
      </w:pPr>
    </w:p>
    <w:p w:rsidR="00221C6F" w:rsidRPr="001775E9" w:rsidRDefault="00EE1546" w:rsidP="00EE1546">
      <w:pPr>
        <w:jc w:val="center"/>
        <w:rPr>
          <w:b/>
          <w:bCs/>
          <w:color w:val="auto"/>
          <w:lang w:val="sr-Cyrl-CS"/>
        </w:rPr>
      </w:pPr>
      <w:r w:rsidRPr="001775E9">
        <w:rPr>
          <w:b/>
          <w:i/>
          <w:iCs/>
          <w:color w:val="auto"/>
          <w:lang w:val="sr-Cyrl-CS"/>
        </w:rPr>
        <w:t>Август</w:t>
      </w:r>
      <w:r w:rsidRPr="001775E9">
        <w:rPr>
          <w:b/>
          <w:i/>
          <w:iCs/>
          <w:color w:val="auto"/>
        </w:rPr>
        <w:t xml:space="preserve"> </w:t>
      </w:r>
      <w:r w:rsidRPr="001775E9">
        <w:rPr>
          <w:b/>
          <w:bCs/>
          <w:color w:val="auto"/>
        </w:rPr>
        <w:t>201</w:t>
      </w:r>
      <w:r w:rsidRPr="001775E9">
        <w:rPr>
          <w:b/>
          <w:bCs/>
          <w:color w:val="auto"/>
          <w:lang w:val="sr-Cyrl-CS"/>
        </w:rPr>
        <w:t>9</w:t>
      </w:r>
      <w:r w:rsidRPr="001775E9">
        <w:rPr>
          <w:b/>
          <w:bCs/>
          <w:color w:val="auto"/>
        </w:rPr>
        <w:t>. годин</w:t>
      </w:r>
    </w:p>
    <w:p w:rsidR="00EE1546" w:rsidRPr="001775E9" w:rsidRDefault="00EE1546">
      <w:pPr>
        <w:jc w:val="both"/>
      </w:pPr>
    </w:p>
    <w:p w:rsidR="00EE1546" w:rsidRPr="001775E9" w:rsidRDefault="00EE1546">
      <w:pPr>
        <w:jc w:val="both"/>
      </w:pPr>
    </w:p>
    <w:p w:rsidR="00221C6F" w:rsidRPr="001775E9" w:rsidRDefault="00221C6F" w:rsidP="00084C33">
      <w:pPr>
        <w:jc w:val="both"/>
        <w:rPr>
          <w:rFonts w:eastAsia="TimesNewRomanPSMT"/>
        </w:rPr>
      </w:pPr>
      <w:r w:rsidRPr="001775E9">
        <w:rPr>
          <w:rFonts w:eastAsia="TimesNewRomanPSMT"/>
        </w:rPr>
        <w:t xml:space="preserve">На основу чл. 39. и 61. </w:t>
      </w:r>
      <w:r w:rsidR="009B76F3" w:rsidRPr="001775E9">
        <w:rPr>
          <w:rFonts w:eastAsia="TimesNewRomanPSMT"/>
        </w:rPr>
        <w:t>Закона</w:t>
      </w:r>
      <w:r w:rsidRPr="001775E9">
        <w:rPr>
          <w:rFonts w:eastAsia="TimesNewRomanPSMT"/>
        </w:rPr>
        <w:t xml:space="preserve"> о јавним набавкама („Сл. гласник РС” бр. 124/12,</w:t>
      </w:r>
      <w:r w:rsidR="0068724D" w:rsidRPr="001775E9">
        <w:rPr>
          <w:rFonts w:eastAsia="TimesNewRomanPSMT"/>
        </w:rPr>
        <w:t xml:space="preserve"> 14/15 и 68/15</w:t>
      </w:r>
      <w:r w:rsidRPr="001775E9">
        <w:rPr>
          <w:rFonts w:eastAsia="TimesNewRomanPSMT"/>
        </w:rPr>
        <w:t xml:space="preserve"> у даљем тексту: </w:t>
      </w:r>
      <w:r w:rsidR="009B76F3" w:rsidRPr="001775E9">
        <w:rPr>
          <w:rFonts w:eastAsia="TimesNewRomanPSMT"/>
        </w:rPr>
        <w:t>ЗЈН</w:t>
      </w:r>
      <w:r w:rsidRPr="001775E9">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1775E9">
        <w:rPr>
          <w:rFonts w:eastAsia="TimesNewRomanPSMT"/>
        </w:rPr>
        <w:t>86/2015</w:t>
      </w:r>
      <w:r w:rsidRPr="001775E9">
        <w:rPr>
          <w:rFonts w:eastAsia="TimesNewRomanPSMT"/>
        </w:rPr>
        <w:t xml:space="preserve">), </w:t>
      </w:r>
      <w:r w:rsidRPr="001775E9">
        <w:t>Одлуке о покретању поступка јавне набавке</w:t>
      </w:r>
      <w:r w:rsidR="00D06B11" w:rsidRPr="001775E9">
        <w:t xml:space="preserve"> </w:t>
      </w:r>
      <w:r w:rsidR="001775E9" w:rsidRPr="001775E9">
        <w:rPr>
          <w:i/>
          <w:iCs/>
        </w:rPr>
        <w:t>4</w:t>
      </w:r>
      <w:r w:rsidR="00D06B11" w:rsidRPr="001775E9">
        <w:rPr>
          <w:i/>
          <w:iCs/>
        </w:rPr>
        <w:t>/201</w:t>
      </w:r>
      <w:r w:rsidR="001775E9" w:rsidRPr="001775E9">
        <w:rPr>
          <w:i/>
          <w:iCs/>
        </w:rPr>
        <w:t>9</w:t>
      </w:r>
      <w:r w:rsidR="00D06B11" w:rsidRPr="001775E9">
        <w:rPr>
          <w:i/>
          <w:iCs/>
        </w:rPr>
        <w:t xml:space="preserve"> </w:t>
      </w:r>
      <w:r w:rsidRPr="001775E9">
        <w:t xml:space="preserve"> број </w:t>
      </w:r>
      <w:r w:rsidR="00361697">
        <w:t>532</w:t>
      </w:r>
      <w:r w:rsidR="00D06B11" w:rsidRPr="001775E9">
        <w:t xml:space="preserve"> од </w:t>
      </w:r>
      <w:r w:rsidR="00361697">
        <w:t>08</w:t>
      </w:r>
      <w:r w:rsidR="00D06B11" w:rsidRPr="001775E9">
        <w:t>.08.201</w:t>
      </w:r>
      <w:r w:rsidR="00361697">
        <w:t>9</w:t>
      </w:r>
      <w:r w:rsidR="00D06B11" w:rsidRPr="001775E9">
        <w:t>.</w:t>
      </w:r>
      <w:r w:rsidR="00361697">
        <w:t xml:space="preserve"> </w:t>
      </w:r>
      <w:r w:rsidR="00D06B11" w:rsidRPr="001775E9">
        <w:t>године</w:t>
      </w:r>
      <w:r w:rsidR="00B95422" w:rsidRPr="001775E9">
        <w:t xml:space="preserve"> </w:t>
      </w:r>
      <w:r w:rsidRPr="001775E9">
        <w:t xml:space="preserve">и </w:t>
      </w:r>
      <w:r w:rsidR="00B95422" w:rsidRPr="001775E9">
        <w:rPr>
          <w:color w:val="auto"/>
        </w:rPr>
        <w:t xml:space="preserve">Решења о образовању комисије за јавну набавку </w:t>
      </w:r>
      <w:r w:rsidR="00DD4414" w:rsidRPr="001775E9">
        <w:rPr>
          <w:color w:val="auto"/>
        </w:rPr>
        <w:t>за спровођење поступка јавне набавке</w:t>
      </w:r>
      <w:r w:rsidR="00084C33" w:rsidRPr="001775E9">
        <w:rPr>
          <w:color w:val="auto"/>
        </w:rPr>
        <w:t xml:space="preserve"> </w:t>
      </w:r>
      <w:r w:rsidR="00084C33" w:rsidRPr="001775E9">
        <w:rPr>
          <w:i/>
          <w:iCs/>
        </w:rPr>
        <w:t xml:space="preserve"> </w:t>
      </w:r>
      <w:r w:rsidR="00361697">
        <w:rPr>
          <w:i/>
          <w:iCs/>
        </w:rPr>
        <w:t>4</w:t>
      </w:r>
      <w:r w:rsidR="00D06B11" w:rsidRPr="001775E9">
        <w:rPr>
          <w:i/>
          <w:iCs/>
        </w:rPr>
        <w:t>/201</w:t>
      </w:r>
      <w:r w:rsidR="00361697">
        <w:rPr>
          <w:i/>
          <w:iCs/>
        </w:rPr>
        <w:t xml:space="preserve">9 </w:t>
      </w:r>
      <w:r w:rsidR="00D06B11" w:rsidRPr="001775E9">
        <w:rPr>
          <w:i/>
          <w:iCs/>
        </w:rPr>
        <w:t xml:space="preserve">бр. </w:t>
      </w:r>
      <w:r w:rsidR="00361697">
        <w:rPr>
          <w:i/>
          <w:iCs/>
        </w:rPr>
        <w:t>533</w:t>
      </w:r>
      <w:r w:rsidR="00A00218">
        <w:rPr>
          <w:i/>
          <w:iCs/>
        </w:rPr>
        <w:t xml:space="preserve">  o</w:t>
      </w:r>
      <w:r w:rsidR="00D06B11" w:rsidRPr="001775E9">
        <w:rPr>
          <w:i/>
          <w:iCs/>
        </w:rPr>
        <w:t xml:space="preserve">д </w:t>
      </w:r>
      <w:r w:rsidR="00361697">
        <w:rPr>
          <w:i/>
          <w:iCs/>
        </w:rPr>
        <w:t>08</w:t>
      </w:r>
      <w:r w:rsidR="00D06B11" w:rsidRPr="001775E9">
        <w:rPr>
          <w:i/>
          <w:iCs/>
        </w:rPr>
        <w:t>.08.</w:t>
      </w:r>
      <w:r w:rsidR="00B95422" w:rsidRPr="001775E9">
        <w:rPr>
          <w:i/>
          <w:iCs/>
        </w:rPr>
        <w:t>201</w:t>
      </w:r>
      <w:r w:rsidR="00361697">
        <w:rPr>
          <w:i/>
          <w:iCs/>
        </w:rPr>
        <w:t>9</w:t>
      </w:r>
      <w:r w:rsidR="00D06B11" w:rsidRPr="001775E9">
        <w:rPr>
          <w:i/>
          <w:iCs/>
        </w:rPr>
        <w:t>.године</w:t>
      </w:r>
      <w:r w:rsidR="00084C33" w:rsidRPr="001775E9">
        <w:t>, припремљена је:</w:t>
      </w:r>
    </w:p>
    <w:p w:rsidR="00221C6F" w:rsidRPr="001775E9" w:rsidRDefault="00221C6F">
      <w:pPr>
        <w:ind w:firstLine="720"/>
        <w:jc w:val="both"/>
        <w:rPr>
          <w:rFonts w:eastAsia="TimesNewRomanPSMT"/>
        </w:rPr>
      </w:pPr>
    </w:p>
    <w:p w:rsidR="00221C6F" w:rsidRPr="001775E9" w:rsidRDefault="00221C6F">
      <w:pPr>
        <w:shd w:val="clear" w:color="auto" w:fill="C6D9F1"/>
        <w:jc w:val="center"/>
        <w:rPr>
          <w:rFonts w:eastAsia="TimesNewRomanPS-BoldMT"/>
          <w:b/>
          <w:bCs/>
          <w:lang w:val="ru-RU"/>
        </w:rPr>
      </w:pPr>
      <w:r w:rsidRPr="001775E9">
        <w:rPr>
          <w:rFonts w:eastAsia="TimesNewRomanPS-BoldMT"/>
          <w:b/>
          <w:bCs/>
        </w:rPr>
        <w:t>КОНКУРСНА ДОКУМЕНТАЦИЈА</w:t>
      </w:r>
    </w:p>
    <w:p w:rsidR="00221C6F" w:rsidRPr="001775E9" w:rsidRDefault="00221C6F">
      <w:pPr>
        <w:shd w:val="clear" w:color="auto" w:fill="C6D9F1"/>
        <w:jc w:val="center"/>
        <w:rPr>
          <w:rFonts w:eastAsia="TimesNewRomanPS-BoldMT"/>
          <w:b/>
          <w:bCs/>
          <w:lang w:val="ru-RU"/>
        </w:rPr>
      </w:pPr>
    </w:p>
    <w:p w:rsidR="00C11182" w:rsidRPr="001775E9" w:rsidRDefault="00C11182" w:rsidP="00C11182">
      <w:pPr>
        <w:shd w:val="clear" w:color="auto" w:fill="C6D9F1"/>
        <w:jc w:val="center"/>
        <w:rPr>
          <w:rFonts w:eastAsia="TimesNewRomanPS-BoldMT"/>
          <w:b/>
          <w:bCs/>
        </w:rPr>
      </w:pPr>
      <w:r w:rsidRPr="001775E9">
        <w:rPr>
          <w:rFonts w:eastAsia="TimesNewRomanPS-BoldMT"/>
          <w:b/>
          <w:bCs/>
        </w:rPr>
        <w:t>за јавну набавку мале вредности –набавка ђачке ужине за школску 201</w:t>
      </w:r>
      <w:r w:rsidR="001775E9" w:rsidRPr="001775E9">
        <w:rPr>
          <w:rFonts w:eastAsia="TimesNewRomanPS-BoldMT"/>
          <w:b/>
          <w:bCs/>
        </w:rPr>
        <w:t>9</w:t>
      </w:r>
      <w:r w:rsidRPr="001775E9">
        <w:rPr>
          <w:rFonts w:eastAsia="TimesNewRomanPS-BoldMT"/>
          <w:b/>
          <w:bCs/>
        </w:rPr>
        <w:t>/20</w:t>
      </w:r>
      <w:r w:rsidR="001775E9" w:rsidRPr="001775E9">
        <w:rPr>
          <w:rFonts w:eastAsia="TimesNewRomanPS-BoldMT"/>
          <w:b/>
          <w:bCs/>
        </w:rPr>
        <w:t>20</w:t>
      </w:r>
      <w:r w:rsidRPr="001775E9">
        <w:rPr>
          <w:rFonts w:eastAsia="TimesNewRomanPS-BoldMT"/>
          <w:b/>
          <w:bCs/>
        </w:rPr>
        <w:t xml:space="preserve">. годину </w:t>
      </w:r>
    </w:p>
    <w:p w:rsidR="00C11182" w:rsidRPr="001775E9" w:rsidRDefault="00C11182" w:rsidP="00C11182">
      <w:pPr>
        <w:shd w:val="clear" w:color="auto" w:fill="C6D9F1"/>
        <w:jc w:val="center"/>
        <w:rPr>
          <w:rFonts w:eastAsia="TimesNewRomanPS-BoldMT"/>
          <w:b/>
          <w:bCs/>
        </w:rPr>
      </w:pPr>
      <w:r w:rsidRPr="001775E9">
        <w:rPr>
          <w:rFonts w:eastAsia="TimesNewRomanPS-BoldMT"/>
          <w:b/>
          <w:bCs/>
        </w:rPr>
        <w:t xml:space="preserve">ЈН бр. </w:t>
      </w:r>
      <w:r w:rsidR="001775E9" w:rsidRPr="001775E9">
        <w:rPr>
          <w:rFonts w:eastAsia="TimesNewRomanPS-BoldMT"/>
          <w:b/>
          <w:bCs/>
        </w:rPr>
        <w:t>4</w:t>
      </w:r>
      <w:r w:rsidRPr="001775E9">
        <w:rPr>
          <w:rFonts w:eastAsia="TimesNewRomanPS-BoldMT"/>
          <w:b/>
          <w:bCs/>
        </w:rPr>
        <w:t>/201</w:t>
      </w:r>
      <w:r w:rsidR="001775E9" w:rsidRPr="001775E9">
        <w:rPr>
          <w:rFonts w:eastAsia="TimesNewRomanPS-BoldMT"/>
          <w:b/>
          <w:bCs/>
        </w:rPr>
        <w:t>9</w:t>
      </w:r>
    </w:p>
    <w:p w:rsidR="00221C6F" w:rsidRPr="001775E9" w:rsidRDefault="00221C6F">
      <w:pPr>
        <w:jc w:val="both"/>
        <w:rPr>
          <w:rFonts w:eastAsia="TimesNewRomanPS-BoldMT"/>
          <w:b/>
          <w:bCs/>
          <w:color w:val="FF0000"/>
        </w:rPr>
      </w:pPr>
    </w:p>
    <w:p w:rsidR="00221C6F" w:rsidRPr="001775E9" w:rsidRDefault="00221C6F">
      <w:pPr>
        <w:jc w:val="both"/>
        <w:rPr>
          <w:rFonts w:eastAsia="TimesNewRomanPSMT"/>
        </w:rPr>
      </w:pPr>
      <w:r w:rsidRPr="001775E9">
        <w:rPr>
          <w:rFonts w:eastAsia="TimesNewRomanPSMT"/>
        </w:rPr>
        <w:t>Конкурсна документација садржи:</w:t>
      </w:r>
    </w:p>
    <w:p w:rsidR="00221C6F" w:rsidRPr="001775E9" w:rsidRDefault="00221C6F">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1775E9" w:rsidTr="00271C78">
        <w:tc>
          <w:tcPr>
            <w:tcW w:w="1563"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jc w:val="both"/>
              <w:rPr>
                <w:rFonts w:eastAsia="TimesNewRomanPSMT"/>
                <w:b/>
                <w:i/>
              </w:rPr>
            </w:pPr>
          </w:p>
          <w:p w:rsidR="00382F03" w:rsidRPr="001775E9" w:rsidRDefault="00382F03" w:rsidP="00271C78">
            <w:pPr>
              <w:jc w:val="both"/>
              <w:rPr>
                <w:rFonts w:eastAsia="TimesNewRomanPSMT"/>
                <w:b/>
                <w:i/>
                <w:lang w:val="sr-Cyrl-CS"/>
              </w:rPr>
            </w:pPr>
            <w:r w:rsidRPr="001775E9">
              <w:rPr>
                <w:rFonts w:eastAsia="TimesNewRomanPSMT"/>
                <w:b/>
                <w:i/>
                <w:lang w:val="sr-Cyrl-CS"/>
              </w:rPr>
              <w:t>Поглавље</w:t>
            </w:r>
          </w:p>
          <w:p w:rsidR="00382F03" w:rsidRPr="001775E9" w:rsidRDefault="00382F03" w:rsidP="00271C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jc w:val="center"/>
              <w:rPr>
                <w:rFonts w:eastAsia="TimesNewRomanPSMT"/>
                <w:b/>
                <w:i/>
              </w:rPr>
            </w:pPr>
          </w:p>
          <w:p w:rsidR="00382F03" w:rsidRPr="001775E9" w:rsidRDefault="00382F03" w:rsidP="00271C78">
            <w:pPr>
              <w:jc w:val="center"/>
              <w:rPr>
                <w:rFonts w:eastAsia="TimesNewRomanPSMT"/>
                <w:b/>
                <w:i/>
              </w:rPr>
            </w:pPr>
            <w:r w:rsidRPr="001775E9">
              <w:rPr>
                <w:rFonts w:eastAsia="TimesNewRomanPSMT"/>
                <w:b/>
                <w:i/>
              </w:rPr>
              <w:t>Назив</w:t>
            </w:r>
            <w:r w:rsidRPr="001775E9">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775E9" w:rsidRDefault="00382F03" w:rsidP="00271C78">
            <w:pPr>
              <w:jc w:val="center"/>
              <w:rPr>
                <w:rFonts w:eastAsia="TimesNewRomanPSMT"/>
                <w:b/>
                <w:i/>
              </w:rPr>
            </w:pPr>
          </w:p>
          <w:p w:rsidR="00382F03" w:rsidRPr="001775E9" w:rsidRDefault="00382F03" w:rsidP="00271C78">
            <w:pPr>
              <w:jc w:val="center"/>
              <w:rPr>
                <w:bCs/>
                <w:iCs/>
              </w:rPr>
            </w:pPr>
            <w:r w:rsidRPr="001775E9">
              <w:rPr>
                <w:rFonts w:eastAsia="TimesNewRomanPSMT"/>
                <w:b/>
                <w:i/>
              </w:rPr>
              <w:t>Страна</w:t>
            </w:r>
          </w:p>
        </w:tc>
      </w:tr>
      <w:tr w:rsidR="00382F03" w:rsidRPr="001775E9" w:rsidTr="00271C78">
        <w:tc>
          <w:tcPr>
            <w:tcW w:w="1563"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center"/>
              <w:rPr>
                <w:rFonts w:eastAsia="TimesNewRomanPSMT"/>
              </w:rPr>
            </w:pPr>
            <w:r w:rsidRPr="001775E9">
              <w:rPr>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775E9" w:rsidRDefault="00DF0F3D" w:rsidP="00271C78">
            <w:pPr>
              <w:snapToGrid w:val="0"/>
              <w:jc w:val="center"/>
              <w:rPr>
                <w:bCs/>
                <w:iCs/>
                <w:color w:val="auto"/>
              </w:rPr>
            </w:pPr>
            <w:r w:rsidRPr="001775E9">
              <w:rPr>
                <w:bCs/>
                <w:iCs/>
                <w:color w:val="auto"/>
              </w:rPr>
              <w:t>3.</w:t>
            </w:r>
          </w:p>
        </w:tc>
      </w:tr>
      <w:tr w:rsidR="00382F03" w:rsidRPr="001775E9" w:rsidTr="00271C78">
        <w:tc>
          <w:tcPr>
            <w:tcW w:w="1563"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center"/>
              <w:rPr>
                <w:bCs/>
                <w:iCs/>
              </w:rPr>
            </w:pPr>
          </w:p>
          <w:p w:rsidR="00382F03" w:rsidRPr="001775E9" w:rsidRDefault="00382F03" w:rsidP="00271C78">
            <w:pPr>
              <w:snapToGrid w:val="0"/>
              <w:jc w:val="center"/>
              <w:rPr>
                <w:bCs/>
                <w:iCs/>
              </w:rPr>
            </w:pPr>
          </w:p>
          <w:p w:rsidR="00382F03" w:rsidRPr="001775E9" w:rsidRDefault="00361697" w:rsidP="00271C78">
            <w:pPr>
              <w:snapToGrid w:val="0"/>
              <w:jc w:val="center"/>
              <w:rPr>
                <w:bCs/>
                <w:iCs/>
              </w:rPr>
            </w:pPr>
            <w:r w:rsidRPr="001775E9">
              <w:rPr>
                <w:bCs/>
                <w:iCs/>
              </w:rPr>
              <w:t>II</w:t>
            </w:r>
          </w:p>
          <w:p w:rsidR="00382F03" w:rsidRPr="001775E9" w:rsidRDefault="00382F03" w:rsidP="00271C78">
            <w:pPr>
              <w:snapToGrid w:val="0"/>
              <w:jc w:val="center"/>
              <w:rPr>
                <w:bCs/>
                <w:iCs/>
              </w:rPr>
            </w:pPr>
          </w:p>
          <w:p w:rsidR="00382F03" w:rsidRPr="001775E9" w:rsidRDefault="00382F03" w:rsidP="00271C78">
            <w:pPr>
              <w:snapToGrid w:val="0"/>
              <w:jc w:val="center"/>
              <w:rPr>
                <w:bCs/>
                <w:iCs/>
              </w:rPr>
            </w:pPr>
          </w:p>
          <w:p w:rsidR="00382F03" w:rsidRPr="001775E9" w:rsidRDefault="00382F03" w:rsidP="00271C78">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931E5" w:rsidRDefault="00F931E5" w:rsidP="00271C78">
            <w:pPr>
              <w:snapToGrid w:val="0"/>
              <w:jc w:val="center"/>
              <w:rPr>
                <w:rFonts w:eastAsia="TimesNewRomanPSMT"/>
                <w:color w:val="auto"/>
                <w:lang w:val="sr-Cyrl-RS"/>
              </w:rPr>
            </w:pPr>
            <w:r>
              <w:rPr>
                <w:rFonts w:eastAsia="TimesNewRomanPSMT"/>
                <w:color w:val="auto"/>
              </w:rPr>
              <w:t>4.</w:t>
            </w:r>
            <w:r>
              <w:rPr>
                <w:rFonts w:eastAsia="TimesNewRomanPSMT"/>
                <w:color w:val="auto"/>
                <w:lang w:val="sr-Cyrl-RS"/>
              </w:rPr>
              <w:t>-6.</w:t>
            </w:r>
          </w:p>
        </w:tc>
      </w:tr>
      <w:tr w:rsidR="00382F03" w:rsidRPr="001775E9" w:rsidTr="00271C78">
        <w:tc>
          <w:tcPr>
            <w:tcW w:w="1563"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center"/>
              <w:rPr>
                <w:rFonts w:eastAsia="TimesNewRomanPSMT"/>
              </w:rPr>
            </w:pPr>
          </w:p>
          <w:p w:rsidR="00382F03" w:rsidRPr="001775E9" w:rsidRDefault="00382F03" w:rsidP="00F931E5">
            <w:pPr>
              <w:snapToGrid w:val="0"/>
              <w:jc w:val="center"/>
              <w:rPr>
                <w:rFonts w:eastAsia="TimesNewRomanPSMT"/>
              </w:rPr>
            </w:pPr>
            <w:r w:rsidRPr="001775E9">
              <w:rPr>
                <w:rFonts w:eastAsia="TimesNewRomanPSMT"/>
              </w:rPr>
              <w:t>I</w:t>
            </w:r>
            <w:r w:rsidR="00CF7D6D" w:rsidRPr="001775E9">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31E5" w:rsidRDefault="00F931E5" w:rsidP="00271C78">
            <w:pPr>
              <w:snapToGrid w:val="0"/>
              <w:jc w:val="center"/>
              <w:rPr>
                <w:rFonts w:eastAsia="TimesNewRomanPSMT"/>
                <w:color w:val="auto"/>
                <w:lang w:val="sr-Cyrl-RS"/>
              </w:rPr>
            </w:pPr>
          </w:p>
          <w:p w:rsidR="00382F03" w:rsidRPr="00F931E5" w:rsidRDefault="00F931E5" w:rsidP="00271C78">
            <w:pPr>
              <w:snapToGrid w:val="0"/>
              <w:jc w:val="center"/>
              <w:rPr>
                <w:rFonts w:eastAsia="TimesNewRomanPSMT"/>
                <w:color w:val="auto"/>
                <w:lang w:val="sr-Cyrl-RS"/>
              </w:rPr>
            </w:pPr>
            <w:r>
              <w:rPr>
                <w:rFonts w:eastAsia="TimesNewRomanPSMT"/>
                <w:color w:val="auto"/>
                <w:lang w:val="sr-Cyrl-RS"/>
              </w:rPr>
              <w:t>7.-12.</w:t>
            </w:r>
          </w:p>
        </w:tc>
      </w:tr>
      <w:tr w:rsidR="00382F03" w:rsidRPr="001775E9"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775E9" w:rsidRDefault="00CF7D6D" w:rsidP="00271C78">
            <w:pPr>
              <w:snapToGrid w:val="0"/>
              <w:jc w:val="center"/>
              <w:rPr>
                <w:rFonts w:eastAsia="TimesNewRomanPSMT"/>
              </w:rPr>
            </w:pPr>
            <w:r w:rsidRPr="001775E9">
              <w:rPr>
                <w:rFonts w:eastAsia="TimesNewRomanPSMT"/>
              </w:rPr>
              <w:t>I</w:t>
            </w:r>
            <w:r w:rsidR="00382F03" w:rsidRPr="001775E9">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931E5" w:rsidRDefault="000B038F" w:rsidP="00EB221C">
            <w:pPr>
              <w:snapToGrid w:val="0"/>
              <w:jc w:val="center"/>
              <w:rPr>
                <w:rFonts w:eastAsia="TimesNewRomanPSMT"/>
                <w:color w:val="auto"/>
                <w:lang w:val="sr-Cyrl-RS"/>
              </w:rPr>
            </w:pPr>
            <w:r w:rsidRPr="001775E9">
              <w:rPr>
                <w:rFonts w:eastAsia="TimesNewRomanPSMT"/>
                <w:color w:val="auto"/>
              </w:rPr>
              <w:t>1</w:t>
            </w:r>
            <w:r w:rsidR="00EB221C" w:rsidRPr="001775E9">
              <w:rPr>
                <w:rFonts w:eastAsia="TimesNewRomanPSMT"/>
                <w:color w:val="auto"/>
              </w:rPr>
              <w:t>2</w:t>
            </w:r>
            <w:r w:rsidR="00F931E5">
              <w:rPr>
                <w:rFonts w:eastAsia="TimesNewRomanPSMT"/>
                <w:color w:val="auto"/>
              </w:rPr>
              <w:t>.</w:t>
            </w:r>
          </w:p>
        </w:tc>
      </w:tr>
      <w:tr w:rsidR="00382F03" w:rsidRPr="001775E9"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775E9" w:rsidRDefault="00CF7D6D" w:rsidP="00271C78">
            <w:pPr>
              <w:snapToGrid w:val="0"/>
              <w:jc w:val="center"/>
              <w:rPr>
                <w:rFonts w:eastAsia="TimesNewRomanPSMT"/>
              </w:rPr>
            </w:pPr>
            <w:r w:rsidRPr="001775E9">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775E9" w:rsidRDefault="00295CCB" w:rsidP="00EB221C">
            <w:pPr>
              <w:snapToGrid w:val="0"/>
              <w:jc w:val="center"/>
              <w:rPr>
                <w:rFonts w:eastAsia="TimesNewRomanPSMT"/>
                <w:color w:val="auto"/>
              </w:rPr>
            </w:pPr>
            <w:r w:rsidRPr="001775E9">
              <w:rPr>
                <w:rFonts w:eastAsia="TimesNewRomanPSMT"/>
                <w:color w:val="auto"/>
              </w:rPr>
              <w:t>1</w:t>
            </w:r>
            <w:r w:rsidR="00EB221C" w:rsidRPr="001775E9">
              <w:rPr>
                <w:rFonts w:eastAsia="TimesNewRomanPSMT"/>
                <w:color w:val="auto"/>
              </w:rPr>
              <w:t>3</w:t>
            </w:r>
            <w:r w:rsidR="000B038F" w:rsidRPr="001775E9">
              <w:rPr>
                <w:rFonts w:eastAsia="TimesNewRomanPSMT"/>
                <w:color w:val="auto"/>
              </w:rPr>
              <w:t>.</w:t>
            </w:r>
            <w:r w:rsidR="00F931E5">
              <w:rPr>
                <w:rFonts w:eastAsia="TimesNewRomanPSMT"/>
                <w:color w:val="auto"/>
                <w:lang w:val="sr-Cyrl-RS"/>
              </w:rPr>
              <w:t>-21.</w:t>
            </w:r>
            <w:r w:rsidR="000B038F" w:rsidRPr="001775E9">
              <w:rPr>
                <w:rFonts w:eastAsia="TimesNewRomanPSMT"/>
                <w:color w:val="auto"/>
              </w:rPr>
              <w:t xml:space="preserve"> </w:t>
            </w:r>
          </w:p>
        </w:tc>
      </w:tr>
      <w:tr w:rsidR="00382F03" w:rsidRPr="001775E9"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775E9" w:rsidRDefault="00CF7D6D" w:rsidP="00271C78">
            <w:pPr>
              <w:snapToGrid w:val="0"/>
              <w:jc w:val="center"/>
              <w:rPr>
                <w:rFonts w:eastAsia="TimesNewRomanPSMT"/>
              </w:rPr>
            </w:pPr>
            <w:r w:rsidRPr="001775E9">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931E5" w:rsidRDefault="00295CCB" w:rsidP="00F931E5">
            <w:pPr>
              <w:snapToGrid w:val="0"/>
              <w:jc w:val="center"/>
              <w:rPr>
                <w:rFonts w:eastAsia="TimesNewRomanPSMT"/>
                <w:color w:val="auto"/>
                <w:lang w:val="sr-Cyrl-RS"/>
              </w:rPr>
            </w:pPr>
            <w:r w:rsidRPr="001775E9">
              <w:rPr>
                <w:rFonts w:eastAsia="TimesNewRomanPSMT"/>
                <w:color w:val="auto"/>
              </w:rPr>
              <w:t>2</w:t>
            </w:r>
            <w:r w:rsidR="00F931E5">
              <w:rPr>
                <w:rFonts w:eastAsia="TimesNewRomanPSMT"/>
                <w:color w:val="auto"/>
                <w:lang w:val="sr-Cyrl-RS"/>
              </w:rPr>
              <w:t>2</w:t>
            </w:r>
            <w:r w:rsidR="000B038F" w:rsidRPr="001775E9">
              <w:rPr>
                <w:rFonts w:eastAsia="TimesNewRomanPSMT"/>
                <w:color w:val="auto"/>
              </w:rPr>
              <w:t>.</w:t>
            </w:r>
            <w:r w:rsidR="00F931E5">
              <w:rPr>
                <w:rFonts w:eastAsia="TimesNewRomanPSMT"/>
                <w:color w:val="auto"/>
                <w:lang w:val="sr-Cyrl-RS"/>
              </w:rPr>
              <w:t>-24.</w:t>
            </w:r>
          </w:p>
        </w:tc>
      </w:tr>
      <w:tr w:rsidR="00382F03" w:rsidRPr="001775E9"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775E9" w:rsidRDefault="00CF7D6D" w:rsidP="00271C78">
            <w:pPr>
              <w:snapToGrid w:val="0"/>
              <w:jc w:val="center"/>
              <w:rPr>
                <w:rFonts w:eastAsia="TimesNewRomanPSMT"/>
              </w:rPr>
            </w:pPr>
            <w:r w:rsidRPr="001775E9">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82F03" w:rsidRPr="001775E9" w:rsidRDefault="00382F03" w:rsidP="00271C78">
            <w:pPr>
              <w:snapToGrid w:val="0"/>
              <w:jc w:val="both"/>
              <w:rPr>
                <w:rFonts w:eastAsia="TimesNewRomanPSMT"/>
                <w:color w:val="auto"/>
              </w:rPr>
            </w:pPr>
            <w:r w:rsidRPr="001775E9">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931E5" w:rsidRDefault="00603954" w:rsidP="00F931E5">
            <w:pPr>
              <w:snapToGrid w:val="0"/>
              <w:jc w:val="center"/>
              <w:rPr>
                <w:rFonts w:eastAsia="TimesNewRomanPSMT"/>
                <w:color w:val="auto"/>
                <w:lang w:val="sr-Cyrl-RS"/>
              </w:rPr>
            </w:pPr>
            <w:r w:rsidRPr="001775E9">
              <w:rPr>
                <w:rFonts w:eastAsia="TimesNewRomanPSMT"/>
                <w:color w:val="auto"/>
              </w:rPr>
              <w:t>2</w:t>
            </w:r>
            <w:r w:rsidR="00F931E5">
              <w:rPr>
                <w:rFonts w:eastAsia="TimesNewRomanPSMT"/>
                <w:color w:val="auto"/>
                <w:lang w:val="sr-Cyrl-RS"/>
              </w:rPr>
              <w:t>5</w:t>
            </w:r>
            <w:r w:rsidR="000B038F" w:rsidRPr="001775E9">
              <w:rPr>
                <w:rFonts w:eastAsia="TimesNewRomanPSMT"/>
                <w:color w:val="auto"/>
              </w:rPr>
              <w:t>.</w:t>
            </w:r>
            <w:r w:rsidR="00F931E5">
              <w:rPr>
                <w:rFonts w:eastAsia="TimesNewRomanPSMT"/>
                <w:color w:val="auto"/>
                <w:lang w:val="sr-Cyrl-RS"/>
              </w:rPr>
              <w:t>-31.</w:t>
            </w:r>
          </w:p>
        </w:tc>
      </w:tr>
    </w:tbl>
    <w:p w:rsidR="00221C6F" w:rsidRPr="001775E9" w:rsidRDefault="00221C6F">
      <w:pPr>
        <w:jc w:val="both"/>
        <w:rPr>
          <w:color w:val="FF0000"/>
        </w:rPr>
      </w:pPr>
    </w:p>
    <w:p w:rsidR="00221C6F" w:rsidRPr="001775E9" w:rsidRDefault="00221C6F">
      <w:pPr>
        <w:jc w:val="both"/>
        <w:rPr>
          <w:rFonts w:eastAsia="TimesNewRomanPSMT"/>
        </w:rPr>
      </w:pPr>
    </w:p>
    <w:p w:rsidR="00221C6F" w:rsidRPr="001775E9" w:rsidRDefault="00221C6F">
      <w:pPr>
        <w:jc w:val="both"/>
        <w:rPr>
          <w:rFonts w:eastAsia="TimesNewRomanPSMT"/>
        </w:rPr>
      </w:pPr>
    </w:p>
    <w:p w:rsidR="00221C6F" w:rsidRPr="001775E9" w:rsidRDefault="00221C6F">
      <w:pPr>
        <w:jc w:val="both"/>
        <w:rPr>
          <w:rFonts w:eastAsia="TimesNewRomanPSMT"/>
        </w:rPr>
      </w:pPr>
    </w:p>
    <w:p w:rsidR="00084C33" w:rsidRPr="001775E9" w:rsidRDefault="00084C33">
      <w:pPr>
        <w:jc w:val="both"/>
        <w:rPr>
          <w:rFonts w:eastAsia="TimesNewRomanPSMT"/>
        </w:rPr>
      </w:pPr>
    </w:p>
    <w:p w:rsidR="00C11182" w:rsidRPr="001775E9" w:rsidRDefault="00C11182">
      <w:pPr>
        <w:jc w:val="both"/>
        <w:rPr>
          <w:rFonts w:eastAsia="TimesNewRomanPSMT"/>
        </w:rPr>
      </w:pPr>
    </w:p>
    <w:p w:rsidR="00F71864" w:rsidRPr="001775E9" w:rsidRDefault="00F71864">
      <w:pPr>
        <w:jc w:val="both"/>
        <w:rPr>
          <w:rFonts w:eastAsia="TimesNewRomanPSMT"/>
        </w:rPr>
      </w:pPr>
    </w:p>
    <w:p w:rsidR="00F71864" w:rsidRPr="001775E9" w:rsidRDefault="00F71864">
      <w:pPr>
        <w:jc w:val="both"/>
        <w:rPr>
          <w:rFonts w:eastAsia="TimesNewRomanPSMT"/>
        </w:rPr>
      </w:pPr>
    </w:p>
    <w:p w:rsidR="00F71864" w:rsidRPr="001775E9" w:rsidRDefault="00F71864">
      <w:pPr>
        <w:jc w:val="both"/>
        <w:rPr>
          <w:rFonts w:eastAsia="TimesNewRomanPSMT"/>
        </w:rPr>
      </w:pPr>
    </w:p>
    <w:p w:rsidR="00F71864" w:rsidRPr="001775E9" w:rsidRDefault="00F71864">
      <w:pPr>
        <w:jc w:val="both"/>
        <w:rPr>
          <w:rFonts w:eastAsia="TimesNewRomanPSMT"/>
        </w:rPr>
      </w:pPr>
    </w:p>
    <w:p w:rsidR="00C11182" w:rsidRPr="001775E9" w:rsidRDefault="00C11182">
      <w:pPr>
        <w:jc w:val="both"/>
        <w:rPr>
          <w:rFonts w:eastAsia="TimesNewRomanPSMT"/>
        </w:rPr>
      </w:pPr>
    </w:p>
    <w:p w:rsidR="00C11182" w:rsidRPr="001775E9" w:rsidRDefault="00C11182">
      <w:pPr>
        <w:jc w:val="both"/>
        <w:rPr>
          <w:rFonts w:eastAsia="TimesNewRomanPSMT"/>
        </w:rPr>
      </w:pPr>
    </w:p>
    <w:p w:rsidR="00084C33" w:rsidRPr="001775E9" w:rsidRDefault="00084C33">
      <w:pPr>
        <w:jc w:val="both"/>
        <w:rPr>
          <w:rFonts w:eastAsia="TimesNewRomanPSMT"/>
        </w:rPr>
      </w:pPr>
    </w:p>
    <w:p w:rsidR="00221C6F" w:rsidRPr="001775E9" w:rsidRDefault="00221C6F">
      <w:pPr>
        <w:shd w:val="clear" w:color="auto" w:fill="C6D9F1"/>
        <w:jc w:val="center"/>
        <w:rPr>
          <w:b/>
          <w:bCs/>
          <w:i/>
          <w:iCs/>
        </w:rPr>
      </w:pPr>
      <w:r w:rsidRPr="001775E9">
        <w:rPr>
          <w:b/>
          <w:bCs/>
          <w:i/>
          <w:iCs/>
        </w:rPr>
        <w:lastRenderedPageBreak/>
        <w:t>I  ОПШТИ ПОДАЦИ О ЈАВНОЈ НАБАВЦИ</w:t>
      </w:r>
    </w:p>
    <w:p w:rsidR="00221C6F" w:rsidRPr="001775E9" w:rsidRDefault="00221C6F">
      <w:pPr>
        <w:shd w:val="clear" w:color="auto" w:fill="C6D9F1"/>
        <w:jc w:val="center"/>
        <w:rPr>
          <w:b/>
          <w:bCs/>
          <w:i/>
          <w:iCs/>
        </w:rPr>
      </w:pPr>
    </w:p>
    <w:p w:rsidR="00221C6F" w:rsidRPr="001775E9" w:rsidRDefault="00221C6F">
      <w:pPr>
        <w:jc w:val="both"/>
        <w:rPr>
          <w:b/>
          <w:bCs/>
          <w:i/>
          <w:iCs/>
        </w:rPr>
      </w:pPr>
    </w:p>
    <w:p w:rsidR="00221C6F" w:rsidRPr="001775E9" w:rsidRDefault="00221C6F">
      <w:pPr>
        <w:jc w:val="both"/>
      </w:pPr>
    </w:p>
    <w:p w:rsidR="0068724D" w:rsidRPr="001775E9" w:rsidRDefault="0068724D" w:rsidP="0068724D">
      <w:pPr>
        <w:jc w:val="both"/>
      </w:pPr>
      <w:r w:rsidRPr="001775E9">
        <w:rPr>
          <w:b/>
          <w:bCs/>
        </w:rPr>
        <w:t>1. Предмет јавне набавке</w:t>
      </w:r>
    </w:p>
    <w:p w:rsidR="00C11182" w:rsidRPr="001775E9" w:rsidRDefault="0068724D" w:rsidP="00C11182">
      <w:pPr>
        <w:suppressAutoHyphens w:val="0"/>
        <w:spacing w:line="240" w:lineRule="auto"/>
        <w:rPr>
          <w:rFonts w:eastAsia="Times New Roman"/>
          <w:color w:val="auto"/>
          <w:kern w:val="0"/>
          <w:lang w:eastAsia="en-US"/>
        </w:rPr>
      </w:pPr>
      <w:r w:rsidRPr="001775E9">
        <w:t>Предмет јавне набавке бр</w:t>
      </w:r>
      <w:r w:rsidRPr="001775E9">
        <w:rPr>
          <w:lang w:val="ru-RU"/>
        </w:rPr>
        <w:t xml:space="preserve">. </w:t>
      </w:r>
      <w:r w:rsidR="00361697">
        <w:rPr>
          <w:rFonts w:eastAsia="TimesNewRomanPS-BoldMT"/>
          <w:b/>
          <w:bCs/>
        </w:rPr>
        <w:t>4</w:t>
      </w:r>
      <w:r w:rsidR="00C11182" w:rsidRPr="001775E9">
        <w:rPr>
          <w:rFonts w:eastAsia="TimesNewRomanPS-BoldMT"/>
          <w:b/>
          <w:bCs/>
        </w:rPr>
        <w:t>/201</w:t>
      </w:r>
      <w:r w:rsidR="00361697">
        <w:rPr>
          <w:rFonts w:eastAsia="TimesNewRomanPS-BoldMT"/>
          <w:b/>
          <w:bCs/>
        </w:rPr>
        <w:t>9</w:t>
      </w:r>
      <w:r w:rsidR="00C11182" w:rsidRPr="001775E9">
        <w:rPr>
          <w:rFonts w:eastAsia="TimesNewRomanPS-BoldMT"/>
          <w:b/>
          <w:bCs/>
        </w:rPr>
        <w:t xml:space="preserve"> </w:t>
      </w:r>
      <w:r w:rsidRPr="001775E9">
        <w:t>су</w:t>
      </w:r>
      <w:r w:rsidRPr="001775E9">
        <w:rPr>
          <w:i/>
        </w:rPr>
        <w:t xml:space="preserve"> </w:t>
      </w:r>
      <w:r w:rsidR="00C11182" w:rsidRPr="001775E9">
        <w:t>добра,</w:t>
      </w:r>
      <w:r w:rsidR="00C11182" w:rsidRPr="001775E9">
        <w:rPr>
          <w:i/>
          <w:iCs/>
        </w:rPr>
        <w:t xml:space="preserve"> </w:t>
      </w:r>
      <w:r w:rsidR="00C11182" w:rsidRPr="001775E9">
        <w:t>ђачка ужина за школску 201</w:t>
      </w:r>
      <w:r w:rsidR="00361697">
        <w:t>9</w:t>
      </w:r>
      <w:r w:rsidR="00C11182" w:rsidRPr="001775E9">
        <w:t>/20</w:t>
      </w:r>
      <w:r w:rsidR="00361697">
        <w:t>20</w:t>
      </w:r>
      <w:r w:rsidR="00C11182" w:rsidRPr="001775E9">
        <w:t>.годину</w:t>
      </w:r>
      <w:r w:rsidR="00C11182" w:rsidRPr="001775E9">
        <w:rPr>
          <w:i/>
        </w:rPr>
        <w:t xml:space="preserve">, </w:t>
      </w:r>
      <w:r w:rsidR="00C11182" w:rsidRPr="001775E9">
        <w:rPr>
          <w:rFonts w:eastAsia="Times New Roman"/>
          <w:color w:val="auto"/>
          <w:kern w:val="0"/>
          <w:lang w:eastAsia="en-US"/>
        </w:rPr>
        <w:t>15000000 –храна, пиће, дуван и сродни производи.</w:t>
      </w:r>
    </w:p>
    <w:p w:rsidR="00C11182" w:rsidRPr="001775E9" w:rsidRDefault="00C11182" w:rsidP="00C11182">
      <w:pPr>
        <w:jc w:val="both"/>
      </w:pPr>
    </w:p>
    <w:p w:rsidR="00C11182" w:rsidRPr="001775E9" w:rsidRDefault="00C11182" w:rsidP="00C11182">
      <w:pPr>
        <w:jc w:val="both"/>
      </w:pPr>
    </w:p>
    <w:p w:rsidR="00C11182" w:rsidRPr="001775E9" w:rsidRDefault="00C11182" w:rsidP="00C11182">
      <w:pPr>
        <w:jc w:val="both"/>
      </w:pPr>
      <w:r w:rsidRPr="001775E9">
        <w:rPr>
          <w:b/>
          <w:bCs/>
        </w:rPr>
        <w:t>2. Врста поступка јавне набавке</w:t>
      </w:r>
    </w:p>
    <w:p w:rsidR="00C11182" w:rsidRPr="001775E9" w:rsidRDefault="00C11182" w:rsidP="00C11182">
      <w:pPr>
        <w:jc w:val="both"/>
      </w:pPr>
      <w:r w:rsidRPr="001775E9">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11182" w:rsidRPr="001775E9" w:rsidRDefault="00C11182" w:rsidP="00C11182">
      <w:pPr>
        <w:jc w:val="both"/>
      </w:pPr>
    </w:p>
    <w:p w:rsidR="00C11182" w:rsidRPr="001775E9" w:rsidRDefault="00C11182" w:rsidP="00C11182">
      <w:pPr>
        <w:jc w:val="both"/>
      </w:pPr>
      <w:r w:rsidRPr="001775E9">
        <w:rPr>
          <w:b/>
          <w:bCs/>
        </w:rPr>
        <w:t>3. Предмет јавне набавке</w:t>
      </w:r>
    </w:p>
    <w:p w:rsidR="00C11182" w:rsidRPr="001775E9" w:rsidRDefault="00C11182" w:rsidP="00C11182">
      <w:pPr>
        <w:jc w:val="both"/>
        <w:rPr>
          <w:i/>
        </w:rPr>
      </w:pPr>
      <w:r w:rsidRPr="001775E9">
        <w:t xml:space="preserve">Предмет јавне набавке број </w:t>
      </w:r>
      <w:r w:rsidR="00361697">
        <w:t>4</w:t>
      </w:r>
      <w:r w:rsidRPr="001775E9">
        <w:t>/201</w:t>
      </w:r>
      <w:r w:rsidR="00361697">
        <w:t>9</w:t>
      </w:r>
      <w:r w:rsidRPr="001775E9">
        <w:rPr>
          <w:i/>
          <w:iCs/>
        </w:rPr>
        <w:t xml:space="preserve"> </w:t>
      </w:r>
      <w:r w:rsidRPr="001775E9">
        <w:t>су добра,</w:t>
      </w:r>
      <w:r w:rsidRPr="001775E9">
        <w:rPr>
          <w:i/>
          <w:iCs/>
        </w:rPr>
        <w:t xml:space="preserve"> </w:t>
      </w:r>
      <w:r w:rsidRPr="001775E9">
        <w:t>ђачка ужина за школску 201</w:t>
      </w:r>
      <w:r w:rsidR="00361697">
        <w:t>9</w:t>
      </w:r>
      <w:r w:rsidRPr="001775E9">
        <w:t>/20</w:t>
      </w:r>
      <w:r w:rsidR="00361697">
        <w:t>20</w:t>
      </w:r>
      <w:r w:rsidRPr="001775E9">
        <w:t>.годину</w:t>
      </w:r>
      <w:r w:rsidRPr="001775E9">
        <w:rPr>
          <w:i/>
          <w:iCs/>
        </w:rPr>
        <w:t xml:space="preserve"> </w:t>
      </w:r>
      <w:r w:rsidRPr="001775E9">
        <w:rPr>
          <w:i/>
        </w:rPr>
        <w:t xml:space="preserve">у периоду од </w:t>
      </w:r>
      <w:r w:rsidR="004C00C9">
        <w:rPr>
          <w:i/>
        </w:rPr>
        <w:t>дана закључења уговора</w:t>
      </w:r>
      <w:r w:rsidRPr="001775E9">
        <w:rPr>
          <w:i/>
        </w:rPr>
        <w:t xml:space="preserve">  до 1</w:t>
      </w:r>
      <w:r w:rsidR="00724713">
        <w:rPr>
          <w:i/>
        </w:rPr>
        <w:t>6</w:t>
      </w:r>
      <w:r w:rsidRPr="001775E9">
        <w:rPr>
          <w:i/>
        </w:rPr>
        <w:t>. јуна 20</w:t>
      </w:r>
      <w:r w:rsidR="00724713">
        <w:rPr>
          <w:i/>
        </w:rPr>
        <w:t>20</w:t>
      </w:r>
      <w:r w:rsidRPr="001775E9">
        <w:rPr>
          <w:i/>
        </w:rPr>
        <w:t>.године</w:t>
      </w:r>
    </w:p>
    <w:p w:rsidR="00C11182" w:rsidRPr="001775E9" w:rsidRDefault="00C11182" w:rsidP="00C11182">
      <w:pPr>
        <w:jc w:val="both"/>
      </w:pPr>
    </w:p>
    <w:p w:rsidR="00C11182" w:rsidRPr="001775E9" w:rsidRDefault="00C11182" w:rsidP="00C11182">
      <w:pPr>
        <w:jc w:val="both"/>
        <w:rPr>
          <w:b/>
          <w:bCs/>
          <w:i/>
          <w:iCs/>
        </w:rPr>
      </w:pPr>
      <w:r w:rsidRPr="001775E9">
        <w:rPr>
          <w:b/>
          <w:bCs/>
        </w:rPr>
        <w:t xml:space="preserve">4. </w:t>
      </w:r>
      <w:r w:rsidRPr="001775E9">
        <w:rPr>
          <w:b/>
          <w:bCs/>
          <w:i/>
          <w:iCs/>
        </w:rPr>
        <w:t>Напомена</w:t>
      </w:r>
      <w:r w:rsidRPr="001775E9">
        <w:rPr>
          <w:b/>
          <w:bCs/>
          <w:i/>
          <w:iCs/>
          <w:lang w:val="ru-RU"/>
        </w:rPr>
        <w:t xml:space="preserve"> </w:t>
      </w:r>
      <w:r w:rsidRPr="001775E9">
        <w:rPr>
          <w:b/>
          <w:bCs/>
          <w:i/>
          <w:iCs/>
        </w:rPr>
        <w:t>уколико је у питању резервисана јавна набавка</w:t>
      </w:r>
    </w:p>
    <w:p w:rsidR="00C11182" w:rsidRPr="001775E9" w:rsidRDefault="00C11182" w:rsidP="00C11182">
      <w:pPr>
        <w:suppressAutoHyphens w:val="0"/>
        <w:spacing w:line="240" w:lineRule="auto"/>
        <w:rPr>
          <w:rFonts w:eastAsia="Times New Roman"/>
          <w:color w:val="auto"/>
          <w:kern w:val="0"/>
          <w:lang w:eastAsia="en-US"/>
        </w:rPr>
      </w:pPr>
      <w:r w:rsidRPr="001775E9">
        <w:rPr>
          <w:rFonts w:eastAsia="Times New Roman"/>
          <w:color w:val="auto"/>
          <w:kern w:val="0"/>
          <w:lang w:eastAsia="en-US"/>
        </w:rPr>
        <w:t>Поступак јавне набавке се спроводи ради закључења уговора о јавној набавци.</w:t>
      </w:r>
    </w:p>
    <w:p w:rsidR="00C11182" w:rsidRPr="001775E9" w:rsidRDefault="00C11182" w:rsidP="00C11182">
      <w:pPr>
        <w:jc w:val="both"/>
        <w:rPr>
          <w:i/>
          <w:iCs/>
        </w:rPr>
      </w:pPr>
    </w:p>
    <w:p w:rsidR="00C11182" w:rsidRPr="001775E9" w:rsidRDefault="00C11182" w:rsidP="00C11182">
      <w:pPr>
        <w:jc w:val="both"/>
      </w:pPr>
      <w:r w:rsidRPr="001775E9">
        <w:rPr>
          <w:b/>
          <w:bCs/>
        </w:rPr>
        <w:t xml:space="preserve">5. Контакт (лице или служба) </w:t>
      </w:r>
    </w:p>
    <w:p w:rsidR="00C11182" w:rsidRPr="001775E9" w:rsidRDefault="00C11182" w:rsidP="00C11182">
      <w:pPr>
        <w:jc w:val="both"/>
      </w:pPr>
      <w:r w:rsidRPr="001775E9">
        <w:t xml:space="preserve">Лице за контакт: </w:t>
      </w:r>
      <w:r w:rsidR="00724713">
        <w:t>Славица Миладиновић</w:t>
      </w:r>
      <w:r w:rsidRPr="001775E9">
        <w:t>-секретар школе.</w:t>
      </w:r>
    </w:p>
    <w:p w:rsidR="00C11182" w:rsidRPr="001775E9" w:rsidRDefault="00C11182" w:rsidP="00C11182">
      <w:pPr>
        <w:suppressAutoHyphens w:val="0"/>
        <w:spacing w:line="240" w:lineRule="auto"/>
        <w:rPr>
          <w:rFonts w:eastAsia="Times New Roman"/>
          <w:color w:val="auto"/>
          <w:kern w:val="0"/>
          <w:lang w:eastAsia="en-US"/>
        </w:rPr>
      </w:pPr>
      <w:r w:rsidRPr="001775E9">
        <w:rPr>
          <w:lang w:val="sr-Cyrl-CS"/>
        </w:rPr>
        <w:t>Е - mail адреса</w:t>
      </w:r>
      <w:r w:rsidRPr="001775E9">
        <w:rPr>
          <w:color w:val="auto"/>
          <w:lang w:val="sr-Cyrl-CS"/>
        </w:rPr>
        <w:t>:</w:t>
      </w:r>
      <w:r w:rsidRPr="001775E9">
        <w:rPr>
          <w:rFonts w:eastAsia="Times New Roman"/>
          <w:color w:val="auto"/>
          <w:kern w:val="0"/>
          <w:lang w:eastAsia="en-US"/>
        </w:rPr>
        <w:t xml:space="preserve"> </w:t>
      </w:r>
      <w:hyperlink r:id="rId9" w:history="1">
        <w:r w:rsidR="00724713">
          <w:rPr>
            <w:rStyle w:val="Hyperlink"/>
            <w:rFonts w:eastAsia="Times New Roman"/>
            <w:kern w:val="0"/>
            <w:lang w:eastAsia="en-US"/>
          </w:rPr>
          <w:t>osbrankokrsmanovic.edu.rs</w:t>
        </w:r>
      </w:hyperlink>
      <w:r w:rsidRPr="001775E9">
        <w:rPr>
          <w:rFonts w:eastAsia="Times New Roman"/>
          <w:color w:val="auto"/>
          <w:kern w:val="0"/>
          <w:lang w:eastAsia="en-US"/>
        </w:rPr>
        <w:t xml:space="preserve">, број телефона/факса: </w:t>
      </w:r>
      <w:r w:rsidR="00724713">
        <w:rPr>
          <w:rFonts w:eastAsia="Times New Roman"/>
          <w:color w:val="auto"/>
          <w:kern w:val="0"/>
          <w:lang w:eastAsia="en-US"/>
        </w:rPr>
        <w:t>035/8548-514</w:t>
      </w:r>
      <w:r w:rsidRPr="001775E9">
        <w:rPr>
          <w:rFonts w:eastAsia="Times New Roman"/>
          <w:color w:val="auto"/>
          <w:kern w:val="0"/>
          <w:lang w:eastAsia="en-US"/>
        </w:rPr>
        <w:t>.</w:t>
      </w:r>
    </w:p>
    <w:p w:rsidR="0068724D" w:rsidRPr="001775E9" w:rsidRDefault="0068724D">
      <w:pPr>
        <w:jc w:val="both"/>
      </w:pPr>
    </w:p>
    <w:p w:rsidR="00221C6F" w:rsidRPr="001775E9" w:rsidRDefault="00221C6F">
      <w:pPr>
        <w:jc w:val="both"/>
      </w:pPr>
    </w:p>
    <w:p w:rsidR="00221C6F" w:rsidRPr="001775E9" w:rsidRDefault="00221C6F">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9B76F3" w:rsidRPr="001775E9" w:rsidRDefault="009B76F3">
      <w:pPr>
        <w:jc w:val="both"/>
        <w:rPr>
          <w:bCs/>
          <w:lang w:val="sr-Cyrl-CS"/>
        </w:rPr>
      </w:pPr>
    </w:p>
    <w:p w:rsidR="00C11182" w:rsidRPr="001775E9" w:rsidRDefault="00C11182">
      <w:pPr>
        <w:jc w:val="both"/>
        <w:rPr>
          <w:bCs/>
          <w:lang w:val="sr-Cyrl-CS"/>
        </w:rPr>
      </w:pPr>
    </w:p>
    <w:p w:rsidR="00C11182" w:rsidRPr="001775E9" w:rsidRDefault="00C11182">
      <w:pPr>
        <w:jc w:val="both"/>
        <w:rPr>
          <w:bCs/>
          <w:lang w:val="sr-Cyrl-CS"/>
        </w:rPr>
      </w:pPr>
    </w:p>
    <w:p w:rsidR="00C11182" w:rsidRDefault="00C11182">
      <w:pPr>
        <w:jc w:val="both"/>
        <w:rPr>
          <w:bCs/>
          <w:lang w:val="sr-Cyrl-CS"/>
        </w:rPr>
      </w:pPr>
    </w:p>
    <w:p w:rsidR="004C00C9" w:rsidRPr="001775E9" w:rsidRDefault="004C00C9">
      <w:pPr>
        <w:jc w:val="both"/>
        <w:rPr>
          <w:bCs/>
          <w:lang w:val="sr-Cyrl-CS"/>
        </w:rPr>
      </w:pPr>
    </w:p>
    <w:p w:rsidR="00C11182" w:rsidRPr="001775E9" w:rsidRDefault="00C11182">
      <w:pPr>
        <w:jc w:val="both"/>
        <w:rPr>
          <w:bCs/>
          <w:lang w:val="sr-Cyrl-CS"/>
        </w:rPr>
      </w:pPr>
    </w:p>
    <w:p w:rsidR="00C11182" w:rsidRPr="001775E9" w:rsidRDefault="00C11182">
      <w:pPr>
        <w:jc w:val="both"/>
        <w:rPr>
          <w:bCs/>
          <w:lang w:val="sr-Cyrl-CS"/>
        </w:rPr>
      </w:pPr>
    </w:p>
    <w:p w:rsidR="00C11182" w:rsidRPr="001775E9" w:rsidRDefault="00C11182">
      <w:pPr>
        <w:jc w:val="both"/>
        <w:rPr>
          <w:bCs/>
          <w:lang w:val="sr-Cyrl-CS"/>
        </w:rPr>
      </w:pPr>
    </w:p>
    <w:p w:rsidR="00C11182" w:rsidRPr="001775E9" w:rsidRDefault="00C11182">
      <w:pPr>
        <w:jc w:val="both"/>
        <w:rPr>
          <w:bCs/>
          <w:lang w:val="sr-Cyrl-CS"/>
        </w:rPr>
      </w:pPr>
    </w:p>
    <w:p w:rsidR="00C11182" w:rsidRDefault="00C11182">
      <w:pPr>
        <w:jc w:val="both"/>
        <w:rPr>
          <w:bCs/>
        </w:rPr>
      </w:pPr>
    </w:p>
    <w:p w:rsidR="0059467F" w:rsidRPr="0059467F" w:rsidRDefault="0059467F">
      <w:pPr>
        <w:jc w:val="both"/>
        <w:rPr>
          <w:bCs/>
        </w:rPr>
      </w:pPr>
    </w:p>
    <w:p w:rsidR="00C11182" w:rsidRPr="001775E9" w:rsidRDefault="00C11182">
      <w:pPr>
        <w:jc w:val="both"/>
        <w:rPr>
          <w:bCs/>
          <w:lang w:val="sr-Cyrl-CS"/>
        </w:rPr>
      </w:pPr>
    </w:p>
    <w:p w:rsidR="00221C6F" w:rsidRPr="001775E9" w:rsidRDefault="00221C6F">
      <w:pPr>
        <w:jc w:val="both"/>
        <w:rPr>
          <w:i/>
          <w:iCs/>
        </w:rPr>
      </w:pPr>
    </w:p>
    <w:p w:rsidR="00221C6F" w:rsidRPr="001775E9" w:rsidRDefault="00221C6F">
      <w:pPr>
        <w:jc w:val="both"/>
        <w:rPr>
          <w:i/>
          <w:iCs/>
        </w:rPr>
      </w:pPr>
    </w:p>
    <w:p w:rsidR="00221C6F" w:rsidRDefault="0068724D">
      <w:pPr>
        <w:shd w:val="clear" w:color="auto" w:fill="C6D9F1"/>
        <w:jc w:val="center"/>
        <w:rPr>
          <w:b/>
          <w:bCs/>
          <w:i/>
          <w:iCs/>
        </w:rPr>
      </w:pPr>
      <w:r w:rsidRPr="001775E9">
        <w:rPr>
          <w:b/>
          <w:bCs/>
          <w:i/>
          <w:iCs/>
        </w:rPr>
        <w:lastRenderedPageBreak/>
        <w:t>II</w:t>
      </w:r>
      <w:r w:rsidR="00221C6F" w:rsidRPr="001775E9">
        <w:rPr>
          <w:b/>
          <w:bCs/>
          <w:i/>
          <w:iCs/>
        </w:rPr>
        <w:t xml:space="preserve">  ВРСТА, ТЕХНИЧКЕ КАРАКТЕРИСТИКЕ</w:t>
      </w:r>
      <w:r w:rsidR="009B76F3" w:rsidRPr="001775E9">
        <w:rPr>
          <w:b/>
          <w:bCs/>
          <w:i/>
          <w:iCs/>
        </w:rPr>
        <w:t xml:space="preserve"> (СПЕЦИФИКАЦИЈЕ)</w:t>
      </w:r>
      <w:r w:rsidR="00221C6F" w:rsidRPr="001775E9">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80BD9" w:rsidRDefault="00F80BD9">
      <w:pPr>
        <w:shd w:val="clear" w:color="auto" w:fill="C6D9F1"/>
        <w:jc w:val="center"/>
        <w:rPr>
          <w:b/>
          <w:bCs/>
          <w:i/>
          <w:iCs/>
        </w:rPr>
      </w:pPr>
    </w:p>
    <w:p w:rsidR="00F80BD9" w:rsidRDefault="00F80BD9" w:rsidP="00F80BD9"/>
    <w:p w:rsidR="00EE77E5" w:rsidRDefault="00EE77E5" w:rsidP="00EE77E5">
      <w:pPr>
        <w:tabs>
          <w:tab w:val="left" w:pos="142"/>
        </w:tabs>
      </w:pPr>
      <w:r>
        <w:t>храна, пиће, дуван и сродни производи-15000000</w:t>
      </w:r>
    </w:p>
    <w:p w:rsidR="00F80BD9" w:rsidRDefault="00F80BD9" w:rsidP="00EE77E5">
      <w:pPr>
        <w:tabs>
          <w:tab w:val="left" w:pos="142"/>
        </w:tabs>
      </w:pPr>
      <w:r>
        <w:t>хлебни производи, свежа пецива и колачи-15810000</w:t>
      </w:r>
    </w:p>
    <w:p w:rsidR="00F80BD9" w:rsidRDefault="00F80BD9" w:rsidP="00F80BD9">
      <w:pPr>
        <w:tabs>
          <w:tab w:val="left" w:pos="142"/>
        </w:tabs>
      </w:pPr>
      <w:r>
        <w:t>млеко-15511000</w:t>
      </w:r>
    </w:p>
    <w:p w:rsidR="00F80BD9" w:rsidRDefault="00F80BD9" w:rsidP="00F80BD9">
      <w:pPr>
        <w:tabs>
          <w:tab w:val="left" w:pos="142"/>
        </w:tabs>
      </w:pPr>
      <w:r>
        <w:t>јогурт-15551300</w:t>
      </w:r>
    </w:p>
    <w:p w:rsidR="00F80BD9" w:rsidRDefault="00F80BD9" w:rsidP="00F80BD9">
      <w:pPr>
        <w:tabs>
          <w:tab w:val="left" w:pos="142"/>
        </w:tabs>
      </w:pPr>
      <w:r>
        <w:t>воћни сокови-15321000</w:t>
      </w:r>
    </w:p>
    <w:p w:rsidR="00F80BD9" w:rsidRDefault="00F80BD9" w:rsidP="00F80BD9">
      <w:pPr>
        <w:tabs>
          <w:tab w:val="left" w:pos="142"/>
        </w:tabs>
      </w:pPr>
    </w:p>
    <w:p w:rsidR="00F80BD9" w:rsidRPr="001775E9" w:rsidRDefault="00F80BD9" w:rsidP="00F80BD9">
      <w:pPr>
        <w:suppressAutoHyphens w:val="0"/>
        <w:spacing w:line="240" w:lineRule="auto"/>
        <w:rPr>
          <w:rFonts w:eastAsia="Times New Roman"/>
          <w:color w:val="auto"/>
          <w:kern w:val="0"/>
          <w:lang w:eastAsia="en-US"/>
        </w:rPr>
      </w:pPr>
      <w:r w:rsidRPr="001775E9">
        <w:rPr>
          <w:rFonts w:eastAsia="Times New Roman"/>
          <w:color w:val="auto"/>
          <w:kern w:val="0"/>
          <w:lang w:eastAsia="en-US"/>
        </w:rPr>
        <w:t xml:space="preserve">1.Добра (ужина за ученике школе) која су предмет јавне набавке користиће се за потребе исхране ученика који похађају Основну школу </w:t>
      </w:r>
      <w:r>
        <w:rPr>
          <w:rFonts w:eastAsia="Times New Roman"/>
          <w:color w:val="auto"/>
          <w:kern w:val="0"/>
          <w:lang w:eastAsia="en-US"/>
        </w:rPr>
        <w:t>"Бранко Крсмановић"</w:t>
      </w:r>
      <w:r w:rsidRPr="001775E9">
        <w:rPr>
          <w:rFonts w:eastAsia="Times New Roman"/>
          <w:color w:val="auto"/>
          <w:kern w:val="0"/>
          <w:lang w:eastAsia="en-US"/>
        </w:rPr>
        <w:t xml:space="preserve"> </w:t>
      </w:r>
      <w:r>
        <w:rPr>
          <w:rFonts w:eastAsia="Times New Roman"/>
          <w:color w:val="auto"/>
          <w:kern w:val="0"/>
          <w:lang w:eastAsia="en-US"/>
        </w:rPr>
        <w:t>Сикирица</w:t>
      </w:r>
      <w:r w:rsidRPr="001775E9">
        <w:rPr>
          <w:rFonts w:eastAsia="Times New Roman"/>
          <w:color w:val="auto"/>
          <w:kern w:val="0"/>
          <w:lang w:eastAsia="en-US"/>
        </w:rPr>
        <w:t xml:space="preserve"> (у даљем тексту: </w:t>
      </w:r>
      <w:r>
        <w:rPr>
          <w:rFonts w:eastAsia="Times New Roman"/>
          <w:color w:val="auto"/>
          <w:kern w:val="0"/>
          <w:lang w:eastAsia="en-US"/>
        </w:rPr>
        <w:t>матична ш</w:t>
      </w:r>
      <w:r w:rsidRPr="001775E9">
        <w:rPr>
          <w:rFonts w:eastAsia="Times New Roman"/>
          <w:color w:val="auto"/>
          <w:kern w:val="0"/>
          <w:lang w:eastAsia="en-US"/>
        </w:rPr>
        <w:t xml:space="preserve">кола) у објекту школе и у издвојеним одељењима у </w:t>
      </w:r>
      <w:r>
        <w:rPr>
          <w:rFonts w:eastAsia="Times New Roman"/>
          <w:color w:val="auto"/>
          <w:kern w:val="0"/>
          <w:lang w:eastAsia="en-US"/>
        </w:rPr>
        <w:t>Дреновцу, Бусиловцу, Горњем Видову, Ратару и Крежбинцу</w:t>
      </w:r>
      <w:r w:rsidRPr="001775E9">
        <w:rPr>
          <w:rFonts w:eastAsia="Times New Roman"/>
          <w:color w:val="auto"/>
          <w:kern w:val="0"/>
          <w:lang w:eastAsia="en-US"/>
        </w:rPr>
        <w:t>.</w:t>
      </w:r>
    </w:p>
    <w:p w:rsidR="00F80BD9" w:rsidRPr="001775E9" w:rsidRDefault="00F80BD9" w:rsidP="00F80BD9">
      <w:pPr>
        <w:suppressAutoHyphens w:val="0"/>
        <w:spacing w:line="240" w:lineRule="auto"/>
        <w:rPr>
          <w:rFonts w:eastAsia="Times New Roman"/>
          <w:color w:val="auto"/>
          <w:kern w:val="0"/>
          <w:lang w:eastAsia="en-US"/>
        </w:rPr>
      </w:pPr>
      <w:r w:rsidRPr="001775E9">
        <w:rPr>
          <w:rFonts w:eastAsia="Times New Roman"/>
          <w:color w:val="auto"/>
          <w:kern w:val="0"/>
          <w:lang w:eastAsia="en-US"/>
        </w:rPr>
        <w:t>2.Добра морају бити произведена према важећим стандардима за ту врсту хране.</w:t>
      </w:r>
    </w:p>
    <w:p w:rsidR="00F80BD9" w:rsidRDefault="00F80BD9" w:rsidP="00F80BD9">
      <w:pPr>
        <w:suppressAutoHyphens w:val="0"/>
        <w:spacing w:line="240" w:lineRule="auto"/>
        <w:rPr>
          <w:rFonts w:eastAsia="Times New Roman"/>
          <w:color w:val="auto"/>
          <w:kern w:val="0"/>
          <w:lang w:eastAsia="en-US"/>
        </w:rPr>
      </w:pPr>
      <w:r w:rsidRPr="001775E9">
        <w:rPr>
          <w:rFonts w:eastAsia="Times New Roman"/>
          <w:color w:val="auto"/>
          <w:kern w:val="0"/>
          <w:lang w:eastAsia="en-US"/>
        </w:rPr>
        <w:t>3.Наведена добра морају да задовоље све услове у погледу квалитета.</w:t>
      </w:r>
    </w:p>
    <w:p w:rsidR="0093782A" w:rsidRPr="0093782A" w:rsidRDefault="0093782A" w:rsidP="00F80BD9">
      <w:pPr>
        <w:suppressAutoHyphens w:val="0"/>
        <w:spacing w:line="240" w:lineRule="auto"/>
        <w:rPr>
          <w:rFonts w:eastAsia="Times New Roman"/>
          <w:color w:val="auto"/>
          <w:kern w:val="0"/>
          <w:lang w:eastAsia="en-US"/>
        </w:rPr>
      </w:pPr>
    </w:p>
    <w:p w:rsidR="00F80BD9" w:rsidRPr="001775E9" w:rsidRDefault="00F80BD9" w:rsidP="00F80BD9">
      <w:pPr>
        <w:suppressAutoHyphens w:val="0"/>
        <w:spacing w:line="240" w:lineRule="auto"/>
        <w:rPr>
          <w:rFonts w:eastAsia="Times New Roman"/>
          <w:color w:val="auto"/>
          <w:kern w:val="0"/>
          <w:lang w:eastAsia="en-US"/>
        </w:rPr>
      </w:pPr>
      <w:r>
        <w:rPr>
          <w:rFonts w:eastAsia="Times New Roman"/>
          <w:color w:val="auto"/>
          <w:kern w:val="0"/>
          <w:lang w:eastAsia="en-US"/>
        </w:rPr>
        <w:t>4.Понуда мора да садржи следеће производе:</w:t>
      </w:r>
      <w:r w:rsidRPr="001775E9">
        <w:rPr>
          <w:rFonts w:eastAsia="Times New Roman"/>
          <w:color w:val="auto"/>
          <w:kern w:val="0"/>
          <w:lang w:eastAsia="en-US"/>
        </w:rPr>
        <w:t>:</w:t>
      </w:r>
    </w:p>
    <w:p w:rsidR="00F80BD9" w:rsidRPr="00F80BD9" w:rsidRDefault="00F80BD9" w:rsidP="00F80BD9">
      <w:pPr>
        <w:suppressAutoHyphens w:val="0"/>
        <w:spacing w:line="240" w:lineRule="auto"/>
        <w:rPr>
          <w:rFonts w:eastAsia="Times New Roman"/>
          <w:color w:val="auto"/>
          <w:kern w:val="0"/>
          <w:lang w:eastAsia="en-US"/>
        </w:rPr>
      </w:pPr>
    </w:p>
    <w:tbl>
      <w:tblPr>
        <w:tblStyle w:val="TableGrid"/>
        <w:tblW w:w="0" w:type="auto"/>
        <w:tblLook w:val="04A0" w:firstRow="1" w:lastRow="0" w:firstColumn="1" w:lastColumn="0" w:noHBand="0" w:noVBand="1"/>
      </w:tblPr>
      <w:tblGrid>
        <w:gridCol w:w="3080"/>
        <w:gridCol w:w="3081"/>
        <w:gridCol w:w="3081"/>
      </w:tblGrid>
      <w:tr w:rsidR="00F80BD9" w:rsidTr="00F80BD9">
        <w:tc>
          <w:tcPr>
            <w:tcW w:w="3080" w:type="dxa"/>
          </w:tcPr>
          <w:p w:rsidR="00F80BD9" w:rsidRPr="0093782A" w:rsidRDefault="0093782A" w:rsidP="0093782A">
            <w:pPr>
              <w:jc w:val="center"/>
              <w:rPr>
                <w:iCs/>
              </w:rPr>
            </w:pPr>
            <w:r>
              <w:rPr>
                <w:iCs/>
              </w:rPr>
              <w:t>Добра</w:t>
            </w:r>
          </w:p>
        </w:tc>
        <w:tc>
          <w:tcPr>
            <w:tcW w:w="3081" w:type="dxa"/>
          </w:tcPr>
          <w:p w:rsidR="00F80BD9" w:rsidRPr="0093782A" w:rsidRDefault="0093782A" w:rsidP="0093782A">
            <w:pPr>
              <w:jc w:val="center"/>
              <w:rPr>
                <w:iCs/>
              </w:rPr>
            </w:pPr>
            <w:r>
              <w:rPr>
                <w:iCs/>
              </w:rPr>
              <w:t>Цена без ПДВ-а</w:t>
            </w:r>
          </w:p>
        </w:tc>
        <w:tc>
          <w:tcPr>
            <w:tcW w:w="3081" w:type="dxa"/>
          </w:tcPr>
          <w:p w:rsidR="00F80BD9" w:rsidRPr="0093782A" w:rsidRDefault="0093782A" w:rsidP="0093782A">
            <w:pPr>
              <w:jc w:val="center"/>
              <w:rPr>
                <w:iCs/>
              </w:rPr>
            </w:pPr>
            <w:r>
              <w:rPr>
                <w:iCs/>
              </w:rPr>
              <w:t>Цена са ПДВ-ом</w:t>
            </w:r>
          </w:p>
        </w:tc>
      </w:tr>
      <w:tr w:rsidR="00F80BD9" w:rsidTr="00F80BD9">
        <w:tc>
          <w:tcPr>
            <w:tcW w:w="3080" w:type="dxa"/>
          </w:tcPr>
          <w:p w:rsidR="00F80BD9" w:rsidRPr="0093782A" w:rsidRDefault="0093782A">
            <w:pPr>
              <w:rPr>
                <w:iCs/>
              </w:rPr>
            </w:pPr>
            <w:r>
              <w:rPr>
                <w:iCs/>
              </w:rPr>
              <w:t>1. Кифла 120гр.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F80BD9" w:rsidRPr="0093782A" w:rsidRDefault="0093782A">
            <w:pPr>
              <w:rPr>
                <w:iCs/>
              </w:rPr>
            </w:pPr>
            <w:r>
              <w:rPr>
                <w:iCs/>
              </w:rPr>
              <w:t>2. Лепиња 120 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F80BD9" w:rsidRPr="0093782A" w:rsidRDefault="0093782A">
            <w:pPr>
              <w:rPr>
                <w:iCs/>
              </w:rPr>
            </w:pPr>
            <w:r>
              <w:rPr>
                <w:iCs/>
              </w:rPr>
              <w:t>3. Лепиња са сусамом 120 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F80BD9" w:rsidRPr="0093782A" w:rsidRDefault="0093782A">
            <w:pPr>
              <w:rPr>
                <w:iCs/>
              </w:rPr>
            </w:pPr>
            <w:r>
              <w:rPr>
                <w:iCs/>
              </w:rPr>
              <w:t>4. Плетеница 130 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93782A" w:rsidRPr="0093782A" w:rsidRDefault="0093782A">
            <w:pPr>
              <w:rPr>
                <w:iCs/>
              </w:rPr>
            </w:pPr>
            <w:r>
              <w:rPr>
                <w:iCs/>
              </w:rPr>
              <w:t>5. Ђеврек 120 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F80BD9" w:rsidRPr="0093782A" w:rsidRDefault="0093782A">
            <w:pPr>
              <w:rPr>
                <w:iCs/>
              </w:rPr>
            </w:pPr>
            <w:r>
              <w:rPr>
                <w:iCs/>
              </w:rPr>
              <w:t>6. Мекика 120 гр.</w:t>
            </w:r>
          </w:p>
        </w:tc>
        <w:tc>
          <w:tcPr>
            <w:tcW w:w="3081" w:type="dxa"/>
          </w:tcPr>
          <w:p w:rsidR="00F80BD9" w:rsidRDefault="00F80BD9">
            <w:pPr>
              <w:rPr>
                <w:iCs/>
              </w:rPr>
            </w:pPr>
          </w:p>
        </w:tc>
        <w:tc>
          <w:tcPr>
            <w:tcW w:w="3081" w:type="dxa"/>
          </w:tcPr>
          <w:p w:rsidR="00F80BD9" w:rsidRDefault="00F80BD9">
            <w:pPr>
              <w:rPr>
                <w:iCs/>
              </w:rPr>
            </w:pPr>
          </w:p>
        </w:tc>
      </w:tr>
      <w:tr w:rsidR="00F80BD9" w:rsidTr="00F80BD9">
        <w:tc>
          <w:tcPr>
            <w:tcW w:w="3080" w:type="dxa"/>
          </w:tcPr>
          <w:p w:rsidR="00F80BD9" w:rsidRPr="0093782A" w:rsidRDefault="0093782A">
            <w:pPr>
              <w:rPr>
                <w:iCs/>
              </w:rPr>
            </w:pPr>
            <w:r>
              <w:rPr>
                <w:iCs/>
              </w:rPr>
              <w:t>7. Кроасан са џемом 120 гр.</w:t>
            </w:r>
          </w:p>
        </w:tc>
        <w:tc>
          <w:tcPr>
            <w:tcW w:w="3081" w:type="dxa"/>
          </w:tcPr>
          <w:p w:rsidR="00F80BD9" w:rsidRDefault="00F80BD9">
            <w:pPr>
              <w:rPr>
                <w:iCs/>
              </w:rPr>
            </w:pPr>
          </w:p>
        </w:tc>
        <w:tc>
          <w:tcPr>
            <w:tcW w:w="3081" w:type="dxa"/>
          </w:tcPr>
          <w:p w:rsidR="00F80BD9" w:rsidRDefault="00F80BD9">
            <w:pPr>
              <w:rPr>
                <w:iCs/>
              </w:rPr>
            </w:pPr>
          </w:p>
        </w:tc>
      </w:tr>
    </w:tbl>
    <w:p w:rsidR="00221C6F" w:rsidRDefault="00221C6F">
      <w:pPr>
        <w:rPr>
          <w:iCs/>
        </w:rPr>
      </w:pPr>
    </w:p>
    <w:tbl>
      <w:tblPr>
        <w:tblStyle w:val="TableGrid"/>
        <w:tblW w:w="0" w:type="auto"/>
        <w:tblLook w:val="04A0" w:firstRow="1" w:lastRow="0" w:firstColumn="1" w:lastColumn="0" w:noHBand="0" w:noVBand="1"/>
      </w:tblPr>
      <w:tblGrid>
        <w:gridCol w:w="3080"/>
        <w:gridCol w:w="3081"/>
        <w:gridCol w:w="3081"/>
      </w:tblGrid>
      <w:tr w:rsidR="0093782A" w:rsidTr="0093782A">
        <w:tc>
          <w:tcPr>
            <w:tcW w:w="3080" w:type="dxa"/>
          </w:tcPr>
          <w:p w:rsidR="0093782A" w:rsidRDefault="0093782A">
            <w:pPr>
              <w:rPr>
                <w:iCs/>
              </w:rPr>
            </w:pPr>
            <w:r>
              <w:rPr>
                <w:iCs/>
              </w:rPr>
              <w:t>8. Кроасан са кремом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9. Чарапанка са кремом (лисната)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10. Крофна празна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11. Крофна са кремом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12. Палачинка са кремом и плазмом</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13. Кроасан са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14. Лепеза са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Default="0093782A">
            <w:pPr>
              <w:rPr>
                <w:iCs/>
              </w:rPr>
            </w:pPr>
            <w:r>
              <w:rPr>
                <w:iCs/>
              </w:rPr>
              <w:t xml:space="preserve">15. Штапић са сусамом </w:t>
            </w:r>
            <w:r w:rsidR="001B74E2">
              <w:rPr>
                <w:iCs/>
              </w:rPr>
              <w:t>130 гр.</w:t>
            </w:r>
          </w:p>
        </w:tc>
        <w:tc>
          <w:tcPr>
            <w:tcW w:w="3081" w:type="dxa"/>
          </w:tcPr>
          <w:p w:rsidR="0093782A" w:rsidRDefault="0093782A">
            <w:pPr>
              <w:rPr>
                <w:iCs/>
              </w:rPr>
            </w:pPr>
          </w:p>
        </w:tc>
        <w:tc>
          <w:tcPr>
            <w:tcW w:w="3081" w:type="dxa"/>
          </w:tcPr>
          <w:p w:rsidR="0093782A" w:rsidRDefault="0093782A">
            <w:pPr>
              <w:rPr>
                <w:iCs/>
              </w:rPr>
            </w:pPr>
          </w:p>
        </w:tc>
      </w:tr>
    </w:tbl>
    <w:p w:rsidR="0093782A" w:rsidRPr="0093782A" w:rsidRDefault="0093782A">
      <w:pPr>
        <w:rPr>
          <w:iCs/>
        </w:rPr>
      </w:pPr>
    </w:p>
    <w:tbl>
      <w:tblPr>
        <w:tblStyle w:val="TableGrid"/>
        <w:tblW w:w="0" w:type="auto"/>
        <w:tblLook w:val="04A0" w:firstRow="1" w:lastRow="0" w:firstColumn="1" w:lastColumn="0" w:noHBand="0" w:noVBand="1"/>
      </w:tblPr>
      <w:tblGrid>
        <w:gridCol w:w="3080"/>
        <w:gridCol w:w="3081"/>
        <w:gridCol w:w="3081"/>
      </w:tblGrid>
      <w:tr w:rsidR="0093782A" w:rsidTr="0093782A">
        <w:tc>
          <w:tcPr>
            <w:tcW w:w="3080" w:type="dxa"/>
          </w:tcPr>
          <w:p w:rsidR="0093782A" w:rsidRPr="0093782A" w:rsidRDefault="0093782A">
            <w:pPr>
              <w:rPr>
                <w:iCs/>
              </w:rPr>
            </w:pPr>
            <w:r>
              <w:rPr>
                <w:iCs/>
              </w:rPr>
              <w:t>16. Ролована виршла 140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93782A" w:rsidRDefault="0093782A">
            <w:pPr>
              <w:rPr>
                <w:iCs/>
              </w:rPr>
            </w:pPr>
            <w:r>
              <w:rPr>
                <w:iCs/>
              </w:rPr>
              <w:t xml:space="preserve">17. Ролован ћевап </w:t>
            </w:r>
            <w:r w:rsidR="001B74E2">
              <w:rPr>
                <w:iCs/>
              </w:rPr>
              <w:t xml:space="preserve">140 гр. </w:t>
            </w:r>
            <w:r w:rsidR="001B74E2">
              <w:rPr>
                <w:iCs/>
              </w:rPr>
              <w:lastRenderedPageBreak/>
              <w:t>(ћевап 50гр.)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lastRenderedPageBreak/>
              <w:t>18. Ролница са шунком и крем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19. Ролница са чајном и крем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20. Ролница са печеницом и крем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21. Ролница са сланином и крем сиром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22. Ролница са пилетином 12о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23. Фокаћо 120 гр.</w:t>
            </w:r>
          </w:p>
        </w:tc>
        <w:tc>
          <w:tcPr>
            <w:tcW w:w="3081" w:type="dxa"/>
          </w:tcPr>
          <w:p w:rsidR="0093782A" w:rsidRDefault="0093782A">
            <w:pPr>
              <w:rPr>
                <w:iCs/>
              </w:rPr>
            </w:pPr>
          </w:p>
        </w:tc>
        <w:tc>
          <w:tcPr>
            <w:tcW w:w="3081" w:type="dxa"/>
          </w:tcPr>
          <w:p w:rsidR="0093782A" w:rsidRDefault="0093782A">
            <w:pPr>
              <w:rPr>
                <w:iCs/>
              </w:rPr>
            </w:pPr>
          </w:p>
        </w:tc>
      </w:tr>
    </w:tbl>
    <w:p w:rsidR="00221C6F" w:rsidRPr="0093782A" w:rsidRDefault="00221C6F">
      <w:pPr>
        <w:rPr>
          <w:iCs/>
        </w:rPr>
      </w:pPr>
    </w:p>
    <w:tbl>
      <w:tblPr>
        <w:tblStyle w:val="TableGrid"/>
        <w:tblW w:w="0" w:type="auto"/>
        <w:tblLook w:val="04A0" w:firstRow="1" w:lastRow="0" w:firstColumn="1" w:lastColumn="0" w:noHBand="0" w:noVBand="1"/>
      </w:tblPr>
      <w:tblGrid>
        <w:gridCol w:w="3080"/>
        <w:gridCol w:w="3081"/>
        <w:gridCol w:w="3081"/>
      </w:tblGrid>
      <w:tr w:rsidR="0093782A" w:rsidTr="0093782A">
        <w:tc>
          <w:tcPr>
            <w:tcW w:w="3080" w:type="dxa"/>
          </w:tcPr>
          <w:p w:rsidR="0093782A" w:rsidRPr="001B74E2" w:rsidRDefault="001B74E2">
            <w:pPr>
              <w:rPr>
                <w:iCs/>
              </w:rPr>
            </w:pPr>
            <w:r>
              <w:rPr>
                <w:iCs/>
              </w:rPr>
              <w:t>24. Пица (шунка, чајна, качкаваљ, кечап)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25. Пица (шунка, кулен, качкаваљ, кечап)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26. Рол пица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 xml:space="preserve">27. Пица са сувим хлебом (хлеб, јаја, млкеко, шунка, сланина, качкаваљ, кечап) </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28. Бурек са месом 250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29. Бурек са сиром 250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30. Бурек пица 250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31. Пита са месом-потковица 250 гр.</w:t>
            </w:r>
          </w:p>
        </w:tc>
        <w:tc>
          <w:tcPr>
            <w:tcW w:w="3081" w:type="dxa"/>
          </w:tcPr>
          <w:p w:rsidR="0093782A" w:rsidRDefault="0093782A">
            <w:pPr>
              <w:rPr>
                <w:iCs/>
              </w:rPr>
            </w:pPr>
          </w:p>
        </w:tc>
        <w:tc>
          <w:tcPr>
            <w:tcW w:w="3081" w:type="dxa"/>
          </w:tcPr>
          <w:p w:rsidR="0093782A" w:rsidRDefault="0093782A">
            <w:pPr>
              <w:rPr>
                <w:iCs/>
              </w:rPr>
            </w:pPr>
          </w:p>
        </w:tc>
      </w:tr>
    </w:tbl>
    <w:p w:rsidR="00221C6F" w:rsidRPr="0093782A" w:rsidRDefault="00221C6F">
      <w:pPr>
        <w:rPr>
          <w:iCs/>
        </w:rPr>
      </w:pPr>
    </w:p>
    <w:tbl>
      <w:tblPr>
        <w:tblStyle w:val="TableGrid"/>
        <w:tblW w:w="0" w:type="auto"/>
        <w:tblLook w:val="04A0" w:firstRow="1" w:lastRow="0" w:firstColumn="1" w:lastColumn="0" w:noHBand="0" w:noVBand="1"/>
      </w:tblPr>
      <w:tblGrid>
        <w:gridCol w:w="3080"/>
        <w:gridCol w:w="3081"/>
        <w:gridCol w:w="3081"/>
      </w:tblGrid>
      <w:tr w:rsidR="0093782A" w:rsidTr="0093782A">
        <w:tc>
          <w:tcPr>
            <w:tcW w:w="3080" w:type="dxa"/>
          </w:tcPr>
          <w:p w:rsidR="0093782A" w:rsidRPr="001B74E2" w:rsidRDefault="001B74E2">
            <w:pPr>
              <w:rPr>
                <w:iCs/>
              </w:rPr>
            </w:pPr>
            <w:r>
              <w:rPr>
                <w:iCs/>
              </w:rPr>
              <w:t>32. Пита са сиром-потковица 250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33. Пита са вишњом 125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34. Пита са јабуком 125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35. Кифла сендвич (кифла, шунка 35 гр.,чајна 15 гр. и крем сир)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pPr>
              <w:rPr>
                <w:iCs/>
              </w:rPr>
            </w:pPr>
            <w:r>
              <w:rPr>
                <w:iCs/>
              </w:rPr>
              <w:t>36. Хладни сендвич (лепиња са сусамом 100 гр., шунка 40 гр., качкаваљ, крем сир, кечап)</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1B74E2" w:rsidRDefault="001B74E2" w:rsidP="007C2EF8">
            <w:pPr>
              <w:rPr>
                <w:iCs/>
              </w:rPr>
            </w:pPr>
            <w:r>
              <w:rPr>
                <w:iCs/>
              </w:rPr>
              <w:t xml:space="preserve">37. Хладни сендвич (лепиња са сусамом 100 гр., </w:t>
            </w:r>
            <w:r w:rsidR="007C2EF8">
              <w:rPr>
                <w:iCs/>
              </w:rPr>
              <w:t>печеница</w:t>
            </w:r>
            <w:r>
              <w:rPr>
                <w:iCs/>
              </w:rPr>
              <w:t xml:space="preserve"> 40 гр., качкаваљ, крем сир, кечап)</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rsidP="007C2EF8">
            <w:pPr>
              <w:rPr>
                <w:iCs/>
              </w:rPr>
            </w:pPr>
            <w:r>
              <w:rPr>
                <w:iCs/>
              </w:rPr>
              <w:t>38. Хладни сендвич (лепиња са сусамом 100 гр., суви врат 40 гр., качкаваљ, крем сир, кечап)</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39. Тост (шунка нарезак 40 гр., чајна 15 гр., крем сир) 160 гр.</w:t>
            </w:r>
          </w:p>
        </w:tc>
        <w:tc>
          <w:tcPr>
            <w:tcW w:w="3081" w:type="dxa"/>
          </w:tcPr>
          <w:p w:rsidR="0093782A" w:rsidRDefault="0093782A">
            <w:pPr>
              <w:rPr>
                <w:iCs/>
              </w:rPr>
            </w:pPr>
          </w:p>
        </w:tc>
        <w:tc>
          <w:tcPr>
            <w:tcW w:w="3081" w:type="dxa"/>
          </w:tcPr>
          <w:p w:rsidR="0093782A" w:rsidRDefault="0093782A">
            <w:pPr>
              <w:rPr>
                <w:iCs/>
              </w:rPr>
            </w:pPr>
          </w:p>
        </w:tc>
      </w:tr>
    </w:tbl>
    <w:p w:rsidR="00221C6F" w:rsidRPr="0093782A" w:rsidRDefault="00221C6F">
      <w:pPr>
        <w:rPr>
          <w:iCs/>
        </w:rPr>
      </w:pPr>
    </w:p>
    <w:tbl>
      <w:tblPr>
        <w:tblStyle w:val="TableGrid"/>
        <w:tblW w:w="0" w:type="auto"/>
        <w:tblLook w:val="04A0" w:firstRow="1" w:lastRow="0" w:firstColumn="1" w:lastColumn="0" w:noHBand="0" w:noVBand="1"/>
      </w:tblPr>
      <w:tblGrid>
        <w:gridCol w:w="3080"/>
        <w:gridCol w:w="3081"/>
        <w:gridCol w:w="3081"/>
      </w:tblGrid>
      <w:tr w:rsidR="0093782A" w:rsidTr="0093782A">
        <w:tc>
          <w:tcPr>
            <w:tcW w:w="3080" w:type="dxa"/>
          </w:tcPr>
          <w:p w:rsidR="0093782A" w:rsidRPr="007C2EF8" w:rsidRDefault="007C2EF8">
            <w:pPr>
              <w:rPr>
                <w:iCs/>
              </w:rPr>
            </w:pPr>
            <w:r>
              <w:rPr>
                <w:iCs/>
              </w:rPr>
              <w:t>40. Пљескавица са лепињом (пљескавица од 100 гр. меса)</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41. Палачинка слана (шунка, павлака)</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rsidP="007C2EF8">
            <w:pPr>
              <w:rPr>
                <w:iCs/>
              </w:rPr>
            </w:pPr>
            <w:r>
              <w:rPr>
                <w:iCs/>
              </w:rPr>
              <w:t>42. Палачинка слана (печеница, павлака)</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rsidP="007C2EF8">
            <w:pPr>
              <w:rPr>
                <w:iCs/>
              </w:rPr>
            </w:pPr>
            <w:r>
              <w:rPr>
                <w:iCs/>
              </w:rPr>
              <w:t>43. Палачинка слана (суви врат, павлака)</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44. Штрудла са џемом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45. Мрежица са вишњом и ванилом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46. Штрудла са маком 120 гр.</w:t>
            </w:r>
          </w:p>
        </w:tc>
        <w:tc>
          <w:tcPr>
            <w:tcW w:w="3081" w:type="dxa"/>
          </w:tcPr>
          <w:p w:rsidR="0093782A" w:rsidRDefault="0093782A">
            <w:pPr>
              <w:rPr>
                <w:iCs/>
              </w:rPr>
            </w:pPr>
          </w:p>
        </w:tc>
        <w:tc>
          <w:tcPr>
            <w:tcW w:w="3081" w:type="dxa"/>
          </w:tcPr>
          <w:p w:rsidR="0093782A" w:rsidRDefault="0093782A">
            <w:pPr>
              <w:rPr>
                <w:iCs/>
              </w:rPr>
            </w:pPr>
          </w:p>
        </w:tc>
      </w:tr>
      <w:tr w:rsidR="0093782A" w:rsidTr="0093782A">
        <w:tc>
          <w:tcPr>
            <w:tcW w:w="3080" w:type="dxa"/>
          </w:tcPr>
          <w:p w:rsidR="0093782A" w:rsidRPr="007C2EF8" w:rsidRDefault="007C2EF8">
            <w:pPr>
              <w:rPr>
                <w:iCs/>
              </w:rPr>
            </w:pPr>
            <w:r>
              <w:rPr>
                <w:iCs/>
              </w:rPr>
              <w:t>47. Хот-дог (лепиња 100 гр., виршла, додатак кечап)</w:t>
            </w:r>
          </w:p>
        </w:tc>
        <w:tc>
          <w:tcPr>
            <w:tcW w:w="3081" w:type="dxa"/>
          </w:tcPr>
          <w:p w:rsidR="0093782A" w:rsidRDefault="0093782A">
            <w:pPr>
              <w:rPr>
                <w:iCs/>
              </w:rPr>
            </w:pPr>
          </w:p>
        </w:tc>
        <w:tc>
          <w:tcPr>
            <w:tcW w:w="3081" w:type="dxa"/>
          </w:tcPr>
          <w:p w:rsidR="0093782A" w:rsidRDefault="0093782A">
            <w:pPr>
              <w:rPr>
                <w:iCs/>
              </w:rPr>
            </w:pPr>
          </w:p>
        </w:tc>
      </w:tr>
    </w:tbl>
    <w:p w:rsidR="00221C6F" w:rsidRPr="0093782A" w:rsidRDefault="00221C6F">
      <w:pPr>
        <w:rPr>
          <w:iCs/>
        </w:rPr>
      </w:pPr>
    </w:p>
    <w:tbl>
      <w:tblPr>
        <w:tblStyle w:val="TableGrid"/>
        <w:tblW w:w="0" w:type="auto"/>
        <w:tblLook w:val="04A0" w:firstRow="1" w:lastRow="0" w:firstColumn="1" w:lastColumn="0" w:noHBand="0" w:noVBand="1"/>
      </w:tblPr>
      <w:tblGrid>
        <w:gridCol w:w="3079"/>
        <w:gridCol w:w="3076"/>
        <w:gridCol w:w="13"/>
        <w:gridCol w:w="3074"/>
      </w:tblGrid>
      <w:tr w:rsidR="0093782A" w:rsidTr="00BC67ED">
        <w:tc>
          <w:tcPr>
            <w:tcW w:w="3079" w:type="dxa"/>
          </w:tcPr>
          <w:p w:rsidR="0093782A" w:rsidRPr="007C2EF8" w:rsidRDefault="00526320" w:rsidP="00BC67ED">
            <w:pPr>
              <w:rPr>
                <w:iCs/>
              </w:rPr>
            </w:pPr>
            <w:r>
              <w:rPr>
                <w:iCs/>
              </w:rPr>
              <w:t>48. Јогурт чаша 2,8% млe</w:t>
            </w:r>
            <w:r w:rsidR="007C2EF8">
              <w:rPr>
                <w:iCs/>
              </w:rPr>
              <w:t>чне масти</w:t>
            </w:r>
          </w:p>
        </w:tc>
        <w:tc>
          <w:tcPr>
            <w:tcW w:w="3077" w:type="dxa"/>
          </w:tcPr>
          <w:p w:rsidR="0093782A" w:rsidRDefault="0093782A" w:rsidP="00BC67ED">
            <w:pPr>
              <w:rPr>
                <w:iCs/>
              </w:rPr>
            </w:pPr>
          </w:p>
        </w:tc>
        <w:tc>
          <w:tcPr>
            <w:tcW w:w="3086" w:type="dxa"/>
            <w:gridSpan w:val="2"/>
          </w:tcPr>
          <w:p w:rsidR="0093782A" w:rsidRDefault="0093782A" w:rsidP="00BC67ED">
            <w:pPr>
              <w:rPr>
                <w:iCs/>
              </w:rPr>
            </w:pPr>
          </w:p>
        </w:tc>
      </w:tr>
      <w:tr w:rsidR="0093782A" w:rsidTr="00BC67ED">
        <w:tc>
          <w:tcPr>
            <w:tcW w:w="3079" w:type="dxa"/>
          </w:tcPr>
          <w:p w:rsidR="0093782A" w:rsidRPr="007C2EF8" w:rsidRDefault="007C2EF8" w:rsidP="00BC67ED">
            <w:pPr>
              <w:rPr>
                <w:iCs/>
              </w:rPr>
            </w:pPr>
            <w:r>
              <w:rPr>
                <w:iCs/>
              </w:rPr>
              <w:t>49. Сок (минимално 50% воћног садржаја) 250 мл. у тетрапаку</w:t>
            </w:r>
          </w:p>
        </w:tc>
        <w:tc>
          <w:tcPr>
            <w:tcW w:w="3077" w:type="dxa"/>
          </w:tcPr>
          <w:p w:rsidR="0093782A" w:rsidRDefault="0093782A" w:rsidP="00BC67ED">
            <w:pPr>
              <w:rPr>
                <w:iCs/>
              </w:rPr>
            </w:pPr>
          </w:p>
        </w:tc>
        <w:tc>
          <w:tcPr>
            <w:tcW w:w="3086" w:type="dxa"/>
            <w:gridSpan w:val="2"/>
          </w:tcPr>
          <w:p w:rsidR="0093782A" w:rsidRDefault="0093782A" w:rsidP="00BC67ED">
            <w:pPr>
              <w:rPr>
                <w:iCs/>
              </w:rPr>
            </w:pPr>
          </w:p>
        </w:tc>
      </w:tr>
      <w:tr w:rsidR="0093782A" w:rsidTr="00BC67ED">
        <w:tc>
          <w:tcPr>
            <w:tcW w:w="3079" w:type="dxa"/>
          </w:tcPr>
          <w:p w:rsidR="0093782A" w:rsidRPr="007C2EF8" w:rsidRDefault="007C2EF8" w:rsidP="00BC67ED">
            <w:pPr>
              <w:rPr>
                <w:iCs/>
              </w:rPr>
            </w:pPr>
            <w:r>
              <w:rPr>
                <w:iCs/>
              </w:rPr>
              <w:t>50. Чоколадно млеко 250 мл.</w:t>
            </w:r>
          </w:p>
        </w:tc>
        <w:tc>
          <w:tcPr>
            <w:tcW w:w="3077" w:type="dxa"/>
          </w:tcPr>
          <w:p w:rsidR="0093782A" w:rsidRDefault="0093782A" w:rsidP="00BC67ED">
            <w:pPr>
              <w:rPr>
                <w:iCs/>
              </w:rPr>
            </w:pPr>
          </w:p>
        </w:tc>
        <w:tc>
          <w:tcPr>
            <w:tcW w:w="3086" w:type="dxa"/>
            <w:gridSpan w:val="2"/>
          </w:tcPr>
          <w:p w:rsidR="0093782A" w:rsidRDefault="0093782A" w:rsidP="00BC67ED">
            <w:pPr>
              <w:rPr>
                <w:iCs/>
              </w:rPr>
            </w:pPr>
          </w:p>
        </w:tc>
      </w:tr>
      <w:tr w:rsidR="007C2EF8" w:rsidTr="00BC67ED">
        <w:tblPrEx>
          <w:tblLook w:val="0000" w:firstRow="0" w:lastRow="0" w:firstColumn="0" w:lastColumn="0" w:noHBand="0" w:noVBand="0"/>
        </w:tblPrEx>
        <w:trPr>
          <w:trHeight w:val="486"/>
        </w:trPr>
        <w:tc>
          <w:tcPr>
            <w:tcW w:w="3079" w:type="dxa"/>
          </w:tcPr>
          <w:p w:rsidR="007C2EF8" w:rsidRPr="007C2EF8" w:rsidRDefault="00526320" w:rsidP="00BC67ED">
            <w:pPr>
              <w:rPr>
                <w:iCs/>
              </w:rPr>
            </w:pPr>
            <w:r>
              <w:rPr>
                <w:iCs/>
              </w:rPr>
              <w:t xml:space="preserve">51. Бело млеко 2,8% </w:t>
            </w:r>
            <w:r>
              <w:rPr>
                <w:iCs/>
                <w:lang w:val="sr-Cyrl-RS"/>
              </w:rPr>
              <w:t>млечне масти</w:t>
            </w:r>
            <w:r w:rsidR="007C2EF8">
              <w:rPr>
                <w:iCs/>
              </w:rPr>
              <w:t>, 250 мл.</w:t>
            </w:r>
          </w:p>
          <w:p w:rsidR="007C2EF8" w:rsidRDefault="007C2EF8" w:rsidP="00BC67ED">
            <w:pPr>
              <w:ind w:left="108"/>
              <w:rPr>
                <w:iCs/>
              </w:rPr>
            </w:pPr>
          </w:p>
        </w:tc>
        <w:tc>
          <w:tcPr>
            <w:tcW w:w="3088" w:type="dxa"/>
            <w:gridSpan w:val="2"/>
          </w:tcPr>
          <w:p w:rsidR="007C2EF8" w:rsidRDefault="007C2EF8" w:rsidP="00BC67ED">
            <w:pPr>
              <w:suppressAutoHyphens w:val="0"/>
              <w:spacing w:line="240" w:lineRule="auto"/>
              <w:rPr>
                <w:iCs/>
              </w:rPr>
            </w:pPr>
          </w:p>
          <w:p w:rsidR="007C2EF8" w:rsidRDefault="007C2EF8" w:rsidP="00BC67ED">
            <w:pPr>
              <w:rPr>
                <w:iCs/>
              </w:rPr>
            </w:pPr>
          </w:p>
        </w:tc>
        <w:tc>
          <w:tcPr>
            <w:tcW w:w="3075" w:type="dxa"/>
          </w:tcPr>
          <w:p w:rsidR="007C2EF8" w:rsidRDefault="007C2EF8" w:rsidP="00BC67ED">
            <w:pPr>
              <w:suppressAutoHyphens w:val="0"/>
              <w:spacing w:line="240" w:lineRule="auto"/>
              <w:rPr>
                <w:iCs/>
              </w:rPr>
            </w:pPr>
          </w:p>
          <w:p w:rsidR="007C2EF8" w:rsidRDefault="007C2EF8" w:rsidP="00BC67ED">
            <w:pPr>
              <w:rPr>
                <w:iCs/>
              </w:rPr>
            </w:pPr>
          </w:p>
        </w:tc>
      </w:tr>
      <w:tr w:rsidR="00BC67ED" w:rsidTr="00BC67ED">
        <w:tblPrEx>
          <w:tblLook w:val="0000" w:firstRow="0" w:lastRow="0" w:firstColumn="0" w:lastColumn="0" w:noHBand="0" w:noVBand="0"/>
        </w:tblPrEx>
        <w:trPr>
          <w:trHeight w:val="555"/>
        </w:trPr>
        <w:tc>
          <w:tcPr>
            <w:tcW w:w="3079" w:type="dxa"/>
          </w:tcPr>
          <w:p w:rsidR="00BC67ED" w:rsidRPr="00BC67ED" w:rsidRDefault="00BC67ED" w:rsidP="00BC67ED">
            <w:pPr>
              <w:ind w:left="108"/>
              <w:jc w:val="center"/>
              <w:rPr>
                <w:iCs/>
              </w:rPr>
            </w:pPr>
            <w:r>
              <w:rPr>
                <w:iCs/>
              </w:rPr>
              <w:t>Укупно:</w:t>
            </w:r>
          </w:p>
          <w:p w:rsidR="00BC67ED" w:rsidRDefault="00BC67ED" w:rsidP="00BC67ED">
            <w:pPr>
              <w:ind w:left="108"/>
              <w:rPr>
                <w:i/>
                <w:iCs/>
              </w:rPr>
            </w:pPr>
          </w:p>
        </w:tc>
        <w:tc>
          <w:tcPr>
            <w:tcW w:w="3090" w:type="dxa"/>
            <w:gridSpan w:val="2"/>
          </w:tcPr>
          <w:p w:rsidR="00BC67ED" w:rsidRDefault="00BC67ED">
            <w:pPr>
              <w:suppressAutoHyphens w:val="0"/>
              <w:spacing w:line="240" w:lineRule="auto"/>
              <w:rPr>
                <w:i/>
                <w:iCs/>
              </w:rPr>
            </w:pPr>
          </w:p>
          <w:p w:rsidR="00BC67ED" w:rsidRDefault="00BC67ED" w:rsidP="00BC67ED">
            <w:pPr>
              <w:rPr>
                <w:i/>
                <w:iCs/>
              </w:rPr>
            </w:pPr>
          </w:p>
        </w:tc>
        <w:tc>
          <w:tcPr>
            <w:tcW w:w="3073" w:type="dxa"/>
          </w:tcPr>
          <w:p w:rsidR="00BC67ED" w:rsidRDefault="00BC67ED">
            <w:pPr>
              <w:suppressAutoHyphens w:val="0"/>
              <w:spacing w:line="240" w:lineRule="auto"/>
              <w:rPr>
                <w:i/>
                <w:iCs/>
              </w:rPr>
            </w:pPr>
          </w:p>
          <w:p w:rsidR="00BC67ED" w:rsidRDefault="00BC67ED" w:rsidP="00BC67ED">
            <w:pPr>
              <w:rPr>
                <w:i/>
                <w:iCs/>
              </w:rPr>
            </w:pPr>
          </w:p>
        </w:tc>
      </w:tr>
    </w:tbl>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Default="00AC4AE6">
      <w:pPr>
        <w:rPr>
          <w:i/>
          <w:iCs/>
        </w:rPr>
      </w:pPr>
    </w:p>
    <w:p w:rsidR="00AC4AE6" w:rsidRPr="00AC4AE6" w:rsidRDefault="00AC4AE6">
      <w:pPr>
        <w:rPr>
          <w:i/>
          <w:iCs/>
        </w:rPr>
      </w:pPr>
    </w:p>
    <w:p w:rsidR="007A43A6" w:rsidRPr="001775E9" w:rsidRDefault="00072BD4" w:rsidP="005C476E">
      <w:pPr>
        <w:shd w:val="clear" w:color="auto" w:fill="C6D9F1"/>
        <w:jc w:val="center"/>
        <w:rPr>
          <w:b/>
          <w:bCs/>
          <w:i/>
          <w:iCs/>
        </w:rPr>
      </w:pPr>
      <w:r w:rsidRPr="001775E9">
        <w:rPr>
          <w:b/>
          <w:bCs/>
          <w:i/>
          <w:iCs/>
        </w:rPr>
        <w:lastRenderedPageBreak/>
        <w:t>I</w:t>
      </w:r>
      <w:r w:rsidR="00562CCB" w:rsidRPr="001775E9">
        <w:rPr>
          <w:b/>
          <w:bCs/>
          <w:i/>
          <w:iCs/>
        </w:rPr>
        <w:t>II</w:t>
      </w:r>
      <w:r w:rsidR="00221C6F" w:rsidRPr="001775E9">
        <w:rPr>
          <w:b/>
          <w:bCs/>
          <w:i/>
          <w:iCs/>
        </w:rPr>
        <w:t xml:space="preserve">  УСЛОВИ ЗА УЧЕШЋЕ У ПОСТУПКУ ЈАВНЕ НАБАВКЕ ИЗ ЧЛ. 75. И 76. </w:t>
      </w:r>
      <w:r w:rsidR="009B76F3" w:rsidRPr="001775E9">
        <w:rPr>
          <w:b/>
          <w:bCs/>
          <w:i/>
          <w:iCs/>
        </w:rPr>
        <w:t>ЗЈН</w:t>
      </w:r>
      <w:r w:rsidR="00221C6F" w:rsidRPr="001775E9">
        <w:rPr>
          <w:b/>
          <w:bCs/>
          <w:i/>
          <w:iCs/>
        </w:rPr>
        <w:t xml:space="preserve"> И УПУТСТВО КАКО СЕ ДОКАЗУЈЕ ИСПУЊЕНОСТ ТИХ УСЛОВА</w:t>
      </w:r>
    </w:p>
    <w:p w:rsidR="008032E8" w:rsidRPr="001775E9" w:rsidRDefault="008032E8" w:rsidP="008032E8">
      <w:pPr>
        <w:jc w:val="center"/>
        <w:rPr>
          <w:rFonts w:eastAsia="TimesNewRomanPSMT"/>
          <w:bCs/>
          <w:color w:val="auto"/>
        </w:rPr>
      </w:pPr>
    </w:p>
    <w:p w:rsidR="008032E8" w:rsidRPr="001775E9" w:rsidRDefault="008032E8" w:rsidP="008032E8">
      <w:pPr>
        <w:jc w:val="center"/>
        <w:rPr>
          <w:rFonts w:eastAsia="TimesNewRomanPSMT"/>
          <w:bCs/>
          <w:color w:val="auto"/>
          <w:lang w:val="sr-Cyrl-CS"/>
        </w:rPr>
      </w:pPr>
      <w:r w:rsidRPr="001775E9">
        <w:rPr>
          <w:rFonts w:eastAsia="TimesNewRomanPSMT"/>
          <w:bCs/>
          <w:color w:val="auto"/>
          <w:lang w:val="sr-Cyrl-CS"/>
        </w:rPr>
        <w:t>ОБАВЕЗНИ УСЛОВИ</w:t>
      </w:r>
    </w:p>
    <w:p w:rsidR="008032E8" w:rsidRPr="001775E9" w:rsidRDefault="008032E8" w:rsidP="008032E8">
      <w:pPr>
        <w:jc w:val="center"/>
        <w:rPr>
          <w:b/>
          <w:bCs/>
          <w:i/>
          <w:iCs/>
        </w:rPr>
      </w:pPr>
    </w:p>
    <w:p w:rsidR="00D46355" w:rsidRPr="001775E9" w:rsidRDefault="008032E8" w:rsidP="00D46355">
      <w:pPr>
        <w:pStyle w:val="ListParagraph"/>
        <w:tabs>
          <w:tab w:val="left" w:pos="680"/>
        </w:tabs>
        <w:ind w:left="0"/>
        <w:jc w:val="both"/>
      </w:pPr>
      <w:r w:rsidRPr="001775E9">
        <w:rPr>
          <w:iCs/>
        </w:rPr>
        <w:t xml:space="preserve">Право на учешће у поступку предметне јавне набавке има понуђач који испуњава </w:t>
      </w:r>
      <w:r w:rsidRPr="001775E9">
        <w:rPr>
          <w:b/>
          <w:iCs/>
        </w:rPr>
        <w:t>обавезне услове</w:t>
      </w:r>
      <w:r w:rsidRPr="001775E9">
        <w:rPr>
          <w:iCs/>
        </w:rPr>
        <w:t xml:space="preserve"> за учешће</w:t>
      </w:r>
      <w:r w:rsidR="000539D5" w:rsidRPr="001775E9">
        <w:rPr>
          <w:iCs/>
        </w:rPr>
        <w:t>,</w:t>
      </w:r>
      <w:r w:rsidRPr="001775E9">
        <w:rPr>
          <w:iCs/>
        </w:rPr>
        <w:t xml:space="preserve"> дефинисане </w:t>
      </w:r>
      <w:r w:rsidR="000539D5" w:rsidRPr="001775E9">
        <w:rPr>
          <w:iCs/>
        </w:rPr>
        <w:t>чланом</w:t>
      </w:r>
      <w:r w:rsidRPr="001775E9">
        <w:rPr>
          <w:iCs/>
        </w:rPr>
        <w:t xml:space="preserve"> 75. </w:t>
      </w:r>
      <w:r w:rsidR="009B76F3" w:rsidRPr="001775E9">
        <w:rPr>
          <w:iCs/>
        </w:rPr>
        <w:t>ЗЈН</w:t>
      </w:r>
      <w:r w:rsidRPr="001775E9">
        <w:rPr>
          <w:iCs/>
        </w:rPr>
        <w:t xml:space="preserve">, </w:t>
      </w:r>
      <w:r w:rsidR="00D46355" w:rsidRPr="001775E9">
        <w:rPr>
          <w:iCs/>
          <w:lang w:val="sr-Cyrl-CS"/>
        </w:rPr>
        <w:t>а и</w:t>
      </w:r>
      <w:r w:rsidR="00D46355" w:rsidRPr="001775E9">
        <w:t xml:space="preserve">спуњеност </w:t>
      </w:r>
      <w:r w:rsidR="00D46355" w:rsidRPr="001775E9">
        <w:rPr>
          <w:b/>
        </w:rPr>
        <w:t xml:space="preserve">обавезних </w:t>
      </w:r>
      <w:r w:rsidR="00D46355" w:rsidRPr="001775E9">
        <w:rPr>
          <w:b/>
          <w:lang w:val="sr-Cyrl-CS"/>
        </w:rPr>
        <w:t xml:space="preserve">услова </w:t>
      </w:r>
      <w:r w:rsidR="00D46355" w:rsidRPr="001775E9">
        <w:t xml:space="preserve">за учешће у поступку предметне јавне набавке, </w:t>
      </w:r>
      <w:r w:rsidR="00D46355" w:rsidRPr="001775E9">
        <w:rPr>
          <w:lang w:val="sr-Cyrl-CS"/>
        </w:rPr>
        <w:t xml:space="preserve">понуђач доказује на начин дефинисан у </w:t>
      </w:r>
      <w:r w:rsidR="00876737" w:rsidRPr="001775E9">
        <w:rPr>
          <w:lang w:val="sr-Cyrl-CS"/>
        </w:rPr>
        <w:t xml:space="preserve">следећој </w:t>
      </w:r>
      <w:r w:rsidR="00D46355" w:rsidRPr="001775E9">
        <w:rPr>
          <w:lang w:val="sr-Cyrl-CS"/>
        </w:rPr>
        <w:t xml:space="preserve">табели, </w:t>
      </w:r>
      <w:r w:rsidR="00D46355" w:rsidRPr="001775E9">
        <w:rPr>
          <w:b/>
          <w:lang w:val="sr-Cyrl-CS"/>
        </w:rPr>
        <w:t>и то:</w:t>
      </w:r>
    </w:p>
    <w:p w:rsidR="00035E0E" w:rsidRPr="001775E9"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12"/>
        <w:gridCol w:w="4508"/>
      </w:tblGrid>
      <w:tr w:rsidR="00035E0E" w:rsidRPr="001775E9" w:rsidTr="00271C78">
        <w:trPr>
          <w:trHeight w:val="548"/>
        </w:trPr>
        <w:tc>
          <w:tcPr>
            <w:tcW w:w="593" w:type="dxa"/>
            <w:shd w:val="clear" w:color="auto" w:fill="C6D9F1"/>
          </w:tcPr>
          <w:p w:rsidR="00035E0E" w:rsidRPr="001775E9" w:rsidRDefault="00035E0E" w:rsidP="00271C78">
            <w:pPr>
              <w:suppressAutoHyphens w:val="0"/>
              <w:spacing w:line="240" w:lineRule="auto"/>
              <w:contextualSpacing/>
              <w:rPr>
                <w:color w:val="auto"/>
                <w:lang w:val="sr-Cyrl-CS"/>
              </w:rPr>
            </w:pPr>
          </w:p>
          <w:p w:rsidR="00035E0E" w:rsidRPr="001775E9" w:rsidRDefault="00035E0E" w:rsidP="00271C78">
            <w:pPr>
              <w:suppressAutoHyphens w:val="0"/>
              <w:spacing w:line="240" w:lineRule="auto"/>
              <w:contextualSpacing/>
              <w:rPr>
                <w:color w:val="auto"/>
                <w:lang w:val="sr-Cyrl-CS"/>
              </w:rPr>
            </w:pPr>
            <w:r w:rsidRPr="001775E9">
              <w:rPr>
                <w:color w:val="auto"/>
                <w:lang w:val="sr-Cyrl-CS"/>
              </w:rPr>
              <w:t>Р.бр</w:t>
            </w:r>
          </w:p>
        </w:tc>
        <w:tc>
          <w:tcPr>
            <w:tcW w:w="4123" w:type="dxa"/>
            <w:shd w:val="clear" w:color="auto" w:fill="C6D9F1"/>
          </w:tcPr>
          <w:p w:rsidR="00035E0E" w:rsidRPr="001775E9" w:rsidRDefault="00D46355" w:rsidP="00271C78">
            <w:pPr>
              <w:jc w:val="center"/>
              <w:rPr>
                <w:color w:val="auto"/>
                <w:lang w:val="sr-Cyrl-CS"/>
              </w:rPr>
            </w:pPr>
            <w:r w:rsidRPr="001775E9">
              <w:rPr>
                <w:color w:val="auto"/>
                <w:lang w:val="sr-Cyrl-CS"/>
              </w:rPr>
              <w:t xml:space="preserve">ОБАВЕЗНИ </w:t>
            </w:r>
            <w:r w:rsidR="00035E0E" w:rsidRPr="001775E9">
              <w:rPr>
                <w:color w:val="auto"/>
                <w:lang w:val="sr-Cyrl-CS"/>
              </w:rPr>
              <w:t>УСЛОВИ</w:t>
            </w:r>
          </w:p>
        </w:tc>
        <w:tc>
          <w:tcPr>
            <w:tcW w:w="4526" w:type="dxa"/>
            <w:shd w:val="clear" w:color="auto" w:fill="C6D9F1"/>
          </w:tcPr>
          <w:p w:rsidR="00035E0E" w:rsidRPr="001775E9" w:rsidRDefault="00035E0E" w:rsidP="00271C78">
            <w:pPr>
              <w:jc w:val="center"/>
              <w:rPr>
                <w:color w:val="auto"/>
                <w:lang w:val="sr-Cyrl-CS"/>
              </w:rPr>
            </w:pPr>
            <w:r w:rsidRPr="001775E9">
              <w:rPr>
                <w:color w:val="auto"/>
              </w:rPr>
              <w:t xml:space="preserve">НАЧИН </w:t>
            </w:r>
            <w:r w:rsidRPr="001775E9">
              <w:rPr>
                <w:color w:val="auto"/>
                <w:lang w:val="sr-Cyrl-CS"/>
              </w:rPr>
              <w:t>ДОКАЗИВАЊА</w:t>
            </w:r>
          </w:p>
        </w:tc>
      </w:tr>
      <w:tr w:rsidR="00035E0E" w:rsidRPr="001775E9" w:rsidTr="00271C78">
        <w:tc>
          <w:tcPr>
            <w:tcW w:w="593" w:type="dxa"/>
            <w:shd w:val="clear" w:color="auto" w:fill="auto"/>
          </w:tcPr>
          <w:p w:rsidR="00035E0E" w:rsidRPr="001775E9" w:rsidRDefault="00035E0E" w:rsidP="00271C78">
            <w:pPr>
              <w:jc w:val="center"/>
              <w:rPr>
                <w:color w:val="auto"/>
                <w:lang w:val="sr-Cyrl-CS"/>
              </w:rPr>
            </w:pPr>
          </w:p>
          <w:p w:rsidR="00035E0E" w:rsidRPr="001775E9" w:rsidRDefault="00035E0E" w:rsidP="00271C78">
            <w:pPr>
              <w:jc w:val="center"/>
              <w:rPr>
                <w:color w:val="auto"/>
                <w:lang w:val="sr-Cyrl-CS"/>
              </w:rPr>
            </w:pPr>
          </w:p>
          <w:p w:rsidR="00035E0E" w:rsidRPr="001775E9" w:rsidRDefault="00035E0E" w:rsidP="00271C78">
            <w:pPr>
              <w:jc w:val="center"/>
              <w:rPr>
                <w:color w:val="auto"/>
                <w:lang w:val="sr-Cyrl-CS"/>
              </w:rPr>
            </w:pPr>
            <w:r w:rsidRPr="001775E9">
              <w:rPr>
                <w:color w:val="auto"/>
                <w:lang w:val="sr-Cyrl-CS"/>
              </w:rPr>
              <w:t>1.</w:t>
            </w:r>
          </w:p>
        </w:tc>
        <w:tc>
          <w:tcPr>
            <w:tcW w:w="4123" w:type="dxa"/>
            <w:shd w:val="clear" w:color="auto" w:fill="auto"/>
          </w:tcPr>
          <w:p w:rsidR="00035E0E" w:rsidRPr="001775E9" w:rsidRDefault="00035E0E" w:rsidP="00271C78">
            <w:pPr>
              <w:jc w:val="both"/>
              <w:rPr>
                <w:iCs/>
              </w:rPr>
            </w:pPr>
          </w:p>
          <w:p w:rsidR="00035E0E" w:rsidRPr="001775E9" w:rsidRDefault="00035E0E" w:rsidP="00271C78">
            <w:pPr>
              <w:jc w:val="both"/>
              <w:rPr>
                <w:i/>
                <w:iCs/>
                <w:lang w:val="sr-Cyrl-CS"/>
              </w:rPr>
            </w:pPr>
            <w:r w:rsidRPr="001775E9">
              <w:rPr>
                <w:iCs/>
              </w:rPr>
              <w:t>Да је регистрован код надлежног органа, односно уписан у одговарајући регистар</w:t>
            </w:r>
            <w:r w:rsidRPr="001775E9">
              <w:rPr>
                <w:iCs/>
                <w:lang w:val="sr-Cyrl-CS"/>
              </w:rPr>
              <w:t xml:space="preserve"> </w:t>
            </w:r>
            <w:r w:rsidRPr="001775E9">
              <w:rPr>
                <w:i/>
                <w:iCs/>
                <w:lang w:val="sr-Cyrl-CS"/>
              </w:rPr>
              <w:t>(чл. 75. ст. 1. тач. 1) ЗЈН);</w:t>
            </w:r>
          </w:p>
          <w:p w:rsidR="00035E0E" w:rsidRPr="001775E9" w:rsidRDefault="00035E0E" w:rsidP="00271C78">
            <w:pPr>
              <w:rPr>
                <w:color w:val="FF0000"/>
                <w:lang w:val="sr-Cyrl-CS"/>
              </w:rPr>
            </w:pPr>
          </w:p>
        </w:tc>
        <w:tc>
          <w:tcPr>
            <w:tcW w:w="4526" w:type="dxa"/>
            <w:vMerge w:val="restart"/>
            <w:shd w:val="clear" w:color="auto" w:fill="auto"/>
          </w:tcPr>
          <w:p w:rsidR="00035E0E" w:rsidRPr="001775E9" w:rsidRDefault="00035E0E" w:rsidP="00271C78">
            <w:pPr>
              <w:jc w:val="both"/>
              <w:rPr>
                <w:iCs/>
                <w:lang w:val="sr-Cyrl-CS"/>
              </w:rPr>
            </w:pPr>
          </w:p>
          <w:p w:rsidR="0020775C" w:rsidRPr="001775E9" w:rsidRDefault="00894743" w:rsidP="00271C78">
            <w:pPr>
              <w:pStyle w:val="ListParagraph"/>
              <w:ind w:left="0"/>
              <w:jc w:val="both"/>
            </w:pPr>
            <w:r w:rsidRPr="001775E9">
              <w:rPr>
                <w:b/>
              </w:rPr>
              <w:t>ИЗЈАВА</w:t>
            </w:r>
            <w:r w:rsidRPr="001775E9">
              <w:rPr>
                <w:color w:val="FF0000"/>
                <w:lang w:val="sr-Cyrl-CS"/>
              </w:rPr>
              <w:t xml:space="preserve"> </w:t>
            </w:r>
            <w:r w:rsidRPr="001775E9">
              <w:t xml:space="preserve">којом </w:t>
            </w:r>
            <w:r w:rsidR="000539D5" w:rsidRPr="001775E9">
              <w:t xml:space="preserve">понуђач </w:t>
            </w:r>
            <w:r w:rsidRPr="001775E9">
              <w:t>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0775C" w:rsidRPr="001775E9" w:rsidRDefault="0020775C" w:rsidP="00271C78">
            <w:pPr>
              <w:pStyle w:val="ListParagraph"/>
              <w:ind w:left="0"/>
              <w:jc w:val="both"/>
            </w:pPr>
          </w:p>
          <w:p w:rsidR="00035E0E" w:rsidRPr="001775E9" w:rsidRDefault="00035E0E" w:rsidP="00271C78">
            <w:pPr>
              <w:pStyle w:val="ListParagraph"/>
              <w:ind w:left="0"/>
              <w:jc w:val="both"/>
              <w:rPr>
                <w:color w:val="FF0000"/>
              </w:rPr>
            </w:pPr>
          </w:p>
        </w:tc>
      </w:tr>
      <w:tr w:rsidR="00035E0E" w:rsidRPr="001775E9" w:rsidTr="00271C78">
        <w:tc>
          <w:tcPr>
            <w:tcW w:w="593" w:type="dxa"/>
            <w:shd w:val="clear" w:color="auto" w:fill="auto"/>
            <w:vAlign w:val="center"/>
          </w:tcPr>
          <w:p w:rsidR="00035E0E" w:rsidRPr="001775E9" w:rsidRDefault="00035E0E" w:rsidP="00271C78">
            <w:pPr>
              <w:jc w:val="center"/>
              <w:rPr>
                <w:color w:val="auto"/>
                <w:lang w:val="sr-Cyrl-CS"/>
              </w:rPr>
            </w:pPr>
            <w:r w:rsidRPr="001775E9">
              <w:rPr>
                <w:color w:val="auto"/>
                <w:lang w:val="sr-Cyrl-CS"/>
              </w:rPr>
              <w:t>2.</w:t>
            </w:r>
          </w:p>
        </w:tc>
        <w:tc>
          <w:tcPr>
            <w:tcW w:w="4123" w:type="dxa"/>
            <w:shd w:val="clear" w:color="auto" w:fill="auto"/>
          </w:tcPr>
          <w:p w:rsidR="00035E0E" w:rsidRPr="001775E9" w:rsidRDefault="00035E0E" w:rsidP="00271C78">
            <w:pPr>
              <w:jc w:val="both"/>
            </w:pPr>
          </w:p>
          <w:p w:rsidR="00035E0E" w:rsidRPr="001775E9" w:rsidRDefault="00035E0E" w:rsidP="00271C78">
            <w:pPr>
              <w:jc w:val="both"/>
              <w:rPr>
                <w:i/>
                <w:iCs/>
                <w:lang w:val="sr-Cyrl-CS"/>
              </w:rPr>
            </w:pPr>
            <w:r w:rsidRPr="001775E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775E9">
              <w:rPr>
                <w:lang w:val="sr-Cyrl-CS"/>
              </w:rPr>
              <w:t xml:space="preserve"> </w:t>
            </w:r>
            <w:r w:rsidRPr="001775E9">
              <w:rPr>
                <w:i/>
                <w:iCs/>
                <w:lang w:val="sr-Cyrl-CS"/>
              </w:rPr>
              <w:t>(чл. 75. ст. 1. тач. 2) ЗЈН);</w:t>
            </w:r>
          </w:p>
          <w:p w:rsidR="00035E0E" w:rsidRPr="001775E9" w:rsidRDefault="00035E0E" w:rsidP="00271C78">
            <w:pPr>
              <w:jc w:val="both"/>
              <w:rPr>
                <w:color w:val="FF0000"/>
                <w:lang w:val="sr-Cyrl-CS"/>
              </w:rPr>
            </w:pPr>
          </w:p>
        </w:tc>
        <w:tc>
          <w:tcPr>
            <w:tcW w:w="4526" w:type="dxa"/>
            <w:vMerge/>
            <w:shd w:val="clear" w:color="auto" w:fill="auto"/>
          </w:tcPr>
          <w:p w:rsidR="00035E0E" w:rsidRPr="001775E9" w:rsidRDefault="00035E0E" w:rsidP="00271C78">
            <w:pPr>
              <w:jc w:val="both"/>
              <w:rPr>
                <w:color w:val="FF0000"/>
              </w:rPr>
            </w:pPr>
          </w:p>
        </w:tc>
      </w:tr>
      <w:tr w:rsidR="00035E0E" w:rsidRPr="001775E9" w:rsidTr="00271C78">
        <w:tc>
          <w:tcPr>
            <w:tcW w:w="593" w:type="dxa"/>
            <w:shd w:val="clear" w:color="auto" w:fill="auto"/>
            <w:vAlign w:val="center"/>
          </w:tcPr>
          <w:p w:rsidR="00035E0E" w:rsidRPr="001775E9" w:rsidRDefault="00035E0E" w:rsidP="00271C78">
            <w:pPr>
              <w:jc w:val="center"/>
              <w:rPr>
                <w:color w:val="FF0000"/>
                <w:lang w:val="sr-Cyrl-CS"/>
              </w:rPr>
            </w:pPr>
            <w:r w:rsidRPr="001775E9">
              <w:rPr>
                <w:color w:val="auto"/>
                <w:lang w:val="sr-Cyrl-CS"/>
              </w:rPr>
              <w:t>3.</w:t>
            </w:r>
          </w:p>
        </w:tc>
        <w:tc>
          <w:tcPr>
            <w:tcW w:w="4123" w:type="dxa"/>
            <w:shd w:val="clear" w:color="auto" w:fill="auto"/>
          </w:tcPr>
          <w:p w:rsidR="00035E0E" w:rsidRPr="001775E9" w:rsidRDefault="00035E0E" w:rsidP="00271C78">
            <w:pPr>
              <w:jc w:val="both"/>
            </w:pPr>
          </w:p>
          <w:p w:rsidR="00035E0E" w:rsidRPr="001775E9" w:rsidRDefault="00035E0E" w:rsidP="00271C78">
            <w:pPr>
              <w:jc w:val="both"/>
            </w:pPr>
            <w:r w:rsidRPr="001775E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75E9">
              <w:rPr>
                <w:i/>
                <w:iCs/>
                <w:lang w:val="sr-Cyrl-CS"/>
              </w:rPr>
              <w:t>(чл. 75. ст. 1. тач. 4) З</w:t>
            </w:r>
            <w:r w:rsidR="000539D5" w:rsidRPr="001775E9">
              <w:rPr>
                <w:i/>
                <w:iCs/>
                <w:lang w:val="sr-Cyrl-CS"/>
              </w:rPr>
              <w:t>ЈН</w:t>
            </w:r>
            <w:r w:rsidRPr="001775E9">
              <w:rPr>
                <w:i/>
                <w:iCs/>
                <w:lang w:val="sr-Cyrl-CS"/>
              </w:rPr>
              <w:t>);</w:t>
            </w:r>
          </w:p>
          <w:p w:rsidR="00035E0E" w:rsidRPr="001775E9" w:rsidRDefault="00035E0E" w:rsidP="00271C78">
            <w:pPr>
              <w:rPr>
                <w:color w:val="FF0000"/>
              </w:rPr>
            </w:pPr>
          </w:p>
        </w:tc>
        <w:tc>
          <w:tcPr>
            <w:tcW w:w="4526" w:type="dxa"/>
            <w:vMerge/>
            <w:shd w:val="clear" w:color="auto" w:fill="auto"/>
          </w:tcPr>
          <w:p w:rsidR="00035E0E" w:rsidRPr="001775E9" w:rsidRDefault="00035E0E" w:rsidP="00271C78">
            <w:pPr>
              <w:jc w:val="both"/>
              <w:rPr>
                <w:color w:val="FF0000"/>
              </w:rPr>
            </w:pPr>
          </w:p>
        </w:tc>
      </w:tr>
      <w:tr w:rsidR="00035E0E" w:rsidRPr="001775E9" w:rsidTr="00271C78">
        <w:tc>
          <w:tcPr>
            <w:tcW w:w="593" w:type="dxa"/>
            <w:shd w:val="clear" w:color="auto" w:fill="auto"/>
            <w:vAlign w:val="center"/>
          </w:tcPr>
          <w:p w:rsidR="00035E0E" w:rsidRPr="001775E9" w:rsidRDefault="00035E0E" w:rsidP="00271C78">
            <w:pPr>
              <w:jc w:val="center"/>
              <w:rPr>
                <w:color w:val="auto"/>
                <w:lang w:val="sr-Cyrl-CS"/>
              </w:rPr>
            </w:pPr>
            <w:r w:rsidRPr="001775E9">
              <w:rPr>
                <w:color w:val="auto"/>
                <w:lang w:val="sr-Cyrl-CS"/>
              </w:rPr>
              <w:t>4.</w:t>
            </w:r>
          </w:p>
        </w:tc>
        <w:tc>
          <w:tcPr>
            <w:tcW w:w="4123" w:type="dxa"/>
            <w:shd w:val="clear" w:color="auto" w:fill="auto"/>
          </w:tcPr>
          <w:p w:rsidR="00035E0E" w:rsidRPr="001775E9" w:rsidRDefault="00035E0E" w:rsidP="00271C78">
            <w:pPr>
              <w:jc w:val="both"/>
              <w:rPr>
                <w:i/>
                <w:iCs/>
                <w:color w:val="auto"/>
                <w:lang w:val="sr-Cyrl-CS"/>
              </w:rPr>
            </w:pPr>
            <w:r w:rsidRPr="001775E9">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775E9">
              <w:rPr>
                <w:i/>
                <w:iCs/>
                <w:color w:val="auto"/>
                <w:lang w:val="sr-Cyrl-CS"/>
              </w:rPr>
              <w:t>чл. 75. ст. 2. ЗЈН).</w:t>
            </w:r>
          </w:p>
          <w:p w:rsidR="00D46355" w:rsidRPr="001775E9" w:rsidRDefault="00D46355" w:rsidP="00271C78">
            <w:pPr>
              <w:jc w:val="both"/>
            </w:pPr>
          </w:p>
        </w:tc>
        <w:tc>
          <w:tcPr>
            <w:tcW w:w="4526" w:type="dxa"/>
            <w:vMerge/>
            <w:shd w:val="clear" w:color="auto" w:fill="auto"/>
          </w:tcPr>
          <w:p w:rsidR="00035E0E" w:rsidRPr="001775E9" w:rsidRDefault="00035E0E" w:rsidP="00271C78">
            <w:pPr>
              <w:jc w:val="both"/>
              <w:rPr>
                <w:color w:val="FF0000"/>
              </w:rPr>
            </w:pPr>
          </w:p>
        </w:tc>
      </w:tr>
      <w:tr w:rsidR="00035E0E" w:rsidRPr="001775E9" w:rsidTr="00271C78">
        <w:tc>
          <w:tcPr>
            <w:tcW w:w="593" w:type="dxa"/>
            <w:shd w:val="clear" w:color="auto" w:fill="auto"/>
            <w:vAlign w:val="center"/>
          </w:tcPr>
          <w:p w:rsidR="00035E0E" w:rsidRPr="001775E9" w:rsidRDefault="00035E0E" w:rsidP="00271C78">
            <w:pPr>
              <w:jc w:val="center"/>
              <w:rPr>
                <w:color w:val="auto"/>
                <w:lang w:val="sr-Cyrl-CS"/>
              </w:rPr>
            </w:pPr>
            <w:r w:rsidRPr="001775E9">
              <w:rPr>
                <w:color w:val="auto"/>
                <w:lang w:val="sr-Cyrl-CS"/>
              </w:rPr>
              <w:t>5.</w:t>
            </w:r>
          </w:p>
        </w:tc>
        <w:tc>
          <w:tcPr>
            <w:tcW w:w="4123" w:type="dxa"/>
            <w:shd w:val="clear" w:color="auto" w:fill="auto"/>
          </w:tcPr>
          <w:p w:rsidR="00035E0E" w:rsidRPr="001775E9" w:rsidRDefault="00035E0E" w:rsidP="00271C78">
            <w:pPr>
              <w:rPr>
                <w:color w:val="auto"/>
              </w:rPr>
            </w:pPr>
          </w:p>
          <w:p w:rsidR="00562CCB" w:rsidRPr="001775E9" w:rsidRDefault="00035E0E" w:rsidP="00562CCB">
            <w:pPr>
              <w:pStyle w:val="ListParagraph"/>
              <w:numPr>
                <w:ilvl w:val="0"/>
                <w:numId w:val="5"/>
              </w:numPr>
              <w:tabs>
                <w:tab w:val="clear" w:pos="0"/>
                <w:tab w:val="num" w:pos="-513"/>
              </w:tabs>
              <w:ind w:left="709" w:firstLine="0"/>
              <w:jc w:val="both"/>
              <w:rPr>
                <w:rFonts w:eastAsia="Times New Roman"/>
                <w:color w:val="auto"/>
                <w:kern w:val="0"/>
                <w:lang w:eastAsia="en-US"/>
              </w:rPr>
            </w:pPr>
            <w:r w:rsidRPr="001775E9">
              <w:t xml:space="preserve">Да има важећу дозволу надлежног органа за обављање </w:t>
            </w:r>
            <w:r w:rsidRPr="001775E9">
              <w:lastRenderedPageBreak/>
              <w:t>делатности која је предмет јавне набавке</w:t>
            </w:r>
            <w:r w:rsidRPr="001775E9">
              <w:rPr>
                <w:lang w:val="sr-Cyrl-CS"/>
              </w:rPr>
              <w:t xml:space="preserve"> </w:t>
            </w:r>
            <w:r w:rsidRPr="001775E9">
              <w:rPr>
                <w:i/>
                <w:iCs/>
                <w:lang w:val="sr-Cyrl-CS"/>
              </w:rPr>
              <w:t>(чл. 75. ст. 1. тач. 5) ЗЈ</w:t>
            </w:r>
            <w:r w:rsidR="00562CCB" w:rsidRPr="001775E9">
              <w:rPr>
                <w:i/>
                <w:iCs/>
                <w:lang w:val="sr-Cyrl-CS"/>
              </w:rPr>
              <w:t>Н</w:t>
            </w:r>
            <w:r w:rsidR="00562CCB" w:rsidRPr="001775E9">
              <w:rPr>
                <w:i/>
                <w:iCs/>
              </w:rPr>
              <w:t>-</w:t>
            </w:r>
            <w:r w:rsidR="00562CCB" w:rsidRPr="001775E9">
              <w:rPr>
                <w:rFonts w:eastAsia="Times New Roman"/>
                <w:color w:val="auto"/>
                <w:kern w:val="0"/>
                <w:lang w:eastAsia="en-US"/>
              </w:rPr>
              <w:t xml:space="preserve"> Решење надлежног министарства)</w:t>
            </w:r>
          </w:p>
          <w:p w:rsidR="00035E0E" w:rsidRPr="001775E9" w:rsidRDefault="00035E0E" w:rsidP="00271C78">
            <w:pPr>
              <w:pStyle w:val="ListParagraph"/>
              <w:ind w:left="0"/>
              <w:jc w:val="both"/>
              <w:rPr>
                <w:i/>
                <w:iCs/>
                <w:lang w:val="sr-Cyrl-CS"/>
              </w:rPr>
            </w:pPr>
          </w:p>
          <w:p w:rsidR="00D46355" w:rsidRPr="001775E9" w:rsidRDefault="00D46355" w:rsidP="00271C78">
            <w:pPr>
              <w:pStyle w:val="ListParagraph"/>
              <w:ind w:left="0"/>
              <w:jc w:val="both"/>
              <w:rPr>
                <w:i/>
                <w:iCs/>
                <w:lang w:val="sr-Cyrl-CS"/>
              </w:rPr>
            </w:pPr>
          </w:p>
          <w:p w:rsidR="00D46355" w:rsidRPr="001775E9" w:rsidRDefault="00D46355" w:rsidP="00271C78">
            <w:pPr>
              <w:pStyle w:val="ListParagraph"/>
              <w:ind w:left="0"/>
              <w:jc w:val="both"/>
              <w:rPr>
                <w:i/>
              </w:rPr>
            </w:pPr>
            <w:r w:rsidRPr="001775E9">
              <w:rPr>
                <w:i/>
              </w:rPr>
              <w:t xml:space="preserve">  </w:t>
            </w:r>
          </w:p>
          <w:p w:rsidR="00035E0E" w:rsidRPr="001775E9" w:rsidRDefault="00035E0E" w:rsidP="00271C78">
            <w:pPr>
              <w:jc w:val="both"/>
            </w:pPr>
          </w:p>
        </w:tc>
        <w:tc>
          <w:tcPr>
            <w:tcW w:w="4526" w:type="dxa"/>
            <w:shd w:val="clear" w:color="auto" w:fill="auto"/>
          </w:tcPr>
          <w:p w:rsidR="00876737" w:rsidRPr="001775E9" w:rsidRDefault="00876737" w:rsidP="00271C78">
            <w:pPr>
              <w:pStyle w:val="ListParagraph"/>
              <w:ind w:left="0"/>
              <w:jc w:val="both"/>
            </w:pPr>
          </w:p>
          <w:p w:rsidR="00D46355" w:rsidRPr="001775E9" w:rsidRDefault="00A04B7F" w:rsidP="00271C78">
            <w:pPr>
              <w:pStyle w:val="ListParagraph"/>
              <w:ind w:left="0"/>
              <w:jc w:val="both"/>
              <w:rPr>
                <w:i/>
              </w:rPr>
            </w:pPr>
            <w:r w:rsidRPr="001775E9">
              <w:rPr>
                <w:b/>
              </w:rPr>
              <w:t>ДОЗВОЛА</w:t>
            </w:r>
            <w:r w:rsidR="00E13817" w:rsidRPr="001775E9">
              <w:t xml:space="preserve"> –Решење надлежног министарства</w:t>
            </w:r>
            <w:r w:rsidR="00D46355" w:rsidRPr="001775E9">
              <w:rPr>
                <w:i/>
              </w:rPr>
              <w:t xml:space="preserve">, </w:t>
            </w:r>
            <w:r w:rsidR="00D46355" w:rsidRPr="001775E9">
              <w:rPr>
                <w:b/>
              </w:rPr>
              <w:t>у виду неоверене копије</w:t>
            </w:r>
            <w:r w:rsidR="00D46355" w:rsidRPr="001775E9">
              <w:rPr>
                <w:i/>
              </w:rPr>
              <w:t xml:space="preserve">. </w:t>
            </w:r>
          </w:p>
          <w:p w:rsidR="00D46355" w:rsidRPr="001775E9" w:rsidRDefault="00D46355" w:rsidP="00271C78">
            <w:pPr>
              <w:pStyle w:val="ListParagraph"/>
              <w:ind w:left="0"/>
              <w:jc w:val="both"/>
            </w:pPr>
          </w:p>
          <w:p w:rsidR="00035E0E" w:rsidRPr="001775E9" w:rsidRDefault="00035E0E" w:rsidP="00271C78">
            <w:pPr>
              <w:jc w:val="both"/>
            </w:pPr>
          </w:p>
        </w:tc>
      </w:tr>
    </w:tbl>
    <w:p w:rsidR="00035E0E" w:rsidRPr="001775E9" w:rsidRDefault="00035E0E" w:rsidP="00035E0E">
      <w:pPr>
        <w:pStyle w:val="ListParagraph"/>
        <w:tabs>
          <w:tab w:val="left" w:pos="680"/>
        </w:tabs>
        <w:ind w:left="0"/>
        <w:jc w:val="center"/>
        <w:rPr>
          <w:rFonts w:eastAsia="TimesNewRomanPSMT"/>
          <w:bCs/>
          <w:color w:val="auto"/>
          <w:lang w:val="sr-Cyrl-CS"/>
        </w:rPr>
      </w:pPr>
    </w:p>
    <w:p w:rsidR="00035E0E" w:rsidRPr="001775E9" w:rsidRDefault="00035E0E" w:rsidP="00035E0E">
      <w:pPr>
        <w:pStyle w:val="ListParagraph"/>
        <w:tabs>
          <w:tab w:val="left" w:pos="680"/>
        </w:tabs>
        <w:ind w:left="0"/>
        <w:jc w:val="center"/>
        <w:rPr>
          <w:rFonts w:eastAsia="TimesNewRomanPSMT"/>
          <w:bCs/>
          <w:color w:val="auto"/>
          <w:lang w:val="sr-Cyrl-CS"/>
        </w:rPr>
      </w:pPr>
    </w:p>
    <w:p w:rsidR="005B2D5C" w:rsidRPr="001775E9" w:rsidRDefault="005B2D5C" w:rsidP="00035E0E">
      <w:pPr>
        <w:pStyle w:val="ListParagraph"/>
        <w:tabs>
          <w:tab w:val="left" w:pos="680"/>
        </w:tabs>
        <w:ind w:left="0"/>
        <w:jc w:val="center"/>
        <w:rPr>
          <w:rFonts w:eastAsia="TimesNewRomanPSMT"/>
          <w:bCs/>
          <w:color w:val="auto"/>
          <w:lang w:val="sr-Cyrl-CS"/>
        </w:rPr>
      </w:pPr>
    </w:p>
    <w:p w:rsidR="00035E0E" w:rsidRPr="001775E9" w:rsidRDefault="00035E0E" w:rsidP="00035E0E">
      <w:pPr>
        <w:pStyle w:val="ListParagraph"/>
        <w:tabs>
          <w:tab w:val="left" w:pos="680"/>
        </w:tabs>
        <w:ind w:left="0"/>
        <w:jc w:val="center"/>
        <w:rPr>
          <w:rFonts w:eastAsia="TimesNewRomanPSMT"/>
          <w:bCs/>
          <w:color w:val="auto"/>
          <w:lang w:val="sr-Cyrl-CS"/>
        </w:rPr>
      </w:pPr>
      <w:r w:rsidRPr="001775E9">
        <w:rPr>
          <w:rFonts w:eastAsia="TimesNewRomanPSMT"/>
          <w:bCs/>
          <w:color w:val="auto"/>
          <w:lang w:val="sr-Cyrl-CS"/>
        </w:rPr>
        <w:t>ДОДАТНИ УСЛОВИ</w:t>
      </w:r>
    </w:p>
    <w:p w:rsidR="00035E0E" w:rsidRPr="001775E9" w:rsidRDefault="00035E0E" w:rsidP="00035E0E">
      <w:pPr>
        <w:pStyle w:val="ListParagraph"/>
        <w:tabs>
          <w:tab w:val="left" w:pos="680"/>
        </w:tabs>
        <w:ind w:left="0"/>
        <w:jc w:val="center"/>
        <w:rPr>
          <w:rFonts w:eastAsia="TimesNewRomanPSMT"/>
          <w:b/>
          <w:bCs/>
          <w:color w:val="auto"/>
          <w:lang w:val="sr-Cyrl-CS"/>
        </w:rPr>
      </w:pPr>
    </w:p>
    <w:p w:rsidR="00876737" w:rsidRPr="001775E9" w:rsidRDefault="00876737" w:rsidP="00876737">
      <w:pPr>
        <w:pStyle w:val="ListParagraph"/>
        <w:tabs>
          <w:tab w:val="left" w:pos="680"/>
        </w:tabs>
        <w:ind w:left="0"/>
        <w:jc w:val="both"/>
        <w:rPr>
          <w:rFonts w:eastAsia="TimesNewRomanPS-BoldMT"/>
          <w:b/>
          <w:bCs/>
          <w:color w:val="auto"/>
          <w:lang w:val="sr-Cyrl-CS"/>
        </w:rPr>
      </w:pPr>
      <w:r w:rsidRPr="001775E9">
        <w:rPr>
          <w:bCs/>
          <w:iCs/>
          <w:color w:val="auto"/>
        </w:rPr>
        <w:t xml:space="preserve">Понуђач који </w:t>
      </w:r>
      <w:r w:rsidRPr="001775E9">
        <w:rPr>
          <w:iCs/>
          <w:color w:val="auto"/>
        </w:rPr>
        <w:t xml:space="preserve">учествује у поступку предметне јавне набавке мора испунити </w:t>
      </w:r>
      <w:r w:rsidRPr="001775E9">
        <w:rPr>
          <w:b/>
          <w:iCs/>
          <w:color w:val="auto"/>
        </w:rPr>
        <w:t>додатне услове</w:t>
      </w:r>
      <w:r w:rsidRPr="001775E9">
        <w:rPr>
          <w:iCs/>
          <w:color w:val="auto"/>
        </w:rPr>
        <w:t xml:space="preserve"> за учешће у поступку јавне набавке</w:t>
      </w:r>
      <w:r w:rsidR="000539D5" w:rsidRPr="001775E9">
        <w:rPr>
          <w:iCs/>
          <w:color w:val="auto"/>
        </w:rPr>
        <w:t>,</w:t>
      </w:r>
      <w:r w:rsidR="005B2D5C" w:rsidRPr="001775E9">
        <w:rPr>
          <w:iCs/>
          <w:color w:val="auto"/>
        </w:rPr>
        <w:t xml:space="preserve"> дефинисане овом конкурсном документацијом</w:t>
      </w:r>
      <w:r w:rsidRPr="001775E9">
        <w:rPr>
          <w:iCs/>
          <w:color w:val="auto"/>
        </w:rPr>
        <w:t>,</w:t>
      </w:r>
      <w:r w:rsidRPr="001775E9">
        <w:rPr>
          <w:rFonts w:eastAsia="TimesNewRomanPS-BoldMT"/>
          <w:b/>
          <w:bCs/>
          <w:color w:val="auto"/>
          <w:lang w:val="sr-Cyrl-CS"/>
        </w:rPr>
        <w:t xml:space="preserve"> </w:t>
      </w:r>
      <w:r w:rsidRPr="001775E9">
        <w:rPr>
          <w:iCs/>
          <w:color w:val="auto"/>
          <w:lang w:val="sr-Cyrl-CS"/>
        </w:rPr>
        <w:t>а и</w:t>
      </w:r>
      <w:r w:rsidRPr="001775E9">
        <w:rPr>
          <w:rFonts w:eastAsia="TimesNewRomanPS-BoldMT"/>
          <w:bCs/>
          <w:color w:val="auto"/>
          <w:lang w:val="sr-Cyrl-CS"/>
        </w:rPr>
        <w:t xml:space="preserve">спуњеност </w:t>
      </w:r>
      <w:r w:rsidRPr="001775E9">
        <w:rPr>
          <w:rFonts w:eastAsia="TimesNewRomanPS-BoldMT"/>
          <w:b/>
          <w:bCs/>
          <w:color w:val="auto"/>
          <w:lang w:val="sr-Cyrl-CS"/>
        </w:rPr>
        <w:t xml:space="preserve">додатних услова </w:t>
      </w:r>
      <w:r w:rsidRPr="001775E9">
        <w:rPr>
          <w:rFonts w:eastAsia="TimesNewRomanPS-BoldMT"/>
          <w:bCs/>
          <w:color w:val="auto"/>
          <w:lang w:val="sr-Cyrl-CS"/>
        </w:rPr>
        <w:t xml:space="preserve">понуђач доказује </w:t>
      </w:r>
      <w:r w:rsidRPr="001775E9">
        <w:rPr>
          <w:lang w:val="sr-Cyrl-CS"/>
        </w:rPr>
        <w:t xml:space="preserve">на начин дефинисан у наредној табели, </w:t>
      </w:r>
      <w:r w:rsidRPr="001775E9">
        <w:rPr>
          <w:b/>
          <w:lang w:val="sr-Cyrl-CS"/>
        </w:rPr>
        <w:t>и то</w:t>
      </w:r>
      <w:r w:rsidRPr="001775E9">
        <w:rPr>
          <w:rFonts w:eastAsia="TimesNewRomanPS-BoldMT"/>
          <w:b/>
          <w:bCs/>
          <w:color w:val="auto"/>
          <w:lang w:val="sr-Cyrl-CS"/>
        </w:rPr>
        <w:t>:</w:t>
      </w:r>
    </w:p>
    <w:p w:rsidR="00035E0E" w:rsidRPr="001775E9"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1775E9" w:rsidTr="00271C78">
        <w:tc>
          <w:tcPr>
            <w:tcW w:w="736" w:type="dxa"/>
            <w:shd w:val="clear" w:color="auto" w:fill="C6D9F1"/>
          </w:tcPr>
          <w:p w:rsidR="00035E0E" w:rsidRPr="001775E9" w:rsidRDefault="008433E6" w:rsidP="00271C78">
            <w:pPr>
              <w:jc w:val="center"/>
              <w:rPr>
                <w:color w:val="auto"/>
                <w:lang w:val="sr-Cyrl-CS"/>
              </w:rPr>
            </w:pPr>
            <w:r w:rsidRPr="001775E9">
              <w:rPr>
                <w:color w:val="auto"/>
                <w:lang w:val="sr-Cyrl-CS"/>
              </w:rPr>
              <w:t>Р.бр.</w:t>
            </w:r>
          </w:p>
        </w:tc>
        <w:tc>
          <w:tcPr>
            <w:tcW w:w="4367" w:type="dxa"/>
            <w:shd w:val="clear" w:color="auto" w:fill="C6D9F1"/>
          </w:tcPr>
          <w:p w:rsidR="00035E0E" w:rsidRPr="001775E9" w:rsidRDefault="00876737" w:rsidP="00271C78">
            <w:pPr>
              <w:jc w:val="center"/>
              <w:rPr>
                <w:color w:val="auto"/>
                <w:lang w:val="sr-Cyrl-CS"/>
              </w:rPr>
            </w:pPr>
            <w:r w:rsidRPr="001775E9">
              <w:rPr>
                <w:color w:val="auto"/>
                <w:lang w:val="sr-Cyrl-CS"/>
              </w:rPr>
              <w:t xml:space="preserve">ДОДАТНИ </w:t>
            </w:r>
            <w:r w:rsidR="00035E0E" w:rsidRPr="001775E9">
              <w:rPr>
                <w:color w:val="auto"/>
                <w:lang w:val="sr-Cyrl-CS"/>
              </w:rPr>
              <w:t>УСЛОВИ</w:t>
            </w:r>
          </w:p>
        </w:tc>
        <w:tc>
          <w:tcPr>
            <w:tcW w:w="4347" w:type="dxa"/>
            <w:shd w:val="clear" w:color="auto" w:fill="C6D9F1"/>
          </w:tcPr>
          <w:p w:rsidR="00035E0E" w:rsidRPr="001775E9" w:rsidRDefault="00876737" w:rsidP="00271C78">
            <w:pPr>
              <w:jc w:val="center"/>
              <w:rPr>
                <w:color w:val="auto"/>
                <w:lang w:val="sr-Cyrl-CS"/>
              </w:rPr>
            </w:pPr>
            <w:r w:rsidRPr="001775E9">
              <w:rPr>
                <w:color w:val="auto"/>
                <w:lang w:val="sr-Cyrl-CS"/>
              </w:rPr>
              <w:t xml:space="preserve">НАЧИН </w:t>
            </w:r>
            <w:r w:rsidR="00035E0E" w:rsidRPr="001775E9">
              <w:rPr>
                <w:color w:val="auto"/>
                <w:lang w:val="sr-Cyrl-CS"/>
              </w:rPr>
              <w:t>ДОКАЗИ</w:t>
            </w:r>
            <w:r w:rsidRPr="001775E9">
              <w:rPr>
                <w:color w:val="auto"/>
                <w:lang w:val="sr-Cyrl-CS"/>
              </w:rPr>
              <w:t>ВАЊА</w:t>
            </w:r>
          </w:p>
        </w:tc>
      </w:tr>
      <w:tr w:rsidR="008433E6" w:rsidRPr="001775E9" w:rsidTr="00271C78">
        <w:tc>
          <w:tcPr>
            <w:tcW w:w="736" w:type="dxa"/>
            <w:shd w:val="clear" w:color="auto" w:fill="C6D9F1"/>
          </w:tcPr>
          <w:p w:rsidR="008433E6" w:rsidRPr="001775E9" w:rsidRDefault="008433E6" w:rsidP="00271C78">
            <w:pPr>
              <w:jc w:val="center"/>
              <w:rPr>
                <w:color w:val="auto"/>
                <w:lang w:val="sr-Cyrl-CS"/>
              </w:rPr>
            </w:pPr>
            <w:r w:rsidRPr="001775E9">
              <w:rPr>
                <w:color w:val="auto"/>
                <w:lang w:val="sr-Cyrl-CS"/>
              </w:rPr>
              <w:t>1.</w:t>
            </w:r>
          </w:p>
        </w:tc>
        <w:tc>
          <w:tcPr>
            <w:tcW w:w="4367" w:type="dxa"/>
            <w:shd w:val="clear" w:color="auto" w:fill="C6D9F1"/>
          </w:tcPr>
          <w:p w:rsidR="008433E6" w:rsidRPr="001775E9" w:rsidRDefault="003969F8" w:rsidP="00271C78">
            <w:pPr>
              <w:jc w:val="center"/>
              <w:rPr>
                <w:color w:val="auto"/>
                <w:lang w:val="sr-Cyrl-CS"/>
              </w:rPr>
            </w:pPr>
            <w:r w:rsidRPr="001775E9">
              <w:rPr>
                <w:color w:val="auto"/>
                <w:lang w:val="sr-Cyrl-CS"/>
              </w:rPr>
              <w:t>ФИНАНСИЈСКИ КАПАЦИТЕТ</w:t>
            </w:r>
          </w:p>
        </w:tc>
        <w:tc>
          <w:tcPr>
            <w:tcW w:w="4347" w:type="dxa"/>
            <w:vMerge w:val="restart"/>
            <w:shd w:val="clear" w:color="auto" w:fill="FFFFFF"/>
          </w:tcPr>
          <w:p w:rsidR="008433E6" w:rsidRPr="001775E9" w:rsidRDefault="008433E6" w:rsidP="00271C78">
            <w:pPr>
              <w:pStyle w:val="ListParagraph"/>
              <w:ind w:left="0"/>
              <w:jc w:val="both"/>
            </w:pPr>
          </w:p>
          <w:p w:rsidR="008433E6" w:rsidRDefault="008433E6" w:rsidP="00271C78">
            <w:pPr>
              <w:pStyle w:val="ListParagraph"/>
              <w:ind w:left="0"/>
              <w:jc w:val="both"/>
            </w:pPr>
            <w:r w:rsidRPr="001775E9">
              <w:rPr>
                <w:b/>
                <w:color w:val="auto"/>
              </w:rPr>
              <w:t>И</w:t>
            </w:r>
            <w:r w:rsidR="00A04B7F" w:rsidRPr="001775E9">
              <w:rPr>
                <w:b/>
                <w:color w:val="auto"/>
              </w:rPr>
              <w:t>ЗЈАВА</w:t>
            </w:r>
            <w:r w:rsidRPr="001775E9">
              <w:rPr>
                <w:color w:val="auto"/>
              </w:rPr>
              <w:t xml:space="preserve"> </w:t>
            </w:r>
            <w:r w:rsidRPr="001775E9">
              <w:t xml:space="preserve">којом </w:t>
            </w:r>
            <w:r w:rsidR="000539D5" w:rsidRPr="001775E9">
              <w:t xml:space="preserve">понуђач </w:t>
            </w:r>
            <w:r w:rsidRPr="001775E9">
              <w:t xml:space="preserve">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AC4AE6" w:rsidRPr="001775E9" w:rsidRDefault="00AC4AE6" w:rsidP="00271C78">
            <w:pPr>
              <w:pStyle w:val="ListParagraph"/>
              <w:ind w:left="0"/>
              <w:jc w:val="both"/>
            </w:pPr>
          </w:p>
          <w:p w:rsidR="008433E6" w:rsidRPr="001775E9" w:rsidRDefault="008433E6" w:rsidP="00271C78">
            <w:pPr>
              <w:pStyle w:val="ListParagraph"/>
              <w:ind w:left="0"/>
              <w:jc w:val="both"/>
              <w:rPr>
                <w:color w:val="auto"/>
                <w:lang w:val="sr-Cyrl-CS"/>
              </w:rPr>
            </w:pPr>
          </w:p>
        </w:tc>
      </w:tr>
      <w:tr w:rsidR="008433E6" w:rsidRPr="001775E9" w:rsidTr="00271C78">
        <w:trPr>
          <w:trHeight w:val="567"/>
        </w:trPr>
        <w:tc>
          <w:tcPr>
            <w:tcW w:w="736" w:type="dxa"/>
            <w:shd w:val="clear" w:color="auto" w:fill="auto"/>
          </w:tcPr>
          <w:p w:rsidR="008433E6" w:rsidRPr="001775E9" w:rsidRDefault="008433E6" w:rsidP="00271C78">
            <w:pPr>
              <w:rPr>
                <w:color w:val="auto"/>
              </w:rPr>
            </w:pPr>
          </w:p>
          <w:p w:rsidR="008433E6" w:rsidRPr="001775E9" w:rsidRDefault="008433E6" w:rsidP="00271C78">
            <w:pPr>
              <w:rPr>
                <w:color w:val="auto"/>
              </w:rPr>
            </w:pPr>
          </w:p>
          <w:p w:rsidR="008433E6" w:rsidRPr="001775E9" w:rsidRDefault="008433E6" w:rsidP="00271C78">
            <w:pPr>
              <w:rPr>
                <w:color w:val="auto"/>
              </w:rPr>
            </w:pPr>
          </w:p>
        </w:tc>
        <w:tc>
          <w:tcPr>
            <w:tcW w:w="4367" w:type="dxa"/>
            <w:tcBorders>
              <w:bottom w:val="single" w:sz="4" w:space="0" w:color="auto"/>
            </w:tcBorders>
            <w:shd w:val="clear" w:color="auto" w:fill="auto"/>
          </w:tcPr>
          <w:p w:rsidR="008433E6" w:rsidRPr="001775E9" w:rsidRDefault="008433E6" w:rsidP="00271C78">
            <w:pPr>
              <w:rPr>
                <w:color w:val="auto"/>
                <w:lang w:val="sr-Cyrl-CS"/>
              </w:rPr>
            </w:pPr>
          </w:p>
          <w:p w:rsidR="008433E6" w:rsidRPr="001775E9" w:rsidRDefault="008433E6" w:rsidP="00271C78">
            <w:pPr>
              <w:rPr>
                <w:color w:val="auto"/>
                <w:lang w:val="sr-Cyrl-CS"/>
              </w:rPr>
            </w:pPr>
          </w:p>
          <w:p w:rsidR="008433E6" w:rsidRPr="001775E9" w:rsidRDefault="003969F8" w:rsidP="00724713">
            <w:pPr>
              <w:pStyle w:val="1"/>
              <w:ind w:left="0"/>
              <w:jc w:val="both"/>
              <w:rPr>
                <w:color w:val="auto"/>
                <w:lang w:val="sr-Cyrl-CS"/>
              </w:rPr>
            </w:pPr>
            <w:r w:rsidRPr="001775E9">
              <w:rPr>
                <w:color w:val="auto"/>
                <w:lang w:val="sr-Cyrl-CS"/>
              </w:rPr>
              <w:t xml:space="preserve">Потврда Народне банке Србије </w:t>
            </w:r>
            <w:r w:rsidRPr="001775E9">
              <w:rPr>
                <w:color w:val="auto"/>
              </w:rPr>
              <w:t xml:space="preserve">да понуђач </w:t>
            </w:r>
            <w:r w:rsidR="00B41804" w:rsidRPr="001775E9">
              <w:rPr>
                <w:color w:val="auto"/>
                <w:lang w:val="sr-Cyrl-CS"/>
              </w:rPr>
              <w:t>у периоду од</w:t>
            </w:r>
            <w:r w:rsidR="007B4705" w:rsidRPr="001775E9">
              <w:rPr>
                <w:color w:val="auto"/>
                <w:lang w:val="sr-Cyrl-CS"/>
              </w:rPr>
              <w:t xml:space="preserve"> 15.02.201</w:t>
            </w:r>
            <w:r w:rsidR="00724713">
              <w:rPr>
                <w:color w:val="auto"/>
                <w:lang w:val="sr-Cyrl-CS"/>
              </w:rPr>
              <w:t>8</w:t>
            </w:r>
            <w:r w:rsidRPr="001775E9">
              <w:rPr>
                <w:color w:val="auto"/>
                <w:lang w:val="sr-Cyrl-CS"/>
              </w:rPr>
              <w:t xml:space="preserve">. - </w:t>
            </w:r>
            <w:r w:rsidR="007B4705" w:rsidRPr="001775E9">
              <w:rPr>
                <w:color w:val="auto"/>
                <w:lang w:val="sr-Cyrl-CS"/>
              </w:rPr>
              <w:t>15.08</w:t>
            </w:r>
            <w:r w:rsidRPr="001775E9">
              <w:rPr>
                <w:color w:val="auto"/>
                <w:lang w:val="sr-Cyrl-CS"/>
              </w:rPr>
              <w:t>.201</w:t>
            </w:r>
            <w:r w:rsidR="00724713">
              <w:rPr>
                <w:color w:val="auto"/>
                <w:lang w:val="sr-Cyrl-CS"/>
              </w:rPr>
              <w:t>8</w:t>
            </w:r>
            <w:r w:rsidRPr="001775E9">
              <w:rPr>
                <w:color w:val="auto"/>
                <w:lang w:val="sr-Cyrl-CS"/>
              </w:rPr>
              <w:t>. године, није био неликвидан</w:t>
            </w:r>
          </w:p>
        </w:tc>
        <w:tc>
          <w:tcPr>
            <w:tcW w:w="4347" w:type="dxa"/>
            <w:vMerge/>
            <w:shd w:val="clear" w:color="auto" w:fill="FFFFFF"/>
          </w:tcPr>
          <w:p w:rsidR="008433E6" w:rsidRPr="001775E9" w:rsidRDefault="008433E6" w:rsidP="00271C78">
            <w:pPr>
              <w:pStyle w:val="Default"/>
              <w:jc w:val="both"/>
              <w:rPr>
                <w:color w:val="auto"/>
              </w:rPr>
            </w:pPr>
          </w:p>
        </w:tc>
      </w:tr>
      <w:tr w:rsidR="008433E6" w:rsidRPr="001775E9" w:rsidTr="00271C78">
        <w:tc>
          <w:tcPr>
            <w:tcW w:w="736" w:type="dxa"/>
            <w:shd w:val="clear" w:color="auto" w:fill="C6D9F1"/>
          </w:tcPr>
          <w:p w:rsidR="008433E6" w:rsidRPr="001775E9" w:rsidRDefault="008433E6" w:rsidP="00271C78">
            <w:pPr>
              <w:jc w:val="center"/>
              <w:rPr>
                <w:color w:val="auto"/>
                <w:lang w:val="sr-Cyrl-CS"/>
              </w:rPr>
            </w:pPr>
            <w:r w:rsidRPr="001775E9">
              <w:rPr>
                <w:color w:val="auto"/>
                <w:lang w:val="sr-Cyrl-CS"/>
              </w:rPr>
              <w:t>2.</w:t>
            </w:r>
          </w:p>
        </w:tc>
        <w:tc>
          <w:tcPr>
            <w:tcW w:w="4367" w:type="dxa"/>
            <w:shd w:val="clear" w:color="auto" w:fill="C6D9F1"/>
          </w:tcPr>
          <w:p w:rsidR="008433E6" w:rsidRPr="001775E9" w:rsidRDefault="008433E6" w:rsidP="00271C78">
            <w:pPr>
              <w:jc w:val="center"/>
              <w:rPr>
                <w:color w:val="auto"/>
                <w:lang w:val="sr-Cyrl-CS"/>
              </w:rPr>
            </w:pPr>
            <w:r w:rsidRPr="001775E9">
              <w:rPr>
                <w:color w:val="auto"/>
                <w:lang w:val="sr-Cyrl-CS"/>
              </w:rPr>
              <w:t>ПОСЛОВНИ КАПАЦИТЕТ</w:t>
            </w:r>
          </w:p>
        </w:tc>
        <w:tc>
          <w:tcPr>
            <w:tcW w:w="4347" w:type="dxa"/>
            <w:vMerge/>
            <w:shd w:val="clear" w:color="auto" w:fill="FFFFFF"/>
          </w:tcPr>
          <w:p w:rsidR="008433E6" w:rsidRPr="001775E9" w:rsidRDefault="008433E6" w:rsidP="00271C78">
            <w:pPr>
              <w:jc w:val="center"/>
              <w:rPr>
                <w:color w:val="auto"/>
                <w:lang w:val="sr-Cyrl-CS"/>
              </w:rPr>
            </w:pPr>
          </w:p>
        </w:tc>
      </w:tr>
      <w:tr w:rsidR="008433E6" w:rsidRPr="001775E9" w:rsidTr="00271C78">
        <w:trPr>
          <w:trHeight w:val="851"/>
        </w:trPr>
        <w:tc>
          <w:tcPr>
            <w:tcW w:w="736" w:type="dxa"/>
            <w:shd w:val="clear" w:color="auto" w:fill="auto"/>
          </w:tcPr>
          <w:p w:rsidR="008433E6" w:rsidRPr="001775E9" w:rsidRDefault="008433E6" w:rsidP="00271C78">
            <w:pPr>
              <w:rPr>
                <w:color w:val="auto"/>
              </w:rPr>
            </w:pPr>
          </w:p>
          <w:p w:rsidR="008433E6" w:rsidRPr="001775E9" w:rsidRDefault="008433E6" w:rsidP="00271C78">
            <w:pPr>
              <w:rPr>
                <w:color w:val="auto"/>
              </w:rPr>
            </w:pPr>
          </w:p>
          <w:p w:rsidR="008433E6" w:rsidRPr="001775E9" w:rsidRDefault="008433E6" w:rsidP="00271C78">
            <w:pPr>
              <w:rPr>
                <w:color w:val="auto"/>
              </w:rPr>
            </w:pPr>
          </w:p>
        </w:tc>
        <w:tc>
          <w:tcPr>
            <w:tcW w:w="4367" w:type="dxa"/>
            <w:shd w:val="clear" w:color="auto" w:fill="auto"/>
          </w:tcPr>
          <w:p w:rsidR="008433E6" w:rsidRPr="001775E9" w:rsidRDefault="008433E6" w:rsidP="00271C78">
            <w:pPr>
              <w:snapToGrid w:val="0"/>
              <w:rPr>
                <w:color w:val="auto"/>
                <w:lang w:val="sr-Cyrl-CS"/>
              </w:rPr>
            </w:pPr>
          </w:p>
          <w:p w:rsidR="008433E6" w:rsidRPr="001775E9" w:rsidRDefault="008433E6" w:rsidP="00271C78">
            <w:pPr>
              <w:snapToGrid w:val="0"/>
              <w:rPr>
                <w:color w:val="auto"/>
                <w:lang w:val="sr-Cyrl-CS"/>
              </w:rPr>
            </w:pPr>
          </w:p>
          <w:p w:rsidR="00562CCB" w:rsidRPr="001775E9" w:rsidRDefault="00562CCB" w:rsidP="00562CCB">
            <w:pPr>
              <w:jc w:val="both"/>
              <w:rPr>
                <w:rFonts w:eastAsia="Times New Roman"/>
                <w:color w:val="auto"/>
                <w:kern w:val="0"/>
                <w:lang w:eastAsia="en-US"/>
              </w:rPr>
            </w:pPr>
            <w:r w:rsidRPr="001775E9">
              <w:rPr>
                <w:rFonts w:eastAsia="Times New Roman"/>
                <w:color w:val="auto"/>
                <w:kern w:val="0"/>
                <w:lang w:eastAsia="en-US"/>
              </w:rPr>
              <w:t>Да поседује стандард НАССР,односно други одговарајући                   сертификат којим се доказује безбедност и исправност добара која су предмет јавне набавке;</w:t>
            </w:r>
          </w:p>
          <w:p w:rsidR="00B67CB0" w:rsidRPr="001775E9" w:rsidRDefault="00B67CB0" w:rsidP="00562CCB">
            <w:pPr>
              <w:jc w:val="both"/>
              <w:rPr>
                <w:rFonts w:eastAsia="Times New Roman"/>
                <w:color w:val="auto"/>
                <w:kern w:val="0"/>
                <w:lang w:eastAsia="en-US"/>
              </w:rPr>
            </w:pPr>
          </w:p>
          <w:p w:rsidR="008433E6" w:rsidRPr="001775E9" w:rsidRDefault="008433E6" w:rsidP="00271C78">
            <w:pPr>
              <w:snapToGrid w:val="0"/>
              <w:spacing w:line="240" w:lineRule="auto"/>
              <w:rPr>
                <w:i/>
                <w:iCs/>
              </w:rPr>
            </w:pPr>
          </w:p>
        </w:tc>
        <w:tc>
          <w:tcPr>
            <w:tcW w:w="4347" w:type="dxa"/>
            <w:vMerge/>
            <w:shd w:val="clear" w:color="auto" w:fill="FFFFFF"/>
          </w:tcPr>
          <w:p w:rsidR="008433E6" w:rsidRPr="001775E9" w:rsidRDefault="008433E6" w:rsidP="00271C78">
            <w:pPr>
              <w:jc w:val="both"/>
              <w:rPr>
                <w:color w:val="auto"/>
                <w:lang w:val="sr-Cyrl-CS"/>
              </w:rPr>
            </w:pPr>
          </w:p>
        </w:tc>
      </w:tr>
      <w:tr w:rsidR="008433E6" w:rsidRPr="001775E9" w:rsidTr="00271C78">
        <w:tc>
          <w:tcPr>
            <w:tcW w:w="736" w:type="dxa"/>
            <w:shd w:val="clear" w:color="auto" w:fill="C6D9F1"/>
          </w:tcPr>
          <w:p w:rsidR="008433E6" w:rsidRPr="001775E9" w:rsidRDefault="008433E6" w:rsidP="00271C78">
            <w:pPr>
              <w:jc w:val="center"/>
              <w:rPr>
                <w:color w:val="auto"/>
                <w:lang w:val="sr-Cyrl-CS"/>
              </w:rPr>
            </w:pPr>
            <w:r w:rsidRPr="001775E9">
              <w:rPr>
                <w:color w:val="auto"/>
                <w:lang w:val="sr-Cyrl-CS"/>
              </w:rPr>
              <w:t>3.</w:t>
            </w:r>
          </w:p>
        </w:tc>
        <w:tc>
          <w:tcPr>
            <w:tcW w:w="4367" w:type="dxa"/>
            <w:shd w:val="clear" w:color="auto" w:fill="C6D9F1"/>
          </w:tcPr>
          <w:p w:rsidR="008433E6" w:rsidRPr="001775E9" w:rsidRDefault="008433E6" w:rsidP="00271C78">
            <w:pPr>
              <w:jc w:val="center"/>
              <w:rPr>
                <w:color w:val="auto"/>
                <w:lang w:val="sr-Cyrl-CS"/>
              </w:rPr>
            </w:pPr>
            <w:r w:rsidRPr="001775E9">
              <w:rPr>
                <w:color w:val="auto"/>
                <w:lang w:val="sr-Cyrl-CS"/>
              </w:rPr>
              <w:t>ТЕХНИЧКИ КАПАЦИТЕТ</w:t>
            </w:r>
          </w:p>
        </w:tc>
        <w:tc>
          <w:tcPr>
            <w:tcW w:w="4347" w:type="dxa"/>
            <w:vMerge/>
            <w:shd w:val="clear" w:color="auto" w:fill="FFFFFF"/>
          </w:tcPr>
          <w:p w:rsidR="008433E6" w:rsidRPr="001775E9" w:rsidRDefault="008433E6" w:rsidP="00271C78">
            <w:pPr>
              <w:jc w:val="center"/>
              <w:rPr>
                <w:color w:val="auto"/>
                <w:lang w:val="sr-Cyrl-CS"/>
              </w:rPr>
            </w:pPr>
          </w:p>
        </w:tc>
      </w:tr>
      <w:tr w:rsidR="008433E6" w:rsidRPr="001775E9" w:rsidTr="00271C78">
        <w:trPr>
          <w:trHeight w:val="1120"/>
        </w:trPr>
        <w:tc>
          <w:tcPr>
            <w:tcW w:w="736" w:type="dxa"/>
            <w:shd w:val="clear" w:color="auto" w:fill="auto"/>
            <w:vAlign w:val="bottom"/>
          </w:tcPr>
          <w:p w:rsidR="008433E6" w:rsidRPr="001775E9" w:rsidRDefault="008433E6" w:rsidP="002F2D34">
            <w:pPr>
              <w:rPr>
                <w:color w:val="auto"/>
              </w:rPr>
            </w:pPr>
          </w:p>
        </w:tc>
        <w:tc>
          <w:tcPr>
            <w:tcW w:w="4367" w:type="dxa"/>
            <w:shd w:val="clear" w:color="auto" w:fill="auto"/>
          </w:tcPr>
          <w:p w:rsidR="008433E6" w:rsidRPr="001775E9" w:rsidRDefault="008433E6" w:rsidP="00271C78">
            <w:pPr>
              <w:snapToGrid w:val="0"/>
              <w:rPr>
                <w:color w:val="auto"/>
                <w:lang w:val="sr-Cyrl-CS"/>
              </w:rPr>
            </w:pPr>
          </w:p>
          <w:p w:rsidR="008433E6" w:rsidRPr="001775E9" w:rsidRDefault="00562CCB" w:rsidP="00E13817">
            <w:pPr>
              <w:suppressAutoHyphens w:val="0"/>
              <w:spacing w:line="240" w:lineRule="auto"/>
              <w:rPr>
                <w:rFonts w:eastAsia="Times New Roman"/>
                <w:color w:val="auto"/>
                <w:kern w:val="0"/>
                <w:lang w:eastAsia="en-US"/>
              </w:rPr>
            </w:pPr>
            <w:r w:rsidRPr="001775E9">
              <w:rPr>
                <w:rFonts w:eastAsia="Times New Roman"/>
                <w:color w:val="auto"/>
                <w:kern w:val="0"/>
                <w:lang w:eastAsia="en-US"/>
              </w:rPr>
              <w:t>Да понуђач у моменту подношења понуде располаже са најмање једним доставним возилом</w:t>
            </w:r>
          </w:p>
        </w:tc>
        <w:tc>
          <w:tcPr>
            <w:tcW w:w="4347" w:type="dxa"/>
            <w:vMerge/>
            <w:shd w:val="clear" w:color="auto" w:fill="FFFFFF"/>
          </w:tcPr>
          <w:p w:rsidR="008433E6" w:rsidRPr="001775E9" w:rsidRDefault="008433E6" w:rsidP="00271C78">
            <w:pPr>
              <w:jc w:val="both"/>
              <w:rPr>
                <w:color w:val="auto"/>
                <w:lang w:val="sr-Cyrl-CS"/>
              </w:rPr>
            </w:pPr>
          </w:p>
        </w:tc>
      </w:tr>
      <w:tr w:rsidR="008433E6" w:rsidRPr="001775E9" w:rsidTr="00271C78">
        <w:tc>
          <w:tcPr>
            <w:tcW w:w="736" w:type="dxa"/>
            <w:shd w:val="clear" w:color="auto" w:fill="C6D9F1"/>
          </w:tcPr>
          <w:p w:rsidR="008433E6" w:rsidRPr="001775E9" w:rsidRDefault="008433E6" w:rsidP="00271C78">
            <w:pPr>
              <w:jc w:val="center"/>
              <w:rPr>
                <w:color w:val="auto"/>
                <w:lang w:val="sr-Cyrl-CS"/>
              </w:rPr>
            </w:pPr>
            <w:r w:rsidRPr="001775E9">
              <w:rPr>
                <w:color w:val="auto"/>
                <w:lang w:val="sr-Cyrl-CS"/>
              </w:rPr>
              <w:t>4.</w:t>
            </w:r>
          </w:p>
        </w:tc>
        <w:tc>
          <w:tcPr>
            <w:tcW w:w="4367" w:type="dxa"/>
            <w:shd w:val="clear" w:color="auto" w:fill="C6D9F1"/>
          </w:tcPr>
          <w:p w:rsidR="008433E6" w:rsidRPr="001775E9" w:rsidRDefault="008433E6" w:rsidP="00271C78">
            <w:pPr>
              <w:jc w:val="center"/>
              <w:rPr>
                <w:color w:val="auto"/>
                <w:lang w:val="sr-Cyrl-CS"/>
              </w:rPr>
            </w:pPr>
            <w:r w:rsidRPr="001775E9">
              <w:rPr>
                <w:color w:val="auto"/>
                <w:lang w:val="sr-Cyrl-CS"/>
              </w:rPr>
              <w:t>КАДРОВСКИ КАПАЦИТЕТ</w:t>
            </w:r>
          </w:p>
        </w:tc>
        <w:tc>
          <w:tcPr>
            <w:tcW w:w="4347" w:type="dxa"/>
            <w:vMerge/>
            <w:shd w:val="clear" w:color="auto" w:fill="FFFFFF"/>
          </w:tcPr>
          <w:p w:rsidR="008433E6" w:rsidRPr="001775E9" w:rsidRDefault="008433E6" w:rsidP="00271C78">
            <w:pPr>
              <w:jc w:val="center"/>
              <w:rPr>
                <w:color w:val="auto"/>
                <w:lang w:val="sr-Cyrl-CS"/>
              </w:rPr>
            </w:pPr>
          </w:p>
        </w:tc>
      </w:tr>
      <w:tr w:rsidR="008433E6" w:rsidRPr="001775E9" w:rsidTr="00AC4AE6">
        <w:trPr>
          <w:trHeight w:val="70"/>
        </w:trPr>
        <w:tc>
          <w:tcPr>
            <w:tcW w:w="736" w:type="dxa"/>
            <w:shd w:val="clear" w:color="auto" w:fill="auto"/>
          </w:tcPr>
          <w:p w:rsidR="008433E6" w:rsidRPr="001775E9" w:rsidRDefault="008433E6" w:rsidP="00271C78">
            <w:pPr>
              <w:rPr>
                <w:color w:val="auto"/>
              </w:rPr>
            </w:pPr>
          </w:p>
          <w:p w:rsidR="008433E6" w:rsidRPr="001775E9" w:rsidRDefault="008433E6" w:rsidP="00271C78">
            <w:pPr>
              <w:rPr>
                <w:color w:val="auto"/>
              </w:rPr>
            </w:pPr>
          </w:p>
        </w:tc>
        <w:tc>
          <w:tcPr>
            <w:tcW w:w="4367" w:type="dxa"/>
            <w:shd w:val="clear" w:color="auto" w:fill="auto"/>
          </w:tcPr>
          <w:p w:rsidR="008433E6" w:rsidRPr="001775E9" w:rsidRDefault="008433E6" w:rsidP="00271C78">
            <w:pPr>
              <w:snapToGrid w:val="0"/>
              <w:rPr>
                <w:color w:val="auto"/>
                <w:lang w:val="sr-Cyrl-CS"/>
              </w:rPr>
            </w:pPr>
          </w:p>
          <w:p w:rsidR="00562CCB" w:rsidRPr="001775E9" w:rsidRDefault="00562CCB" w:rsidP="00562CCB">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Да има најмање једног запосленог који ће бити одговоран за извршење уговора за предметну јавну набавку, у тренутку објављивања позива за подношење понуда;</w:t>
            </w:r>
          </w:p>
          <w:p w:rsidR="008433E6" w:rsidRPr="001775E9" w:rsidRDefault="008433E6" w:rsidP="00271C78">
            <w:pPr>
              <w:snapToGrid w:val="0"/>
            </w:pPr>
          </w:p>
        </w:tc>
        <w:tc>
          <w:tcPr>
            <w:tcW w:w="4347" w:type="dxa"/>
            <w:vMerge/>
            <w:shd w:val="clear" w:color="auto" w:fill="FFFFFF"/>
          </w:tcPr>
          <w:p w:rsidR="008433E6" w:rsidRPr="001775E9" w:rsidRDefault="008433E6" w:rsidP="00271C78">
            <w:pPr>
              <w:jc w:val="both"/>
              <w:rPr>
                <w:color w:val="auto"/>
                <w:lang w:val="sr-Cyrl-CS"/>
              </w:rPr>
            </w:pPr>
          </w:p>
        </w:tc>
      </w:tr>
    </w:tbl>
    <w:p w:rsidR="00035E0E" w:rsidRPr="001775E9" w:rsidRDefault="00035E0E" w:rsidP="00035E0E">
      <w:pPr>
        <w:rPr>
          <w:color w:val="FF0000"/>
        </w:rPr>
      </w:pPr>
    </w:p>
    <w:p w:rsidR="00562CCB" w:rsidRPr="00330CC8" w:rsidRDefault="00562CCB" w:rsidP="00035E0E">
      <w:pPr>
        <w:rPr>
          <w:color w:val="FF0000"/>
        </w:rPr>
      </w:pPr>
    </w:p>
    <w:p w:rsidR="00562CCB" w:rsidRPr="001775E9" w:rsidRDefault="00562CCB" w:rsidP="00035E0E">
      <w:pPr>
        <w:rPr>
          <w:color w:val="FF0000"/>
        </w:rPr>
      </w:pPr>
    </w:p>
    <w:p w:rsidR="004305DB" w:rsidRPr="001775E9" w:rsidRDefault="004305DB" w:rsidP="004305DB">
      <w:pPr>
        <w:pStyle w:val="ListParagraph"/>
        <w:tabs>
          <w:tab w:val="left" w:pos="680"/>
        </w:tabs>
        <w:ind w:left="0"/>
        <w:jc w:val="center"/>
        <w:rPr>
          <w:rFonts w:eastAsia="TimesNewRomanPS-BoldMT"/>
          <w:b/>
          <w:bCs/>
          <w:color w:val="auto"/>
          <w:lang w:val="sr-Cyrl-CS"/>
        </w:rPr>
      </w:pPr>
      <w:r w:rsidRPr="001775E9">
        <w:rPr>
          <w:rFonts w:eastAsia="TimesNewRomanPS-BoldMT"/>
          <w:b/>
          <w:bCs/>
          <w:color w:val="auto"/>
          <w:lang w:val="sr-Cyrl-CS"/>
        </w:rPr>
        <w:t>УПУТСТВО КАКО СЕ ДОКАЗУЈЕ ИСПУЊЕНОСТ УСЛОВА</w:t>
      </w:r>
    </w:p>
    <w:p w:rsidR="002F2D34" w:rsidRPr="001775E9" w:rsidRDefault="002F2D34" w:rsidP="004305DB">
      <w:pPr>
        <w:pStyle w:val="ListParagraph"/>
        <w:tabs>
          <w:tab w:val="left" w:pos="680"/>
        </w:tabs>
        <w:ind w:left="0"/>
        <w:jc w:val="center"/>
        <w:rPr>
          <w:rFonts w:eastAsia="TimesNewRomanPS-BoldMT"/>
          <w:b/>
          <w:bCs/>
          <w:color w:val="auto"/>
          <w:lang w:val="sr-Cyrl-CS"/>
        </w:rPr>
      </w:pPr>
    </w:p>
    <w:p w:rsidR="007929A9" w:rsidRPr="001775E9" w:rsidRDefault="007929A9" w:rsidP="004305DB">
      <w:pPr>
        <w:pStyle w:val="ListParagraph"/>
        <w:tabs>
          <w:tab w:val="left" w:pos="680"/>
        </w:tabs>
        <w:ind w:left="0"/>
        <w:jc w:val="center"/>
        <w:rPr>
          <w:rFonts w:eastAsia="TimesNewRomanPS-BoldMT"/>
          <w:b/>
          <w:bCs/>
          <w:color w:val="auto"/>
          <w:lang w:val="sr-Cyrl-CS"/>
        </w:rPr>
      </w:pPr>
    </w:p>
    <w:p w:rsidR="002F2D34" w:rsidRPr="001775E9" w:rsidRDefault="002F2D34" w:rsidP="00172C2B">
      <w:pPr>
        <w:pStyle w:val="ListParagraph"/>
        <w:numPr>
          <w:ilvl w:val="0"/>
          <w:numId w:val="32"/>
        </w:numPr>
        <w:jc w:val="both"/>
      </w:pPr>
      <w:r w:rsidRPr="001775E9">
        <w:t xml:space="preserve">Испуњеност </w:t>
      </w:r>
      <w:r w:rsidRPr="001775E9">
        <w:rPr>
          <w:b/>
        </w:rPr>
        <w:t xml:space="preserve">обавезних услова </w:t>
      </w:r>
      <w:r w:rsidRPr="001775E9">
        <w:t xml:space="preserve">за учешће у поступку предметне јавне набавке наведних у табеларном приказу обавезних услова под редним бројем 1, 2, 3 и 4. и </w:t>
      </w:r>
      <w:r w:rsidRPr="001775E9">
        <w:rPr>
          <w:b/>
        </w:rPr>
        <w:t>додатних услова</w:t>
      </w:r>
      <w:r w:rsidRPr="001775E9">
        <w:t xml:space="preserve"> за учешће у поступку предметне јавне набавке наведних у табеларном приказу додатних услова под редним бројем 1, 2, 3. и 4, </w:t>
      </w:r>
      <w:r w:rsidRPr="001775E9">
        <w:rPr>
          <w:lang w:val="sr-Cyrl-CS"/>
        </w:rPr>
        <w:t>у складу са чл. 77. ст</w:t>
      </w:r>
      <w:r w:rsidR="002640E8" w:rsidRPr="001775E9">
        <w:rPr>
          <w:lang w:val="sr-Cyrl-CS"/>
        </w:rPr>
        <w:t>.</w:t>
      </w:r>
      <w:r w:rsidRPr="001775E9">
        <w:rPr>
          <w:lang w:val="sr-Cyrl-CS"/>
        </w:rPr>
        <w:t xml:space="preserve"> 4. ЗЈН, </w:t>
      </w:r>
      <w:r w:rsidRPr="001775E9">
        <w:t xml:space="preserve">понуђач доказује достављањем </w:t>
      </w:r>
      <w:r w:rsidRPr="001775E9">
        <w:rPr>
          <w:b/>
        </w:rPr>
        <w:t>ИЗЈАВЕ</w:t>
      </w:r>
      <w:r w:rsidRPr="001775E9">
        <w:rPr>
          <w:color w:val="auto"/>
          <w:lang w:val="sr-Cyrl-CS"/>
        </w:rPr>
        <w:t>,</w:t>
      </w:r>
      <w:r w:rsidRPr="001775E9">
        <w:rPr>
          <w:color w:val="FF0000"/>
          <w:lang w:val="sr-Cyrl-CS"/>
        </w:rPr>
        <w:t xml:space="preserve"> </w:t>
      </w:r>
      <w:r w:rsidRPr="001775E9">
        <w:t>којом под пуном материјалном и кривичном одговорношћу потврђује да испуњава услове за учешће у поступку јавне набавке из чл. 75. ст.</w:t>
      </w:r>
      <w:r w:rsidR="00172C2B" w:rsidRPr="001775E9">
        <w:t xml:space="preserve"> 1. тач. 1) до 4)</w:t>
      </w:r>
      <w:r w:rsidR="00FF0708" w:rsidRPr="001775E9">
        <w:t xml:space="preserve">, чл. 75. </w:t>
      </w:r>
      <w:r w:rsidR="00172C2B" w:rsidRPr="001775E9">
        <w:t xml:space="preserve">ст. 2. </w:t>
      </w:r>
      <w:r w:rsidRPr="001775E9">
        <w:t xml:space="preserve">и чл. 76. ЗЈН, дефинисане овом конкурсном документацијом. </w:t>
      </w:r>
    </w:p>
    <w:p w:rsidR="00172C2B" w:rsidRPr="001775E9" w:rsidRDefault="00172C2B" w:rsidP="00172C2B">
      <w:pPr>
        <w:pStyle w:val="ListParagraph"/>
        <w:jc w:val="both"/>
      </w:pPr>
    </w:p>
    <w:p w:rsidR="002F2D34" w:rsidRPr="001775E9" w:rsidRDefault="002F2D34" w:rsidP="00172C2B">
      <w:pPr>
        <w:pStyle w:val="ListParagraph"/>
        <w:numPr>
          <w:ilvl w:val="0"/>
          <w:numId w:val="32"/>
        </w:numPr>
        <w:jc w:val="both"/>
      </w:pPr>
      <w:r w:rsidRPr="001775E9">
        <w:t xml:space="preserve">Испуњеност </w:t>
      </w:r>
      <w:r w:rsidRPr="001775E9">
        <w:rPr>
          <w:b/>
        </w:rPr>
        <w:t xml:space="preserve">обавезног услова </w:t>
      </w:r>
      <w:r w:rsidRPr="001775E9">
        <w:t xml:space="preserve">за учешће у поступку предметне јавне набавке </w:t>
      </w:r>
      <w:r w:rsidR="00FF0708" w:rsidRPr="001775E9">
        <w:t xml:space="preserve">из чл. 75. ст. 1. тач 5) ЗЈН, </w:t>
      </w:r>
      <w:r w:rsidRPr="001775E9">
        <w:t xml:space="preserve">наведеног под редним бројем </w:t>
      </w:r>
      <w:r w:rsidR="00FF0708" w:rsidRPr="001775E9">
        <w:t>5</w:t>
      </w:r>
      <w:r w:rsidRPr="001775E9">
        <w:t xml:space="preserve">. у табеларном приказу обавезних услова, понуђач доказује достављањем </w:t>
      </w:r>
      <w:r w:rsidR="00A04B7F" w:rsidRPr="001775E9">
        <w:rPr>
          <w:b/>
        </w:rPr>
        <w:t>ДОЗВОЛЕ</w:t>
      </w:r>
      <w:r w:rsidRPr="001775E9">
        <w:t xml:space="preserve"> </w:t>
      </w:r>
      <w:r w:rsidR="00286232" w:rsidRPr="001775E9">
        <w:rPr>
          <w:rFonts w:eastAsia="Times New Roman"/>
          <w:color w:val="auto"/>
          <w:kern w:val="0"/>
          <w:lang w:eastAsia="en-US"/>
        </w:rPr>
        <w:t>Решење надлежног министарства</w:t>
      </w:r>
      <w:r w:rsidRPr="001775E9">
        <w:rPr>
          <w:i/>
        </w:rPr>
        <w:t xml:space="preserve">, </w:t>
      </w:r>
      <w:r w:rsidRPr="001775E9">
        <w:t>у виду неоверене копије</w:t>
      </w:r>
      <w:r w:rsidRPr="001775E9">
        <w:rPr>
          <w:i/>
        </w:rPr>
        <w:t xml:space="preserve">. </w:t>
      </w:r>
    </w:p>
    <w:p w:rsidR="000B038F" w:rsidRPr="001775E9" w:rsidRDefault="008032E8" w:rsidP="000B038F">
      <w:pPr>
        <w:pStyle w:val="ListParagraph"/>
        <w:tabs>
          <w:tab w:val="left" w:pos="680"/>
        </w:tabs>
        <w:ind w:left="0"/>
        <w:jc w:val="both"/>
        <w:rPr>
          <w:iCs/>
          <w:lang w:val="sr-Cyrl-CS"/>
        </w:rPr>
      </w:pPr>
      <w:r w:rsidRPr="001775E9">
        <w:rPr>
          <w:iCs/>
          <w:lang w:val="sr-Cyrl-CS"/>
        </w:rPr>
        <w:t xml:space="preserve">  </w:t>
      </w:r>
    </w:p>
    <w:p w:rsidR="000B038F" w:rsidRPr="001775E9" w:rsidRDefault="008032E8" w:rsidP="000B038F">
      <w:pPr>
        <w:pStyle w:val="ListParagraph"/>
        <w:tabs>
          <w:tab w:val="left" w:pos="680"/>
        </w:tabs>
        <w:ind w:left="0"/>
        <w:jc w:val="both"/>
        <w:rPr>
          <w:i/>
          <w:color w:val="auto"/>
        </w:rPr>
      </w:pPr>
      <w:r w:rsidRPr="001775E9">
        <w:rPr>
          <w:iCs/>
          <w:color w:val="auto"/>
          <w:lang w:val="sr-Cyrl-CS"/>
        </w:rPr>
        <w:t xml:space="preserve">   </w:t>
      </w:r>
    </w:p>
    <w:p w:rsidR="00412CBE" w:rsidRPr="001775E9" w:rsidRDefault="009167C3" w:rsidP="00C94D61">
      <w:pPr>
        <w:pStyle w:val="ListParagraph"/>
        <w:numPr>
          <w:ilvl w:val="0"/>
          <w:numId w:val="29"/>
        </w:numPr>
        <w:jc w:val="both"/>
        <w:rPr>
          <w:bCs/>
          <w:iCs/>
          <w:lang w:val="sr-Cyrl-CS"/>
        </w:rPr>
      </w:pPr>
      <w:r w:rsidRPr="001775E9">
        <w:rPr>
          <w:b/>
          <w:bCs/>
          <w:iCs/>
        </w:rPr>
        <w:t>Уколико понуђач подноси понуду са подизвођачем</w:t>
      </w:r>
      <w:r w:rsidRPr="001775E9">
        <w:rPr>
          <w:bCs/>
          <w:iCs/>
        </w:rPr>
        <w:t xml:space="preserve">, у складу са чланом 80. </w:t>
      </w:r>
      <w:r w:rsidR="009B76F3" w:rsidRPr="001775E9">
        <w:rPr>
          <w:bCs/>
          <w:iCs/>
        </w:rPr>
        <w:t>ЗЈН</w:t>
      </w:r>
      <w:r w:rsidRPr="001775E9">
        <w:rPr>
          <w:bCs/>
          <w:iCs/>
        </w:rPr>
        <w:t xml:space="preserve">, подизвођач мора да испуњава обавезне услове из члана 75. став 1. тач. 1) до 4) </w:t>
      </w:r>
      <w:r w:rsidR="009B76F3" w:rsidRPr="001775E9">
        <w:rPr>
          <w:bCs/>
          <w:iCs/>
        </w:rPr>
        <w:t>ЗЈН</w:t>
      </w:r>
      <w:r w:rsidRPr="001775E9">
        <w:rPr>
          <w:bCs/>
          <w:iCs/>
        </w:rPr>
        <w:t xml:space="preserve">. У том случају понуђач је дужан да </w:t>
      </w:r>
      <w:r w:rsidRPr="001775E9">
        <w:rPr>
          <w:bCs/>
          <w:iCs/>
          <w:lang w:val="sr-Cyrl-CS"/>
        </w:rPr>
        <w:t xml:space="preserve">за подизвођача достави </w:t>
      </w:r>
      <w:r w:rsidR="00172C2B" w:rsidRPr="001775E9">
        <w:rPr>
          <w:b/>
          <w:bCs/>
          <w:iCs/>
        </w:rPr>
        <w:t>ИЗЈАВУ</w:t>
      </w:r>
      <w:r w:rsidR="00172C2B" w:rsidRPr="001775E9">
        <w:rPr>
          <w:bCs/>
          <w:iCs/>
        </w:rPr>
        <w:t xml:space="preserve"> </w:t>
      </w:r>
      <w:r w:rsidR="00412CBE" w:rsidRPr="001775E9">
        <w:rPr>
          <w:bCs/>
          <w:iCs/>
        </w:rPr>
        <w:t>подизвођача</w:t>
      </w:r>
      <w:r w:rsidR="00412CBE" w:rsidRPr="001775E9">
        <w:rPr>
          <w:color w:val="auto"/>
          <w:lang w:val="sr-Cyrl-CS"/>
        </w:rPr>
        <w:t>,</w:t>
      </w:r>
      <w:r w:rsidR="00412CBE" w:rsidRPr="001775E9">
        <w:rPr>
          <w:bCs/>
          <w:iCs/>
          <w:color w:val="auto"/>
        </w:rPr>
        <w:t xml:space="preserve"> </w:t>
      </w:r>
      <w:r w:rsidR="00412CBE" w:rsidRPr="001775E9">
        <w:rPr>
          <w:bCs/>
          <w:iCs/>
        </w:rPr>
        <w:t xml:space="preserve">потписану од стране овлашћеног лица подизвођача и оверену печатом. </w:t>
      </w:r>
    </w:p>
    <w:p w:rsidR="00412CBE" w:rsidRPr="001775E9" w:rsidRDefault="00412CBE" w:rsidP="00412CBE">
      <w:pPr>
        <w:pStyle w:val="ListParagraph"/>
        <w:jc w:val="both"/>
        <w:rPr>
          <w:bCs/>
          <w:iCs/>
          <w:lang w:val="sr-Cyrl-CS"/>
        </w:rPr>
      </w:pPr>
    </w:p>
    <w:p w:rsidR="007929A9" w:rsidRPr="001775E9" w:rsidRDefault="009167C3" w:rsidP="007929A9">
      <w:pPr>
        <w:pStyle w:val="ListParagraph"/>
        <w:numPr>
          <w:ilvl w:val="0"/>
          <w:numId w:val="29"/>
        </w:numPr>
        <w:jc w:val="both"/>
        <w:rPr>
          <w:bCs/>
          <w:iCs/>
          <w:lang w:val="sr-Cyrl-CS"/>
        </w:rPr>
      </w:pPr>
      <w:r w:rsidRPr="001775E9">
        <w:rPr>
          <w:b/>
          <w:bCs/>
          <w:iCs/>
        </w:rPr>
        <w:t>Уколико понуду подноси група понуђача</w:t>
      </w:r>
      <w:r w:rsidRPr="001775E9">
        <w:rPr>
          <w:bCs/>
          <w:iCs/>
        </w:rPr>
        <w:t xml:space="preserve">, сваки понуђач из групе понуђача мора да испуни обавезне услове из члана 75. став 1. тач. 1) до 4) </w:t>
      </w:r>
      <w:r w:rsidR="009B76F3" w:rsidRPr="001775E9">
        <w:rPr>
          <w:bCs/>
          <w:iCs/>
        </w:rPr>
        <w:t>ЗЈН</w:t>
      </w:r>
      <w:r w:rsidRPr="001775E9">
        <w:rPr>
          <w:bCs/>
          <w:iCs/>
        </w:rPr>
        <w:t xml:space="preserve">, а додатне услове испуњавају заједно. У том случају </w:t>
      </w:r>
      <w:r w:rsidR="00FF0708" w:rsidRPr="001775E9">
        <w:rPr>
          <w:b/>
          <w:bCs/>
          <w:iCs/>
          <w:color w:val="auto"/>
        </w:rPr>
        <w:t>ИЗЈАВА</w:t>
      </w:r>
      <w:r w:rsidR="001B07E6" w:rsidRPr="001775E9">
        <w:rPr>
          <w:color w:val="auto"/>
          <w:lang w:val="sr-Cyrl-CS"/>
        </w:rPr>
        <w:t xml:space="preserve">, </w:t>
      </w:r>
      <w:r w:rsidR="00412CBE" w:rsidRPr="001775E9">
        <w:rPr>
          <w:bCs/>
          <w:iCs/>
          <w:color w:val="auto"/>
        </w:rPr>
        <w:t xml:space="preserve">мора бити потписана од стране овлашћеног лица сваког понуђача из групе понуђача и оверена печатом. </w:t>
      </w:r>
    </w:p>
    <w:p w:rsidR="007929A9" w:rsidRPr="001775E9" w:rsidRDefault="007929A9" w:rsidP="007929A9">
      <w:pPr>
        <w:pStyle w:val="ListParagraph"/>
        <w:jc w:val="both"/>
        <w:rPr>
          <w:bCs/>
          <w:iCs/>
          <w:lang w:val="sr-Cyrl-CS"/>
        </w:rPr>
      </w:pPr>
    </w:p>
    <w:p w:rsidR="007929A9" w:rsidRPr="001775E9" w:rsidRDefault="007929A9" w:rsidP="007929A9">
      <w:pPr>
        <w:pStyle w:val="ListParagraph"/>
        <w:numPr>
          <w:ilvl w:val="0"/>
          <w:numId w:val="29"/>
        </w:numPr>
        <w:jc w:val="both"/>
        <w:rPr>
          <w:bCs/>
          <w:iCs/>
          <w:lang w:val="sr-Cyrl-CS"/>
        </w:rPr>
      </w:pPr>
      <w:r w:rsidRPr="001775E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1775E9" w:rsidRDefault="007929A9" w:rsidP="006815A0">
      <w:pPr>
        <w:pStyle w:val="ListParagraph"/>
        <w:jc w:val="both"/>
        <w:rPr>
          <w:bCs/>
          <w:iCs/>
          <w:lang w:val="sr-Cyrl-CS"/>
        </w:rPr>
      </w:pPr>
    </w:p>
    <w:p w:rsidR="006815A0" w:rsidRPr="001775E9" w:rsidRDefault="00665653" w:rsidP="00C94D61">
      <w:pPr>
        <w:pStyle w:val="ListParagraph"/>
        <w:numPr>
          <w:ilvl w:val="0"/>
          <w:numId w:val="30"/>
        </w:numPr>
        <w:jc w:val="both"/>
        <w:rPr>
          <w:bCs/>
          <w:iCs/>
          <w:lang w:val="sr-Cyrl-CS"/>
        </w:rPr>
      </w:pPr>
      <w:r w:rsidRPr="001775E9">
        <w:rPr>
          <w:bCs/>
          <w:iCs/>
        </w:rPr>
        <w:t xml:space="preserve">Наручилац </w:t>
      </w:r>
      <w:r w:rsidR="00330CC8">
        <w:rPr>
          <w:bCs/>
          <w:iCs/>
        </w:rPr>
        <w:t>може</w:t>
      </w:r>
      <w:r w:rsidRPr="001775E9">
        <w:rPr>
          <w:bCs/>
          <w:iCs/>
        </w:rPr>
        <w:t xml:space="preserve"> пре доношења одлуке о додели уговора да </w:t>
      </w:r>
      <w:r w:rsidR="004F54F1" w:rsidRPr="001775E9">
        <w:rPr>
          <w:bCs/>
          <w:iCs/>
        </w:rPr>
        <w:t>зат</w:t>
      </w:r>
      <w:r w:rsidRPr="001775E9">
        <w:rPr>
          <w:bCs/>
          <w:iCs/>
          <w:lang w:val="sr-Cyrl-CS"/>
        </w:rPr>
        <w:t xml:space="preserve">ражи </w:t>
      </w:r>
      <w:r w:rsidRPr="001775E9">
        <w:rPr>
          <w:bCs/>
          <w:iCs/>
        </w:rPr>
        <w:t xml:space="preserve">од понуђача, чија је понуда оцењена као најповољнија, да достави </w:t>
      </w:r>
      <w:r w:rsidR="004F54F1" w:rsidRPr="001775E9">
        <w:rPr>
          <w:bCs/>
          <w:iCs/>
        </w:rPr>
        <w:t>копију доказа о испуњености услова, а може</w:t>
      </w:r>
      <w:r w:rsidR="007B0275" w:rsidRPr="001775E9">
        <w:rPr>
          <w:bCs/>
          <w:iCs/>
        </w:rPr>
        <w:t xml:space="preserve"> </w:t>
      </w:r>
      <w:r w:rsidR="004F54F1" w:rsidRPr="001775E9">
        <w:rPr>
          <w:bCs/>
          <w:iCs/>
        </w:rPr>
        <w:t xml:space="preserve">и да затражи </w:t>
      </w:r>
      <w:r w:rsidRPr="001775E9">
        <w:rPr>
          <w:bCs/>
          <w:iCs/>
        </w:rPr>
        <w:t>на увид оригинал или оверену копију свих или појединих доказа о испуњености услова.</w:t>
      </w:r>
      <w:r w:rsidR="003E5A40" w:rsidRPr="001775E9">
        <w:rPr>
          <w:bCs/>
          <w:iCs/>
          <w:lang w:val="sr-Cyrl-CS"/>
        </w:rPr>
        <w:t xml:space="preserve"> </w:t>
      </w:r>
      <w:r w:rsidR="009167C3" w:rsidRPr="001775E9">
        <w:rPr>
          <w:bCs/>
          <w:lang w:val="sr-Cyrl-CS"/>
        </w:rPr>
        <w:t xml:space="preserve">Ако понуђач у остављеном, примереном року који не може бити краћи од пет дана, не достави </w:t>
      </w:r>
      <w:r w:rsidR="007B0275" w:rsidRPr="001775E9">
        <w:rPr>
          <w:bCs/>
          <w:lang w:val="sr-Cyrl-CS"/>
        </w:rPr>
        <w:t>тражене доказе</w:t>
      </w:r>
      <w:r w:rsidR="009167C3" w:rsidRPr="001775E9">
        <w:rPr>
          <w:bCs/>
          <w:lang w:val="sr-Cyrl-CS"/>
        </w:rPr>
        <w:t>, наручилац ће његову понуду одбити као неприхва</w:t>
      </w:r>
      <w:r w:rsidR="009167C3" w:rsidRPr="001775E9">
        <w:rPr>
          <w:bCs/>
        </w:rPr>
        <w:t>т</w:t>
      </w:r>
      <w:r w:rsidR="009167C3" w:rsidRPr="001775E9">
        <w:rPr>
          <w:bCs/>
          <w:lang w:val="sr-Cyrl-CS"/>
        </w:rPr>
        <w:t>љиву.</w:t>
      </w:r>
      <w:r w:rsidR="006815A0" w:rsidRPr="001775E9">
        <w:rPr>
          <w:bCs/>
          <w:iCs/>
          <w:lang w:val="sr-Cyrl-CS"/>
        </w:rPr>
        <w:t xml:space="preserve"> </w:t>
      </w:r>
    </w:p>
    <w:p w:rsidR="006815A0" w:rsidRPr="001775E9" w:rsidRDefault="006815A0" w:rsidP="00C94D61">
      <w:pPr>
        <w:pStyle w:val="ListParagraph"/>
        <w:jc w:val="both"/>
        <w:rPr>
          <w:rFonts w:eastAsia="TimesNewRomanPSMT"/>
          <w:bCs/>
          <w:color w:val="auto"/>
        </w:rPr>
      </w:pPr>
      <w:r w:rsidRPr="001775E9">
        <w:rPr>
          <w:rFonts w:eastAsia="TimesNewRomanPSMT"/>
          <w:bCs/>
          <w:color w:val="auto"/>
        </w:rPr>
        <w:t xml:space="preserve">Уколико наручилац </w:t>
      </w:r>
      <w:r w:rsidR="005611A9" w:rsidRPr="001775E9">
        <w:rPr>
          <w:rFonts w:eastAsia="TimesNewRomanPSMT"/>
          <w:bCs/>
          <w:color w:val="auto"/>
        </w:rPr>
        <w:t xml:space="preserve">буде </w:t>
      </w:r>
      <w:r w:rsidRPr="001775E9">
        <w:rPr>
          <w:rFonts w:eastAsia="TimesNewRomanPSMT"/>
          <w:bCs/>
          <w:color w:val="auto"/>
        </w:rPr>
        <w:t>захтева</w:t>
      </w:r>
      <w:r w:rsidR="005611A9" w:rsidRPr="001775E9">
        <w:rPr>
          <w:rFonts w:eastAsia="TimesNewRomanPSMT"/>
          <w:bCs/>
          <w:color w:val="auto"/>
        </w:rPr>
        <w:t>о</w:t>
      </w:r>
      <w:r w:rsidRPr="001775E9">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1775E9">
        <w:rPr>
          <w:rFonts w:eastAsia="TimesNewRomanPSMT"/>
          <w:bCs/>
          <w:color w:val="auto"/>
        </w:rPr>
        <w:t xml:space="preserve"> </w:t>
      </w:r>
      <w:r w:rsidR="007B0275" w:rsidRPr="001775E9">
        <w:rPr>
          <w:bCs/>
          <w:iCs/>
          <w:color w:val="auto"/>
        </w:rPr>
        <w:t>(свих или појединих доказа о испуњености услова)</w:t>
      </w:r>
      <w:r w:rsidRPr="001775E9">
        <w:rPr>
          <w:rFonts w:eastAsia="TimesNewRomanPSMT"/>
          <w:bCs/>
          <w:color w:val="auto"/>
        </w:rPr>
        <w:t xml:space="preserve">, понуђач ће бити дужан </w:t>
      </w:r>
      <w:r w:rsidR="007B0275" w:rsidRPr="001775E9">
        <w:rPr>
          <w:rFonts w:eastAsia="TimesNewRomanPSMT"/>
          <w:bCs/>
          <w:color w:val="auto"/>
        </w:rPr>
        <w:t xml:space="preserve">да </w:t>
      </w:r>
      <w:r w:rsidRPr="001775E9">
        <w:rPr>
          <w:rFonts w:eastAsia="TimesNewRomanPSMT"/>
          <w:bCs/>
          <w:color w:val="auto"/>
        </w:rPr>
        <w:t>достави:</w:t>
      </w:r>
    </w:p>
    <w:p w:rsidR="0020775C" w:rsidRDefault="0020775C" w:rsidP="00C94D61">
      <w:pPr>
        <w:pStyle w:val="ListParagraph"/>
        <w:jc w:val="both"/>
        <w:rPr>
          <w:rFonts w:eastAsia="TimesNewRomanPSMT"/>
          <w:bCs/>
          <w:color w:val="auto"/>
        </w:rPr>
      </w:pPr>
    </w:p>
    <w:p w:rsidR="00330CC8" w:rsidRDefault="00330CC8" w:rsidP="00C94D61">
      <w:pPr>
        <w:pStyle w:val="ListParagraph"/>
        <w:jc w:val="both"/>
        <w:rPr>
          <w:rFonts w:eastAsia="TimesNewRomanPSMT"/>
          <w:bCs/>
          <w:color w:val="auto"/>
        </w:rPr>
      </w:pPr>
    </w:p>
    <w:p w:rsidR="00D67667" w:rsidRDefault="00D67667" w:rsidP="00C94D61">
      <w:pPr>
        <w:pStyle w:val="ListParagraph"/>
        <w:jc w:val="both"/>
        <w:rPr>
          <w:rFonts w:eastAsia="TimesNewRomanPSMT"/>
          <w:bCs/>
          <w:color w:val="auto"/>
        </w:rPr>
      </w:pPr>
    </w:p>
    <w:p w:rsidR="00D67667" w:rsidRDefault="00D67667" w:rsidP="00C94D61">
      <w:pPr>
        <w:pStyle w:val="ListParagraph"/>
        <w:jc w:val="both"/>
        <w:rPr>
          <w:rFonts w:eastAsia="TimesNewRomanPSMT"/>
          <w:bCs/>
          <w:color w:val="auto"/>
        </w:rPr>
      </w:pPr>
    </w:p>
    <w:p w:rsidR="00330CC8" w:rsidRPr="001775E9" w:rsidRDefault="00330CC8" w:rsidP="00C94D61">
      <w:pPr>
        <w:pStyle w:val="ListParagraph"/>
        <w:jc w:val="both"/>
        <w:rPr>
          <w:rFonts w:eastAsia="TimesNewRomanPSMT"/>
          <w:bCs/>
          <w:color w:val="auto"/>
        </w:rPr>
      </w:pPr>
    </w:p>
    <w:p w:rsidR="00692A03" w:rsidRPr="001775E9" w:rsidRDefault="00692A03" w:rsidP="00C94D61">
      <w:pPr>
        <w:pStyle w:val="ListParagraph"/>
        <w:numPr>
          <w:ilvl w:val="0"/>
          <w:numId w:val="31"/>
        </w:numPr>
        <w:jc w:val="both"/>
        <w:rPr>
          <w:b/>
          <w:bCs/>
          <w:iCs/>
          <w:color w:val="auto"/>
          <w:lang w:val="sr-Cyrl-CS"/>
        </w:rPr>
      </w:pPr>
      <w:r w:rsidRPr="001775E9">
        <w:rPr>
          <w:rFonts w:eastAsia="TimesNewRomanPSMT"/>
          <w:b/>
          <w:bCs/>
          <w:color w:val="auto"/>
        </w:rPr>
        <w:lastRenderedPageBreak/>
        <w:t>ОБАВЕЗНИ УСЛОВИ</w:t>
      </w:r>
    </w:p>
    <w:p w:rsidR="00692A03" w:rsidRPr="001775E9" w:rsidRDefault="00FF0708" w:rsidP="00692A03">
      <w:pPr>
        <w:pStyle w:val="ListParagraph"/>
        <w:numPr>
          <w:ilvl w:val="0"/>
          <w:numId w:val="21"/>
        </w:numPr>
        <w:tabs>
          <w:tab w:val="left" w:pos="680"/>
        </w:tabs>
        <w:ind w:left="1701"/>
        <w:jc w:val="both"/>
        <w:rPr>
          <w:rFonts w:eastAsia="TimesNewRomanPSMT"/>
          <w:bCs/>
          <w:color w:val="auto"/>
        </w:rPr>
      </w:pPr>
      <w:r w:rsidRPr="001775E9">
        <w:rPr>
          <w:rFonts w:eastAsia="TimesNewRomanPSMT"/>
          <w:bCs/>
          <w:color w:val="auto"/>
        </w:rPr>
        <w:t>Чл. 75. ст. 1. тач. 1)</w:t>
      </w:r>
      <w:r w:rsidR="007B0275" w:rsidRPr="001775E9">
        <w:rPr>
          <w:rFonts w:eastAsia="TimesNewRomanPSMT"/>
          <w:bCs/>
          <w:color w:val="auto"/>
        </w:rPr>
        <w:t xml:space="preserve"> ЗЈН</w:t>
      </w:r>
      <w:r w:rsidRPr="001775E9">
        <w:rPr>
          <w:rFonts w:eastAsia="TimesNewRomanPSMT"/>
          <w:bCs/>
          <w:color w:val="auto"/>
        </w:rPr>
        <w:t xml:space="preserve">, услов </w:t>
      </w:r>
      <w:r w:rsidR="006815A0" w:rsidRPr="001775E9">
        <w:rPr>
          <w:rFonts w:eastAsia="TimesNewRomanPSMT"/>
          <w:bCs/>
          <w:color w:val="auto"/>
        </w:rPr>
        <w:t>под редним бројем 1</w:t>
      </w:r>
      <w:r w:rsidR="007E72E2" w:rsidRPr="001775E9">
        <w:rPr>
          <w:rFonts w:eastAsia="TimesNewRomanPSMT"/>
          <w:bCs/>
          <w:color w:val="auto"/>
        </w:rPr>
        <w:t xml:space="preserve">. наведен у табеларном приказу </w:t>
      </w:r>
      <w:r w:rsidR="007E72E2" w:rsidRPr="001775E9">
        <w:rPr>
          <w:rFonts w:eastAsia="TimesNewRomanPSMT"/>
          <w:b/>
          <w:bCs/>
          <w:color w:val="auto"/>
        </w:rPr>
        <w:t>обавезних усло</w:t>
      </w:r>
      <w:r w:rsidRPr="001775E9">
        <w:rPr>
          <w:rFonts w:eastAsia="TimesNewRomanPSMT"/>
          <w:b/>
          <w:bCs/>
          <w:color w:val="auto"/>
        </w:rPr>
        <w:t>в</w:t>
      </w:r>
      <w:r w:rsidR="007E72E2" w:rsidRPr="001775E9">
        <w:rPr>
          <w:rFonts w:eastAsia="TimesNewRomanPSMT"/>
          <w:b/>
          <w:bCs/>
          <w:color w:val="auto"/>
        </w:rPr>
        <w:t>а</w:t>
      </w:r>
      <w:r w:rsidR="007E72E2" w:rsidRPr="001775E9">
        <w:rPr>
          <w:rFonts w:eastAsia="TimesNewRomanPSMT"/>
          <w:bCs/>
          <w:color w:val="auto"/>
        </w:rPr>
        <w:t xml:space="preserve"> –</w:t>
      </w:r>
      <w:r w:rsidR="006815A0" w:rsidRPr="001775E9">
        <w:rPr>
          <w:rFonts w:eastAsia="TimesNewRomanPSMT"/>
          <w:b/>
          <w:bCs/>
          <w:color w:val="auto"/>
        </w:rPr>
        <w:t xml:space="preserve"> </w:t>
      </w:r>
      <w:r w:rsidR="007E72E2" w:rsidRPr="001775E9">
        <w:rPr>
          <w:rFonts w:eastAsia="TimesNewRomanPSMT"/>
          <w:b/>
          <w:bCs/>
          <w:color w:val="auto"/>
        </w:rPr>
        <w:t>Доказ:</w:t>
      </w:r>
      <w:r w:rsidR="007E72E2" w:rsidRPr="001775E9">
        <w:rPr>
          <w:rFonts w:eastAsia="TimesNewRomanPSMT"/>
          <w:bCs/>
          <w:color w:val="auto"/>
        </w:rPr>
        <w:t xml:space="preserve"> </w:t>
      </w:r>
    </w:p>
    <w:p w:rsidR="00692A03" w:rsidRPr="001775E9" w:rsidRDefault="00722E80" w:rsidP="00692A03">
      <w:pPr>
        <w:pStyle w:val="ListParagraph"/>
        <w:tabs>
          <w:tab w:val="left" w:pos="680"/>
        </w:tabs>
        <w:ind w:left="1701"/>
        <w:jc w:val="both"/>
        <w:rPr>
          <w:color w:val="auto"/>
        </w:rPr>
      </w:pPr>
      <w:r w:rsidRPr="001775E9">
        <w:rPr>
          <w:rFonts w:eastAsia="TimesNewRomanPSMT"/>
          <w:b/>
          <w:bCs/>
          <w:color w:val="auto"/>
          <w:u w:val="single"/>
        </w:rPr>
        <w:t>Правна лица</w:t>
      </w:r>
      <w:r w:rsidRPr="001775E9">
        <w:rPr>
          <w:rFonts w:eastAsia="TimesNewRomanPSMT"/>
          <w:bCs/>
          <w:color w:val="auto"/>
          <w:u w:val="single"/>
        </w:rPr>
        <w:t xml:space="preserve">: </w:t>
      </w:r>
      <w:r w:rsidR="006815A0" w:rsidRPr="001775E9">
        <w:rPr>
          <w:rFonts w:eastAsia="TimesNewRomanPSMT"/>
          <w:bCs/>
          <w:color w:val="auto"/>
        </w:rPr>
        <w:t>И</w:t>
      </w:r>
      <w:r w:rsidR="006815A0" w:rsidRPr="001775E9">
        <w:rPr>
          <w:iCs/>
          <w:color w:val="auto"/>
          <w:lang w:val="sr-Cyrl-CS"/>
        </w:rPr>
        <w:t xml:space="preserve">звод </w:t>
      </w:r>
      <w:r w:rsidR="006815A0" w:rsidRPr="001775E9">
        <w:rPr>
          <w:color w:val="auto"/>
        </w:rPr>
        <w:t>из регистра Агенције за привредне регистре, однос</w:t>
      </w:r>
      <w:r w:rsidRPr="001775E9">
        <w:rPr>
          <w:color w:val="auto"/>
        </w:rPr>
        <w:t>но извод из регистра надлежног п</w:t>
      </w:r>
      <w:r w:rsidR="006815A0" w:rsidRPr="001775E9">
        <w:rPr>
          <w:color w:val="auto"/>
        </w:rPr>
        <w:t>ривредног суда</w:t>
      </w:r>
      <w:r w:rsidRPr="001775E9">
        <w:rPr>
          <w:color w:val="auto"/>
        </w:rPr>
        <w:t xml:space="preserve">; </w:t>
      </w:r>
    </w:p>
    <w:p w:rsidR="006815A0" w:rsidRPr="001775E9" w:rsidRDefault="00722E80" w:rsidP="00692A03">
      <w:pPr>
        <w:pStyle w:val="ListParagraph"/>
        <w:tabs>
          <w:tab w:val="left" w:pos="680"/>
        </w:tabs>
        <w:ind w:left="1701"/>
        <w:jc w:val="both"/>
        <w:rPr>
          <w:rFonts w:eastAsia="TimesNewRomanPSMT"/>
          <w:bCs/>
          <w:color w:val="auto"/>
        </w:rPr>
      </w:pPr>
      <w:r w:rsidRPr="001775E9">
        <w:rPr>
          <w:b/>
          <w:color w:val="auto"/>
          <w:u w:val="single"/>
        </w:rPr>
        <w:t>Предузетници:</w:t>
      </w:r>
      <w:r w:rsidRPr="001775E9">
        <w:rPr>
          <w:rFonts w:eastAsia="TimesNewRomanPSMT"/>
          <w:bCs/>
          <w:color w:val="auto"/>
        </w:rPr>
        <w:t xml:space="preserve"> И</w:t>
      </w:r>
      <w:r w:rsidRPr="001775E9">
        <w:rPr>
          <w:iCs/>
          <w:color w:val="auto"/>
          <w:lang w:val="sr-Cyrl-CS"/>
        </w:rPr>
        <w:t xml:space="preserve">звод </w:t>
      </w:r>
      <w:r w:rsidRPr="001775E9">
        <w:rPr>
          <w:color w:val="auto"/>
        </w:rPr>
        <w:t>из регистра Агенције за привредне регистре,, односно извод из одговарајућег регистра</w:t>
      </w:r>
      <w:r w:rsidR="00692A03" w:rsidRPr="001775E9">
        <w:rPr>
          <w:color w:val="auto"/>
        </w:rPr>
        <w:t>.</w:t>
      </w:r>
    </w:p>
    <w:p w:rsidR="006815A0" w:rsidRPr="001775E9" w:rsidRDefault="00FF0708" w:rsidP="00692A03">
      <w:pPr>
        <w:pStyle w:val="ListParagraph"/>
        <w:numPr>
          <w:ilvl w:val="0"/>
          <w:numId w:val="21"/>
        </w:numPr>
        <w:tabs>
          <w:tab w:val="left" w:pos="680"/>
        </w:tabs>
        <w:autoSpaceDE w:val="0"/>
        <w:autoSpaceDN w:val="0"/>
        <w:adjustRightInd w:val="0"/>
        <w:ind w:left="1701"/>
        <w:jc w:val="both"/>
        <w:rPr>
          <w:color w:val="auto"/>
        </w:rPr>
      </w:pPr>
      <w:r w:rsidRPr="001775E9">
        <w:rPr>
          <w:rFonts w:eastAsia="TimesNewRomanPSMT"/>
          <w:bCs/>
          <w:color w:val="auto"/>
        </w:rPr>
        <w:t>Чл. 75. ст. 1. тач. 2)</w:t>
      </w:r>
      <w:r w:rsidR="007B0275" w:rsidRPr="001775E9">
        <w:rPr>
          <w:rFonts w:eastAsia="TimesNewRomanPSMT"/>
          <w:bCs/>
          <w:color w:val="auto"/>
        </w:rPr>
        <w:t xml:space="preserve"> ЗЈН</w:t>
      </w:r>
      <w:r w:rsidRPr="001775E9">
        <w:rPr>
          <w:rFonts w:eastAsia="TimesNewRomanPSMT"/>
          <w:bCs/>
          <w:color w:val="auto"/>
        </w:rPr>
        <w:t>, у</w:t>
      </w:r>
      <w:r w:rsidR="006815A0" w:rsidRPr="001775E9">
        <w:rPr>
          <w:rFonts w:eastAsia="TimesNewRomanPSMT"/>
          <w:bCs/>
          <w:color w:val="auto"/>
        </w:rPr>
        <w:t>слов под редним бројем 2.</w:t>
      </w:r>
      <w:r w:rsidR="007E72E2" w:rsidRPr="001775E9">
        <w:rPr>
          <w:rFonts w:eastAsia="TimesNewRomanPSMT"/>
          <w:bCs/>
          <w:color w:val="auto"/>
        </w:rPr>
        <w:t xml:space="preserve"> наведен у табеларном приказу </w:t>
      </w:r>
      <w:r w:rsidR="007E72E2" w:rsidRPr="001775E9">
        <w:rPr>
          <w:rFonts w:eastAsia="TimesNewRomanPSMT"/>
          <w:b/>
          <w:bCs/>
          <w:color w:val="auto"/>
        </w:rPr>
        <w:t>обавезних усло</w:t>
      </w:r>
      <w:r w:rsidRPr="001775E9">
        <w:rPr>
          <w:rFonts w:eastAsia="TimesNewRomanPSMT"/>
          <w:b/>
          <w:bCs/>
          <w:color w:val="auto"/>
        </w:rPr>
        <w:t>ва</w:t>
      </w:r>
      <w:r w:rsidR="007E72E2" w:rsidRPr="001775E9">
        <w:rPr>
          <w:rFonts w:eastAsia="TimesNewRomanPSMT"/>
          <w:b/>
          <w:bCs/>
          <w:color w:val="auto"/>
        </w:rPr>
        <w:t xml:space="preserve"> </w:t>
      </w:r>
      <w:r w:rsidR="007E72E2" w:rsidRPr="001775E9">
        <w:rPr>
          <w:rFonts w:eastAsia="TimesNewRomanPSMT"/>
          <w:bCs/>
          <w:color w:val="auto"/>
        </w:rPr>
        <w:t>–</w:t>
      </w:r>
      <w:r w:rsidR="006815A0" w:rsidRPr="001775E9">
        <w:rPr>
          <w:rFonts w:eastAsia="TimesNewRomanPSMT"/>
          <w:bCs/>
          <w:color w:val="auto"/>
        </w:rPr>
        <w:t xml:space="preserve"> </w:t>
      </w:r>
      <w:r w:rsidR="007E72E2" w:rsidRPr="001775E9">
        <w:rPr>
          <w:rFonts w:eastAsia="TimesNewRomanPSMT"/>
          <w:b/>
          <w:bCs/>
          <w:color w:val="auto"/>
        </w:rPr>
        <w:t>Доказ:</w:t>
      </w:r>
    </w:p>
    <w:p w:rsidR="006815A0" w:rsidRPr="001775E9" w:rsidRDefault="006815A0" w:rsidP="00692A03">
      <w:pPr>
        <w:pStyle w:val="ListParagraph"/>
        <w:tabs>
          <w:tab w:val="left" w:pos="680"/>
        </w:tabs>
        <w:autoSpaceDE w:val="0"/>
        <w:autoSpaceDN w:val="0"/>
        <w:adjustRightInd w:val="0"/>
        <w:ind w:left="1701"/>
        <w:jc w:val="both"/>
        <w:rPr>
          <w:color w:val="auto"/>
        </w:rPr>
      </w:pPr>
      <w:r w:rsidRPr="001775E9">
        <w:rPr>
          <w:b/>
          <w:color w:val="auto"/>
          <w:u w:val="single"/>
        </w:rPr>
        <w:t>П</w:t>
      </w:r>
      <w:r w:rsidRPr="001775E9">
        <w:rPr>
          <w:b/>
          <w:color w:val="auto"/>
          <w:u w:val="single"/>
          <w:lang w:val="sr-Cyrl-CS"/>
        </w:rPr>
        <w:t>р</w:t>
      </w:r>
      <w:r w:rsidRPr="001775E9">
        <w:rPr>
          <w:b/>
          <w:bCs/>
          <w:color w:val="auto"/>
          <w:u w:val="single"/>
        </w:rPr>
        <w:t>авна лица:</w:t>
      </w:r>
      <w:r w:rsidRPr="001775E9">
        <w:rPr>
          <w:bCs/>
          <w:color w:val="auto"/>
        </w:rPr>
        <w:t xml:space="preserve"> 1) </w:t>
      </w:r>
      <w:r w:rsidRPr="001775E9">
        <w:rPr>
          <w:color w:val="auto"/>
        </w:rPr>
        <w:t>Извод из казнене евиденције, односно уверењe</w:t>
      </w:r>
      <w:r w:rsidRPr="001775E9">
        <w:rPr>
          <w:b/>
          <w:color w:val="auto"/>
        </w:rPr>
        <w:t xml:space="preserve"> </w:t>
      </w:r>
      <w:r w:rsidRPr="00330CC8">
        <w:rPr>
          <w:color w:val="auto"/>
        </w:rPr>
        <w:t>основног суда</w:t>
      </w:r>
      <w:r w:rsidRPr="001775E9">
        <w:rPr>
          <w:b/>
          <w:color w:val="auto"/>
        </w:rPr>
        <w:t xml:space="preserve"> </w:t>
      </w:r>
      <w:r w:rsidRPr="001775E9">
        <w:rPr>
          <w:color w:val="auto"/>
        </w:rPr>
        <w:t>на чијем подручју се налази седиште домаћег правног лица</w:t>
      </w:r>
      <w:r w:rsidRPr="001775E9">
        <w:rPr>
          <w:color w:val="auto"/>
          <w:lang w:val="ru-RU"/>
        </w:rPr>
        <w:t>,</w:t>
      </w:r>
      <w:r w:rsidRPr="001775E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775E9">
        <w:rPr>
          <w:color w:val="auto"/>
          <w:u w:val="single"/>
        </w:rPr>
        <w:t>Напомена</w:t>
      </w:r>
      <w:r w:rsidRPr="001775E9">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30CC8">
        <w:rPr>
          <w:color w:val="auto"/>
        </w:rPr>
        <w:t>и уверење Вишег суда</w:t>
      </w:r>
      <w:r w:rsidRPr="001775E9">
        <w:rPr>
          <w:b/>
          <w:color w:val="auto"/>
        </w:rPr>
        <w:t xml:space="preserve"> </w:t>
      </w:r>
      <w:r w:rsidRPr="001775E9">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30CC8">
        <w:rPr>
          <w:color w:val="auto"/>
        </w:rPr>
        <w:t>Посебног одељења за организовани криминал Вишег суда у Београду</w:t>
      </w:r>
      <w:r w:rsidRPr="001775E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775E9">
        <w:rPr>
          <w:b/>
          <w:color w:val="auto"/>
        </w:rPr>
        <w:t xml:space="preserve"> </w:t>
      </w:r>
      <w:r w:rsidRPr="00330CC8">
        <w:rPr>
          <w:color w:val="auto"/>
        </w:rPr>
        <w:t>надлежне полицијске управе МУП-а</w:t>
      </w:r>
      <w:r w:rsidRPr="001775E9">
        <w:rPr>
          <w:color w:val="auto"/>
        </w:rPr>
        <w:t xml:space="preserve">, којим се потврђује да </w:t>
      </w:r>
      <w:r w:rsidR="007B0275" w:rsidRPr="001775E9">
        <w:rPr>
          <w:color w:val="auto"/>
        </w:rPr>
        <w:t>закон</w:t>
      </w:r>
      <w:r w:rsidRPr="001775E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1775E9">
        <w:rPr>
          <w:color w:val="auto"/>
        </w:rPr>
        <w:t>законс</w:t>
      </w:r>
      <w:r w:rsidRPr="001775E9">
        <w:rPr>
          <w:color w:val="auto"/>
        </w:rPr>
        <w:t xml:space="preserve">ког заступника). Уколико понуђач има више </w:t>
      </w:r>
      <w:r w:rsidR="007B0275" w:rsidRPr="001775E9">
        <w:rPr>
          <w:color w:val="auto"/>
        </w:rPr>
        <w:t>зскон</w:t>
      </w:r>
      <w:r w:rsidRPr="001775E9">
        <w:rPr>
          <w:color w:val="auto"/>
        </w:rPr>
        <w:t xml:space="preserve">ских заступника дужан је да достави доказ за сваког од њих. </w:t>
      </w:r>
    </w:p>
    <w:p w:rsidR="006815A0" w:rsidRPr="001775E9" w:rsidRDefault="006815A0" w:rsidP="00692A03">
      <w:pPr>
        <w:pStyle w:val="ListParagraph"/>
        <w:tabs>
          <w:tab w:val="left" w:pos="680"/>
        </w:tabs>
        <w:autoSpaceDE w:val="0"/>
        <w:autoSpaceDN w:val="0"/>
        <w:adjustRightInd w:val="0"/>
        <w:ind w:left="1701"/>
        <w:jc w:val="both"/>
        <w:rPr>
          <w:color w:val="auto"/>
        </w:rPr>
      </w:pPr>
      <w:r w:rsidRPr="001775E9">
        <w:rPr>
          <w:b/>
          <w:color w:val="auto"/>
          <w:u w:val="single"/>
        </w:rPr>
        <w:t>П</w:t>
      </w:r>
      <w:r w:rsidRPr="001775E9">
        <w:rPr>
          <w:b/>
          <w:bCs/>
          <w:color w:val="auto"/>
          <w:u w:val="single"/>
        </w:rPr>
        <w:t>редузетници и физичка лица</w:t>
      </w:r>
      <w:r w:rsidRPr="001775E9">
        <w:rPr>
          <w:color w:val="auto"/>
          <w:u w:val="single"/>
        </w:rPr>
        <w:t>:</w:t>
      </w:r>
      <w:r w:rsidRPr="001775E9">
        <w:rPr>
          <w:color w:val="auto"/>
        </w:rPr>
        <w:t xml:space="preserve"> Извод из казнене евиденције, односно уверење </w:t>
      </w:r>
      <w:r w:rsidRPr="001775E9">
        <w:rPr>
          <w:b/>
          <w:color w:val="auto"/>
        </w:rPr>
        <w:t>надлежне полицијске управе МУП-а</w:t>
      </w:r>
      <w:r w:rsidRPr="001775E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1775E9" w:rsidRDefault="006815A0" w:rsidP="00692A03">
      <w:pPr>
        <w:pStyle w:val="ListParagraph"/>
        <w:tabs>
          <w:tab w:val="left" w:pos="680"/>
        </w:tabs>
        <w:autoSpaceDE w:val="0"/>
        <w:autoSpaceDN w:val="0"/>
        <w:adjustRightInd w:val="0"/>
        <w:ind w:left="1701"/>
        <w:jc w:val="both"/>
        <w:rPr>
          <w:color w:val="auto"/>
        </w:rPr>
      </w:pPr>
      <w:r w:rsidRPr="001775E9">
        <w:rPr>
          <w:b/>
          <w:color w:val="auto"/>
        </w:rPr>
        <w:t>Докази не могу бити старији од два месеца пре отварања понуда.</w:t>
      </w:r>
    </w:p>
    <w:p w:rsidR="00FF0708" w:rsidRPr="001775E9" w:rsidRDefault="00FF0708" w:rsidP="00692A03">
      <w:pPr>
        <w:pStyle w:val="ListParagraph"/>
        <w:numPr>
          <w:ilvl w:val="0"/>
          <w:numId w:val="21"/>
        </w:numPr>
        <w:tabs>
          <w:tab w:val="left" w:pos="680"/>
        </w:tabs>
        <w:autoSpaceDE w:val="0"/>
        <w:autoSpaceDN w:val="0"/>
        <w:adjustRightInd w:val="0"/>
        <w:ind w:left="1701"/>
        <w:jc w:val="both"/>
        <w:rPr>
          <w:color w:val="auto"/>
        </w:rPr>
      </w:pPr>
      <w:r w:rsidRPr="001775E9">
        <w:rPr>
          <w:rFonts w:eastAsia="TimesNewRomanPSMT"/>
          <w:bCs/>
          <w:color w:val="auto"/>
        </w:rPr>
        <w:t>Чл. 75. ст. 1. тач. 4)</w:t>
      </w:r>
      <w:r w:rsidR="007B0275" w:rsidRPr="001775E9">
        <w:rPr>
          <w:rFonts w:eastAsia="TimesNewRomanPSMT"/>
          <w:bCs/>
          <w:color w:val="auto"/>
        </w:rPr>
        <w:t xml:space="preserve"> ЗЈН</w:t>
      </w:r>
      <w:r w:rsidRPr="001775E9">
        <w:rPr>
          <w:rFonts w:eastAsia="TimesNewRomanPSMT"/>
          <w:bCs/>
          <w:color w:val="auto"/>
        </w:rPr>
        <w:t>, у</w:t>
      </w:r>
      <w:r w:rsidR="005C476E" w:rsidRPr="001775E9">
        <w:rPr>
          <w:rFonts w:eastAsia="TimesNewRomanPSMT"/>
          <w:bCs/>
          <w:color w:val="auto"/>
        </w:rPr>
        <w:t>слов под редним бро</w:t>
      </w:r>
      <w:r w:rsidR="006815A0" w:rsidRPr="001775E9">
        <w:rPr>
          <w:rFonts w:eastAsia="TimesNewRomanPSMT"/>
          <w:bCs/>
          <w:color w:val="auto"/>
        </w:rPr>
        <w:t>јем 3.</w:t>
      </w:r>
      <w:r w:rsidR="007E72E2" w:rsidRPr="001775E9">
        <w:rPr>
          <w:rFonts w:eastAsia="TimesNewRomanPSMT"/>
          <w:bCs/>
          <w:color w:val="auto"/>
        </w:rPr>
        <w:t xml:space="preserve"> наведен у табеларном приказу </w:t>
      </w:r>
      <w:r w:rsidR="007B0275" w:rsidRPr="001775E9">
        <w:rPr>
          <w:rFonts w:eastAsia="TimesNewRomanPSMT"/>
          <w:b/>
          <w:bCs/>
          <w:color w:val="auto"/>
        </w:rPr>
        <w:t>обавезних услов</w:t>
      </w:r>
      <w:r w:rsidR="007E72E2" w:rsidRPr="001775E9">
        <w:rPr>
          <w:rFonts w:eastAsia="TimesNewRomanPSMT"/>
          <w:b/>
          <w:bCs/>
          <w:color w:val="auto"/>
        </w:rPr>
        <w:t>а</w:t>
      </w:r>
      <w:r w:rsidR="006815A0" w:rsidRPr="001775E9">
        <w:rPr>
          <w:rFonts w:eastAsia="TimesNewRomanPSMT"/>
          <w:b/>
          <w:bCs/>
          <w:color w:val="auto"/>
        </w:rPr>
        <w:t xml:space="preserve">  </w:t>
      </w:r>
      <w:r w:rsidR="006815A0" w:rsidRPr="001775E9">
        <w:rPr>
          <w:rFonts w:eastAsia="TimesNewRomanPSMT"/>
          <w:bCs/>
          <w:color w:val="auto"/>
        </w:rPr>
        <w:t>-</w:t>
      </w:r>
      <w:r w:rsidR="006815A0" w:rsidRPr="001775E9">
        <w:rPr>
          <w:b/>
          <w:color w:val="auto"/>
          <w:lang w:val="sr-Cyrl-CS"/>
        </w:rPr>
        <w:t xml:space="preserve"> Доказ</w:t>
      </w:r>
      <w:r w:rsidR="007E72E2" w:rsidRPr="001775E9">
        <w:rPr>
          <w:b/>
          <w:color w:val="auto"/>
          <w:lang w:val="sr-Cyrl-CS"/>
        </w:rPr>
        <w:t xml:space="preserve">: </w:t>
      </w:r>
    </w:p>
    <w:p w:rsidR="00023F18" w:rsidRPr="001775E9" w:rsidRDefault="006815A0" w:rsidP="00FF0708">
      <w:pPr>
        <w:pStyle w:val="ListParagraph"/>
        <w:tabs>
          <w:tab w:val="left" w:pos="680"/>
        </w:tabs>
        <w:autoSpaceDE w:val="0"/>
        <w:autoSpaceDN w:val="0"/>
        <w:adjustRightInd w:val="0"/>
        <w:ind w:left="1701"/>
        <w:jc w:val="both"/>
        <w:rPr>
          <w:color w:val="auto"/>
        </w:rPr>
      </w:pPr>
      <w:r w:rsidRPr="001775E9">
        <w:rPr>
          <w:color w:val="auto"/>
        </w:rPr>
        <w:t xml:space="preserve">Уверење </w:t>
      </w:r>
      <w:r w:rsidRPr="001775E9">
        <w:rPr>
          <w:bCs/>
          <w:color w:val="auto"/>
        </w:rPr>
        <w:t xml:space="preserve">Пореске управе Министарства финансија </w:t>
      </w:r>
      <w:r w:rsidRPr="001775E9">
        <w:rPr>
          <w:color w:val="auto"/>
        </w:rPr>
        <w:t xml:space="preserve">да је измирио доспеле порезе и доприносе и уверење надлежне управе </w:t>
      </w:r>
      <w:r w:rsidRPr="001775E9">
        <w:rPr>
          <w:bCs/>
          <w:color w:val="auto"/>
        </w:rPr>
        <w:t xml:space="preserve">локалне самоуправе </w:t>
      </w:r>
      <w:r w:rsidRPr="001775E9">
        <w:rPr>
          <w:color w:val="auto"/>
        </w:rPr>
        <w:t xml:space="preserve">да је измирио обавезе по основу изворних локалних јавних прихода или потврду </w:t>
      </w:r>
      <w:r w:rsidR="007929A9" w:rsidRPr="001775E9">
        <w:rPr>
          <w:color w:val="auto"/>
        </w:rPr>
        <w:t xml:space="preserve">надлежног органа </w:t>
      </w:r>
      <w:r w:rsidRPr="001775E9">
        <w:rPr>
          <w:color w:val="auto"/>
        </w:rPr>
        <w:t xml:space="preserve">да се понуђач налази у поступку приватизације. </w:t>
      </w:r>
    </w:p>
    <w:p w:rsidR="002409BB" w:rsidRPr="001775E9" w:rsidRDefault="002409BB" w:rsidP="002409BB">
      <w:pPr>
        <w:pStyle w:val="ListParagraph"/>
        <w:tabs>
          <w:tab w:val="left" w:pos="680"/>
        </w:tabs>
        <w:autoSpaceDE w:val="0"/>
        <w:autoSpaceDN w:val="0"/>
        <w:adjustRightInd w:val="0"/>
        <w:ind w:left="1701"/>
        <w:jc w:val="both"/>
        <w:rPr>
          <w:b/>
          <w:color w:val="auto"/>
        </w:rPr>
      </w:pPr>
      <w:r w:rsidRPr="001775E9">
        <w:rPr>
          <w:b/>
          <w:color w:val="auto"/>
        </w:rPr>
        <w:t>Докази не могу бити старији од два месеца пре отварања понуда.</w:t>
      </w:r>
    </w:p>
    <w:p w:rsidR="00C704B8" w:rsidRPr="001775E9" w:rsidRDefault="00C704B8" w:rsidP="00C704B8">
      <w:pPr>
        <w:pStyle w:val="1"/>
        <w:numPr>
          <w:ilvl w:val="0"/>
          <w:numId w:val="21"/>
        </w:numPr>
        <w:ind w:left="1701"/>
      </w:pPr>
      <w:r w:rsidRPr="001775E9">
        <w:lastRenderedPageBreak/>
        <w:t>Да му није изречена мера забране обављања делатности, која је на     снази у време објављивања позива за подношење понуде</w:t>
      </w:r>
      <w:r w:rsidRPr="001775E9">
        <w:rPr>
          <w:lang w:val="sr-Cyrl-CS"/>
        </w:rPr>
        <w:t xml:space="preserve"> </w:t>
      </w:r>
      <w:r w:rsidRPr="001775E9">
        <w:rPr>
          <w:i/>
          <w:iCs/>
          <w:lang w:val="sr-Cyrl-CS"/>
        </w:rPr>
        <w:t>(чл. 75. ст. 1. тач. 3) Закона);</w:t>
      </w:r>
    </w:p>
    <w:p w:rsidR="00C704B8" w:rsidRPr="001775E9" w:rsidRDefault="00C704B8" w:rsidP="002409BB">
      <w:pPr>
        <w:pStyle w:val="ListParagraph"/>
        <w:tabs>
          <w:tab w:val="left" w:pos="680"/>
        </w:tabs>
        <w:autoSpaceDE w:val="0"/>
        <w:autoSpaceDN w:val="0"/>
        <w:adjustRightInd w:val="0"/>
        <w:ind w:left="1701"/>
        <w:jc w:val="both"/>
        <w:rPr>
          <w:b/>
          <w:color w:val="auto"/>
        </w:rPr>
      </w:pPr>
      <w:r w:rsidRPr="001775E9">
        <w:rPr>
          <w:b/>
          <w:color w:val="auto"/>
        </w:rPr>
        <w:t>Докази не могу бити старији од два месеца пре отварања понуда.</w:t>
      </w:r>
    </w:p>
    <w:p w:rsidR="00C704B8" w:rsidRPr="001775E9" w:rsidRDefault="00C704B8" w:rsidP="00C704B8">
      <w:pPr>
        <w:pStyle w:val="ListParagraph"/>
        <w:ind w:left="1701"/>
        <w:jc w:val="both"/>
        <w:rPr>
          <w:rFonts w:eastAsia="Times New Roman"/>
          <w:color w:val="auto"/>
          <w:kern w:val="0"/>
          <w:lang w:eastAsia="en-US"/>
        </w:rPr>
      </w:pPr>
      <w:r w:rsidRPr="001775E9">
        <w:rPr>
          <w:color w:val="auto"/>
        </w:rPr>
        <w:t>5)</w:t>
      </w:r>
      <w:r w:rsidRPr="001775E9">
        <w:t xml:space="preserve"> Да има важећу дозволу надлежног органа за обављање                                  делатности која је предмет јавне набавке</w:t>
      </w:r>
      <w:r w:rsidRPr="001775E9">
        <w:rPr>
          <w:lang w:val="sr-Cyrl-CS"/>
        </w:rPr>
        <w:t xml:space="preserve"> </w:t>
      </w:r>
      <w:r w:rsidRPr="001775E9">
        <w:rPr>
          <w:i/>
          <w:iCs/>
          <w:lang w:val="sr-Cyrl-CS"/>
        </w:rPr>
        <w:t>(чл. 75. ст. 1. тач. 5) Закона)</w:t>
      </w:r>
      <w:r w:rsidRPr="001775E9">
        <w:rPr>
          <w:b/>
          <w:i/>
        </w:rPr>
        <w:t xml:space="preserve"> </w:t>
      </w:r>
      <w:r w:rsidRPr="001775E9">
        <w:rPr>
          <w:rFonts w:eastAsia="Times New Roman"/>
          <w:color w:val="auto"/>
          <w:kern w:val="0"/>
          <w:lang w:eastAsia="en-US"/>
        </w:rPr>
        <w:t>ако је таква дозвола предвиђена посебним прописом (Решење надлежног министарства)</w:t>
      </w:r>
    </w:p>
    <w:p w:rsidR="00C704B8" w:rsidRPr="001775E9" w:rsidRDefault="00C704B8" w:rsidP="00C704B8">
      <w:pPr>
        <w:pStyle w:val="ListParagraph"/>
        <w:ind w:left="1701"/>
        <w:jc w:val="both"/>
      </w:pPr>
      <w:r w:rsidRPr="001775E9">
        <w:t>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775E9">
        <w:rPr>
          <w:lang w:val="sr-Cyrl-CS"/>
        </w:rPr>
        <w:t xml:space="preserve"> </w:t>
      </w:r>
      <w:r w:rsidRPr="001775E9">
        <w:rPr>
          <w:i/>
          <w:iCs/>
          <w:lang w:val="sr-Cyrl-CS"/>
        </w:rPr>
        <w:t>(чл. 75. ст. 2. Закона).</w:t>
      </w:r>
    </w:p>
    <w:p w:rsidR="00C704B8" w:rsidRPr="001775E9" w:rsidRDefault="00C704B8" w:rsidP="00C704B8">
      <w:pPr>
        <w:pStyle w:val="ListParagraph"/>
        <w:tabs>
          <w:tab w:val="left" w:pos="680"/>
        </w:tabs>
        <w:autoSpaceDE w:val="0"/>
        <w:autoSpaceDN w:val="0"/>
        <w:adjustRightInd w:val="0"/>
        <w:ind w:left="1701"/>
        <w:jc w:val="both"/>
        <w:rPr>
          <w:b/>
          <w:color w:val="auto"/>
        </w:rPr>
      </w:pPr>
      <w:r w:rsidRPr="001775E9">
        <w:rPr>
          <w:b/>
          <w:color w:val="auto"/>
        </w:rPr>
        <w:t>Докази не могу бити старији од два месеца пре отварања понуда.</w:t>
      </w:r>
    </w:p>
    <w:p w:rsidR="00C704B8" w:rsidRPr="001775E9" w:rsidRDefault="00C704B8" w:rsidP="00C704B8">
      <w:pPr>
        <w:pStyle w:val="ListParagraph"/>
        <w:ind w:left="1620"/>
        <w:jc w:val="both"/>
      </w:pPr>
    </w:p>
    <w:p w:rsidR="00C704B8" w:rsidRPr="001775E9" w:rsidRDefault="00C704B8" w:rsidP="002409BB">
      <w:pPr>
        <w:pStyle w:val="ListParagraph"/>
        <w:tabs>
          <w:tab w:val="left" w:pos="680"/>
        </w:tabs>
        <w:autoSpaceDE w:val="0"/>
        <w:autoSpaceDN w:val="0"/>
        <w:adjustRightInd w:val="0"/>
        <w:ind w:left="1701"/>
        <w:jc w:val="both"/>
        <w:rPr>
          <w:color w:val="auto"/>
        </w:rPr>
      </w:pPr>
    </w:p>
    <w:p w:rsidR="00692A03" w:rsidRPr="001775E9" w:rsidRDefault="00692A03" w:rsidP="00692A03">
      <w:pPr>
        <w:pStyle w:val="ListParagraph"/>
        <w:tabs>
          <w:tab w:val="left" w:pos="680"/>
        </w:tabs>
        <w:autoSpaceDE w:val="0"/>
        <w:autoSpaceDN w:val="0"/>
        <w:adjustRightInd w:val="0"/>
        <w:ind w:left="1701"/>
        <w:jc w:val="both"/>
        <w:rPr>
          <w:color w:val="auto"/>
        </w:rPr>
      </w:pPr>
    </w:p>
    <w:p w:rsidR="00692A03" w:rsidRPr="001775E9" w:rsidRDefault="00692A03" w:rsidP="00FF0708">
      <w:pPr>
        <w:pStyle w:val="ListParagraph"/>
        <w:numPr>
          <w:ilvl w:val="0"/>
          <w:numId w:val="31"/>
        </w:numPr>
        <w:tabs>
          <w:tab w:val="left" w:pos="680"/>
        </w:tabs>
        <w:autoSpaceDE w:val="0"/>
        <w:autoSpaceDN w:val="0"/>
        <w:adjustRightInd w:val="0"/>
        <w:jc w:val="both"/>
        <w:rPr>
          <w:b/>
          <w:color w:val="auto"/>
        </w:rPr>
      </w:pPr>
      <w:r w:rsidRPr="001775E9">
        <w:rPr>
          <w:b/>
          <w:color w:val="auto"/>
        </w:rPr>
        <w:t>ДОДАТНИ УСЛОВИ</w:t>
      </w:r>
    </w:p>
    <w:p w:rsidR="0020775C" w:rsidRPr="001775E9" w:rsidRDefault="0020775C" w:rsidP="0020775C">
      <w:pPr>
        <w:pStyle w:val="ListParagraph"/>
        <w:numPr>
          <w:ilvl w:val="0"/>
          <w:numId w:val="33"/>
        </w:numPr>
        <w:tabs>
          <w:tab w:val="left" w:pos="680"/>
        </w:tabs>
        <w:autoSpaceDE w:val="0"/>
        <w:autoSpaceDN w:val="0"/>
        <w:adjustRightInd w:val="0"/>
        <w:jc w:val="both"/>
        <w:rPr>
          <w:color w:val="auto"/>
        </w:rPr>
      </w:pPr>
      <w:r w:rsidRPr="001775E9">
        <w:rPr>
          <w:rFonts w:eastAsia="TimesNewRomanPSMT"/>
          <w:b/>
          <w:bCs/>
          <w:color w:val="auto"/>
        </w:rPr>
        <w:t>Ф</w:t>
      </w:r>
      <w:r w:rsidR="00FF0708" w:rsidRPr="001775E9">
        <w:rPr>
          <w:rFonts w:eastAsia="TimesNewRomanPSMT"/>
          <w:b/>
          <w:bCs/>
          <w:color w:val="auto"/>
        </w:rPr>
        <w:t>инансијски капацитет</w:t>
      </w:r>
      <w:r w:rsidR="00FF0708" w:rsidRPr="001775E9">
        <w:rPr>
          <w:rFonts w:eastAsia="TimesNewRomanPSMT"/>
          <w:bCs/>
          <w:color w:val="auto"/>
        </w:rPr>
        <w:t>, у</w:t>
      </w:r>
      <w:r w:rsidR="00023F18" w:rsidRPr="001775E9">
        <w:rPr>
          <w:rFonts w:eastAsia="TimesNewRomanPSMT"/>
          <w:bCs/>
          <w:color w:val="auto"/>
        </w:rPr>
        <w:t>слов под редним б</w:t>
      </w:r>
      <w:r w:rsidR="005C476E" w:rsidRPr="001775E9">
        <w:rPr>
          <w:rFonts w:eastAsia="TimesNewRomanPSMT"/>
          <w:bCs/>
          <w:color w:val="auto"/>
        </w:rPr>
        <w:t>р</w:t>
      </w:r>
      <w:r w:rsidR="00023F18" w:rsidRPr="001775E9">
        <w:rPr>
          <w:rFonts w:eastAsia="TimesNewRomanPSMT"/>
          <w:bCs/>
          <w:color w:val="auto"/>
        </w:rPr>
        <w:t xml:space="preserve">ојем 1. наведен у табеларном приказу </w:t>
      </w:r>
      <w:r w:rsidR="00023F18" w:rsidRPr="001775E9">
        <w:rPr>
          <w:rFonts w:eastAsia="TimesNewRomanPSMT"/>
          <w:b/>
          <w:bCs/>
          <w:color w:val="auto"/>
        </w:rPr>
        <w:t>додатних усло</w:t>
      </w:r>
      <w:r w:rsidR="00692A03" w:rsidRPr="001775E9">
        <w:rPr>
          <w:rFonts w:eastAsia="TimesNewRomanPSMT"/>
          <w:b/>
          <w:bCs/>
          <w:color w:val="auto"/>
        </w:rPr>
        <w:t>в</w:t>
      </w:r>
      <w:r w:rsidR="00023F18" w:rsidRPr="001775E9">
        <w:rPr>
          <w:rFonts w:eastAsia="TimesNewRomanPSMT"/>
          <w:b/>
          <w:bCs/>
          <w:color w:val="auto"/>
        </w:rPr>
        <w:t>а</w:t>
      </w:r>
      <w:r w:rsidRPr="001775E9">
        <w:rPr>
          <w:rFonts w:eastAsia="TimesNewRomanPSMT"/>
          <w:b/>
          <w:bCs/>
          <w:color w:val="auto"/>
        </w:rPr>
        <w:t xml:space="preserve"> – Доказ:</w:t>
      </w:r>
    </w:p>
    <w:p w:rsidR="00023F18" w:rsidRPr="001775E9" w:rsidRDefault="00B67CB0" w:rsidP="0020775C">
      <w:pPr>
        <w:pStyle w:val="ListParagraph"/>
        <w:tabs>
          <w:tab w:val="left" w:pos="680"/>
        </w:tabs>
        <w:autoSpaceDE w:val="0"/>
        <w:autoSpaceDN w:val="0"/>
        <w:adjustRightInd w:val="0"/>
        <w:ind w:left="1701"/>
        <w:jc w:val="both"/>
        <w:rPr>
          <w:color w:val="auto"/>
        </w:rPr>
      </w:pPr>
      <w:r w:rsidRPr="001775E9">
        <w:rPr>
          <w:color w:val="auto"/>
          <w:lang w:val="sr-Cyrl-CS"/>
        </w:rPr>
        <w:t>П</w:t>
      </w:r>
      <w:r w:rsidR="00023F18" w:rsidRPr="001775E9">
        <w:rPr>
          <w:color w:val="auto"/>
          <w:lang w:val="sr-Cyrl-CS"/>
        </w:rPr>
        <w:t xml:space="preserve">отврда Народне банке Србије </w:t>
      </w:r>
      <w:r w:rsidR="00023F18" w:rsidRPr="001775E9">
        <w:rPr>
          <w:color w:val="auto"/>
        </w:rPr>
        <w:t xml:space="preserve">да понуђач </w:t>
      </w:r>
      <w:r w:rsidR="007B0275" w:rsidRPr="001775E9">
        <w:rPr>
          <w:color w:val="auto"/>
          <w:lang w:val="sr-Cyrl-CS"/>
        </w:rPr>
        <w:t xml:space="preserve">у периоду од </w:t>
      </w:r>
      <w:r w:rsidR="00B41804" w:rsidRPr="001775E9">
        <w:rPr>
          <w:color w:val="auto"/>
          <w:lang w:val="sr-Cyrl-CS"/>
        </w:rPr>
        <w:t>15</w:t>
      </w:r>
      <w:r w:rsidR="007B0275" w:rsidRPr="001775E9">
        <w:rPr>
          <w:color w:val="auto"/>
          <w:lang w:val="sr-Cyrl-CS"/>
        </w:rPr>
        <w:t>.</w:t>
      </w:r>
      <w:r w:rsidR="00B41804" w:rsidRPr="001775E9">
        <w:rPr>
          <w:color w:val="auto"/>
          <w:lang w:val="sr-Cyrl-CS"/>
        </w:rPr>
        <w:t>02</w:t>
      </w:r>
      <w:r w:rsidR="007B0275" w:rsidRPr="001775E9">
        <w:rPr>
          <w:color w:val="auto"/>
          <w:lang w:val="sr-Cyrl-CS"/>
        </w:rPr>
        <w:t>.201</w:t>
      </w:r>
      <w:r w:rsidR="00BC67ED">
        <w:rPr>
          <w:color w:val="auto"/>
          <w:lang w:val="sr-Cyrl-CS"/>
        </w:rPr>
        <w:t>8</w:t>
      </w:r>
      <w:r w:rsidR="007B0275" w:rsidRPr="001775E9">
        <w:rPr>
          <w:color w:val="auto"/>
          <w:lang w:val="sr-Cyrl-CS"/>
        </w:rPr>
        <w:t xml:space="preserve">. - </w:t>
      </w:r>
      <w:r w:rsidR="00B41804" w:rsidRPr="001775E9">
        <w:rPr>
          <w:color w:val="auto"/>
          <w:lang w:val="sr-Cyrl-CS"/>
        </w:rPr>
        <w:t>15.08</w:t>
      </w:r>
      <w:r w:rsidR="007B0275" w:rsidRPr="001775E9">
        <w:rPr>
          <w:color w:val="auto"/>
          <w:lang w:val="sr-Cyrl-CS"/>
        </w:rPr>
        <w:t>.201</w:t>
      </w:r>
      <w:r w:rsidR="00BC67ED">
        <w:rPr>
          <w:color w:val="auto"/>
          <w:lang w:val="sr-Cyrl-CS"/>
        </w:rPr>
        <w:t>8</w:t>
      </w:r>
      <w:r w:rsidR="007B0275" w:rsidRPr="001775E9">
        <w:rPr>
          <w:color w:val="auto"/>
          <w:lang w:val="sr-Cyrl-CS"/>
        </w:rPr>
        <w:t xml:space="preserve">. године, </w:t>
      </w:r>
      <w:r w:rsidR="00023F18" w:rsidRPr="001775E9">
        <w:rPr>
          <w:color w:val="auto"/>
          <w:lang w:val="sr-Cyrl-CS"/>
        </w:rPr>
        <w:t>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sidR="00023F18" w:rsidRPr="001775E9">
        <w:rPr>
          <w:i/>
          <w:iCs/>
          <w:color w:val="auto"/>
        </w:rPr>
        <w:t>]</w:t>
      </w:r>
    </w:p>
    <w:p w:rsidR="0020775C" w:rsidRPr="001775E9" w:rsidRDefault="0020775C" w:rsidP="0020775C">
      <w:pPr>
        <w:pStyle w:val="ListParagraph"/>
        <w:numPr>
          <w:ilvl w:val="0"/>
          <w:numId w:val="33"/>
        </w:numPr>
        <w:tabs>
          <w:tab w:val="left" w:pos="680"/>
        </w:tabs>
        <w:autoSpaceDE w:val="0"/>
        <w:autoSpaceDN w:val="0"/>
        <w:adjustRightInd w:val="0"/>
        <w:ind w:left="1701"/>
        <w:jc w:val="both"/>
        <w:rPr>
          <w:color w:val="auto"/>
        </w:rPr>
      </w:pPr>
      <w:r w:rsidRPr="001775E9">
        <w:rPr>
          <w:rFonts w:eastAsia="TimesNewRomanPSMT"/>
          <w:b/>
          <w:bCs/>
          <w:color w:val="auto"/>
        </w:rPr>
        <w:t>Пословни капацитет</w:t>
      </w:r>
      <w:r w:rsidRPr="001775E9">
        <w:rPr>
          <w:rFonts w:eastAsia="TimesNewRomanPSMT"/>
          <w:bCs/>
          <w:color w:val="auto"/>
        </w:rPr>
        <w:t>, у</w:t>
      </w:r>
      <w:r w:rsidR="00023F18" w:rsidRPr="001775E9">
        <w:rPr>
          <w:rFonts w:eastAsia="TimesNewRomanPSMT"/>
          <w:bCs/>
          <w:color w:val="auto"/>
        </w:rPr>
        <w:t>слов под редним б</w:t>
      </w:r>
      <w:r w:rsidR="005C476E" w:rsidRPr="001775E9">
        <w:rPr>
          <w:rFonts w:eastAsia="TimesNewRomanPSMT"/>
          <w:bCs/>
          <w:color w:val="auto"/>
        </w:rPr>
        <w:t>р</w:t>
      </w:r>
      <w:r w:rsidR="00023F18" w:rsidRPr="001775E9">
        <w:rPr>
          <w:rFonts w:eastAsia="TimesNewRomanPSMT"/>
          <w:bCs/>
          <w:color w:val="auto"/>
        </w:rPr>
        <w:t xml:space="preserve">ојем 2. наведен у табеларном приказу </w:t>
      </w:r>
      <w:r w:rsidR="00023F18" w:rsidRPr="001775E9">
        <w:rPr>
          <w:rFonts w:eastAsia="TimesNewRomanPSMT"/>
          <w:b/>
          <w:bCs/>
          <w:color w:val="auto"/>
        </w:rPr>
        <w:t>додатних усло</w:t>
      </w:r>
      <w:r w:rsidR="00692A03" w:rsidRPr="001775E9">
        <w:rPr>
          <w:rFonts w:eastAsia="TimesNewRomanPSMT"/>
          <w:b/>
          <w:bCs/>
          <w:color w:val="auto"/>
        </w:rPr>
        <w:t>в</w:t>
      </w:r>
      <w:r w:rsidR="00023F18" w:rsidRPr="001775E9">
        <w:rPr>
          <w:rFonts w:eastAsia="TimesNewRomanPSMT"/>
          <w:b/>
          <w:bCs/>
          <w:color w:val="auto"/>
        </w:rPr>
        <w:t>а</w:t>
      </w:r>
      <w:r w:rsidRPr="001775E9">
        <w:rPr>
          <w:rFonts w:eastAsia="TimesNewRomanPSMT"/>
          <w:b/>
          <w:bCs/>
          <w:color w:val="auto"/>
        </w:rPr>
        <w:t xml:space="preserve"> – Д</w:t>
      </w:r>
      <w:r w:rsidR="00183473" w:rsidRPr="001775E9">
        <w:rPr>
          <w:rFonts w:eastAsia="TimesNewRomanPSMT"/>
          <w:b/>
          <w:bCs/>
          <w:color w:val="auto"/>
        </w:rPr>
        <w:t>о</w:t>
      </w:r>
      <w:r w:rsidRPr="001775E9">
        <w:rPr>
          <w:rFonts w:eastAsia="TimesNewRomanPSMT"/>
          <w:b/>
          <w:bCs/>
          <w:color w:val="auto"/>
        </w:rPr>
        <w:t>каз:</w:t>
      </w:r>
    </w:p>
    <w:p w:rsidR="00AA3A73" w:rsidRPr="001775E9" w:rsidRDefault="00AA3A73" w:rsidP="00B67CB0">
      <w:pPr>
        <w:pStyle w:val="1"/>
        <w:ind w:left="1710"/>
        <w:jc w:val="both"/>
        <w:rPr>
          <w:iCs/>
        </w:rPr>
      </w:pPr>
      <w:r w:rsidRPr="001775E9">
        <w:rPr>
          <w:rFonts w:eastAsia="Times New Roman"/>
          <w:color w:val="auto"/>
          <w:kern w:val="0"/>
          <w:lang w:eastAsia="en-US"/>
        </w:rPr>
        <w:t>НАССР</w:t>
      </w:r>
      <w:r w:rsidR="00B67CB0" w:rsidRPr="001775E9">
        <w:rPr>
          <w:rFonts w:eastAsia="Times New Roman"/>
          <w:color w:val="auto"/>
          <w:kern w:val="0"/>
          <w:lang w:eastAsia="en-US"/>
        </w:rPr>
        <w:t xml:space="preserve"> стандард </w:t>
      </w:r>
      <w:r w:rsidRPr="001775E9">
        <w:rPr>
          <w:rFonts w:eastAsia="Times New Roman"/>
          <w:color w:val="auto"/>
          <w:kern w:val="0"/>
          <w:lang w:eastAsia="en-US"/>
        </w:rPr>
        <w:t>,односно други одговарајући                   сертификат којим се доказује безбедност и исправност добара која су предмет јавне набавке</w:t>
      </w:r>
      <w:r w:rsidR="00B67CB0" w:rsidRPr="001775E9">
        <w:rPr>
          <w:rFonts w:eastAsia="Times New Roman"/>
          <w:color w:val="auto"/>
          <w:kern w:val="0"/>
          <w:lang w:eastAsia="en-US"/>
        </w:rPr>
        <w:t xml:space="preserve">, </w:t>
      </w:r>
      <w:r w:rsidR="00B67CB0" w:rsidRPr="001775E9">
        <w:rPr>
          <w:iCs/>
          <w:lang w:val="sr-Cyrl-CS"/>
        </w:rPr>
        <w:t xml:space="preserve"> потврда о здравственој исправности намирница уз сваку испоруку добара</w:t>
      </w:r>
    </w:p>
    <w:p w:rsidR="0020775C" w:rsidRPr="001775E9" w:rsidRDefault="0020775C" w:rsidP="0020775C">
      <w:pPr>
        <w:pStyle w:val="ListParagraph"/>
        <w:numPr>
          <w:ilvl w:val="0"/>
          <w:numId w:val="33"/>
        </w:numPr>
        <w:tabs>
          <w:tab w:val="left" w:pos="680"/>
        </w:tabs>
        <w:autoSpaceDE w:val="0"/>
        <w:autoSpaceDN w:val="0"/>
        <w:adjustRightInd w:val="0"/>
        <w:ind w:left="1701"/>
        <w:jc w:val="both"/>
        <w:rPr>
          <w:color w:val="auto"/>
        </w:rPr>
      </w:pPr>
      <w:r w:rsidRPr="001775E9">
        <w:rPr>
          <w:rFonts w:eastAsia="TimesNewRomanPSMT"/>
          <w:b/>
          <w:bCs/>
          <w:color w:val="auto"/>
        </w:rPr>
        <w:t>Технички капацитет</w:t>
      </w:r>
      <w:r w:rsidRPr="001775E9">
        <w:rPr>
          <w:rFonts w:eastAsia="TimesNewRomanPSMT"/>
          <w:bCs/>
          <w:color w:val="auto"/>
        </w:rPr>
        <w:t>, у</w:t>
      </w:r>
      <w:r w:rsidR="00023F18" w:rsidRPr="001775E9">
        <w:rPr>
          <w:rFonts w:eastAsia="TimesNewRomanPSMT"/>
          <w:bCs/>
          <w:color w:val="auto"/>
        </w:rPr>
        <w:t>слов под редним б</w:t>
      </w:r>
      <w:r w:rsidR="005C476E" w:rsidRPr="001775E9">
        <w:rPr>
          <w:rFonts w:eastAsia="TimesNewRomanPSMT"/>
          <w:bCs/>
          <w:color w:val="auto"/>
        </w:rPr>
        <w:t>р</w:t>
      </w:r>
      <w:r w:rsidR="00023F18" w:rsidRPr="001775E9">
        <w:rPr>
          <w:rFonts w:eastAsia="TimesNewRomanPSMT"/>
          <w:bCs/>
          <w:color w:val="auto"/>
        </w:rPr>
        <w:t xml:space="preserve">ојем 3. наведен у табеларном приказу </w:t>
      </w:r>
      <w:r w:rsidR="00692A03" w:rsidRPr="001775E9">
        <w:rPr>
          <w:rFonts w:eastAsia="TimesNewRomanPSMT"/>
          <w:b/>
          <w:bCs/>
          <w:color w:val="auto"/>
        </w:rPr>
        <w:t>додатних услов</w:t>
      </w:r>
      <w:r w:rsidR="00023F18" w:rsidRPr="001775E9">
        <w:rPr>
          <w:rFonts w:eastAsia="TimesNewRomanPSMT"/>
          <w:b/>
          <w:bCs/>
          <w:color w:val="auto"/>
        </w:rPr>
        <w:t>а</w:t>
      </w:r>
      <w:r w:rsidRPr="001775E9">
        <w:rPr>
          <w:rFonts w:eastAsia="TimesNewRomanPSMT"/>
          <w:b/>
          <w:bCs/>
          <w:color w:val="auto"/>
        </w:rPr>
        <w:t xml:space="preserve"> – Доказ:</w:t>
      </w:r>
    </w:p>
    <w:p w:rsidR="00023F18" w:rsidRPr="001775E9" w:rsidRDefault="00742464" w:rsidP="0020775C">
      <w:pPr>
        <w:pStyle w:val="ListParagraph"/>
        <w:tabs>
          <w:tab w:val="left" w:pos="680"/>
        </w:tabs>
        <w:autoSpaceDE w:val="0"/>
        <w:autoSpaceDN w:val="0"/>
        <w:adjustRightInd w:val="0"/>
        <w:ind w:left="1701"/>
        <w:jc w:val="both"/>
        <w:rPr>
          <w:color w:val="auto"/>
        </w:rPr>
      </w:pPr>
      <w:r w:rsidRPr="001775E9">
        <w:rPr>
          <w:rFonts w:eastAsia="TimesNewRomanPSMT"/>
          <w:bCs/>
          <w:color w:val="auto"/>
        </w:rPr>
        <w:t>Саобраћајна дозвола</w:t>
      </w:r>
    </w:p>
    <w:p w:rsidR="0020775C" w:rsidRPr="001775E9" w:rsidRDefault="0020775C" w:rsidP="0020775C">
      <w:pPr>
        <w:pStyle w:val="ListParagraph"/>
        <w:numPr>
          <w:ilvl w:val="0"/>
          <w:numId w:val="33"/>
        </w:numPr>
        <w:tabs>
          <w:tab w:val="left" w:pos="680"/>
        </w:tabs>
        <w:autoSpaceDE w:val="0"/>
        <w:autoSpaceDN w:val="0"/>
        <w:adjustRightInd w:val="0"/>
        <w:ind w:left="1701"/>
        <w:jc w:val="both"/>
        <w:rPr>
          <w:color w:val="auto"/>
        </w:rPr>
      </w:pPr>
      <w:r w:rsidRPr="001775E9">
        <w:rPr>
          <w:rFonts w:eastAsia="TimesNewRomanPSMT"/>
          <w:b/>
          <w:bCs/>
          <w:color w:val="auto"/>
        </w:rPr>
        <w:t>Кадровски капацитет</w:t>
      </w:r>
      <w:r w:rsidRPr="001775E9">
        <w:rPr>
          <w:rFonts w:eastAsia="TimesNewRomanPSMT"/>
          <w:bCs/>
          <w:color w:val="auto"/>
        </w:rPr>
        <w:t>, у</w:t>
      </w:r>
      <w:r w:rsidR="00023F18" w:rsidRPr="001775E9">
        <w:rPr>
          <w:rFonts w:eastAsia="TimesNewRomanPSMT"/>
          <w:bCs/>
          <w:color w:val="auto"/>
        </w:rPr>
        <w:t>слов под редним б</w:t>
      </w:r>
      <w:r w:rsidR="005C476E" w:rsidRPr="001775E9">
        <w:rPr>
          <w:rFonts w:eastAsia="TimesNewRomanPSMT"/>
          <w:bCs/>
          <w:color w:val="auto"/>
        </w:rPr>
        <w:t>р</w:t>
      </w:r>
      <w:r w:rsidR="00023F18" w:rsidRPr="001775E9">
        <w:rPr>
          <w:rFonts w:eastAsia="TimesNewRomanPSMT"/>
          <w:bCs/>
          <w:color w:val="auto"/>
        </w:rPr>
        <w:t xml:space="preserve">ојем 4. наведен у табеларном приказу </w:t>
      </w:r>
      <w:r w:rsidR="00692A03" w:rsidRPr="001775E9">
        <w:rPr>
          <w:rFonts w:eastAsia="TimesNewRomanPSMT"/>
          <w:b/>
          <w:bCs/>
          <w:color w:val="auto"/>
        </w:rPr>
        <w:t>додатних услов</w:t>
      </w:r>
      <w:r w:rsidR="00023F18" w:rsidRPr="001775E9">
        <w:rPr>
          <w:rFonts w:eastAsia="TimesNewRomanPSMT"/>
          <w:b/>
          <w:bCs/>
          <w:color w:val="auto"/>
        </w:rPr>
        <w:t>а</w:t>
      </w:r>
      <w:r w:rsidRPr="001775E9">
        <w:rPr>
          <w:rFonts w:eastAsia="TimesNewRomanPSMT"/>
          <w:b/>
          <w:bCs/>
          <w:color w:val="auto"/>
        </w:rPr>
        <w:t xml:space="preserve"> – Доказ:</w:t>
      </w:r>
    </w:p>
    <w:p w:rsidR="00742464" w:rsidRPr="001775E9" w:rsidRDefault="00742464" w:rsidP="00742464">
      <w:pPr>
        <w:pStyle w:val="ListParagraph"/>
        <w:tabs>
          <w:tab w:val="left" w:pos="680"/>
        </w:tabs>
        <w:autoSpaceDE w:val="0"/>
        <w:autoSpaceDN w:val="0"/>
        <w:adjustRightInd w:val="0"/>
        <w:ind w:left="1776"/>
        <w:jc w:val="both"/>
        <w:rPr>
          <w:rFonts w:eastAsia="TimesNewRomanPSMT"/>
          <w:bCs/>
          <w:color w:val="auto"/>
        </w:rPr>
      </w:pPr>
      <w:r w:rsidRPr="001775E9">
        <w:rPr>
          <w:rFonts w:eastAsia="TimesNewRomanPSMT"/>
          <w:bCs/>
          <w:color w:val="auto"/>
        </w:rPr>
        <w:t>Уговор о раду са запосленим</w:t>
      </w:r>
    </w:p>
    <w:p w:rsidR="00B67CB0" w:rsidRPr="001775E9" w:rsidRDefault="00B67CB0" w:rsidP="00BC67ED">
      <w:pPr>
        <w:pStyle w:val="1"/>
        <w:jc w:val="both"/>
        <w:rPr>
          <w:color w:val="auto"/>
        </w:rPr>
      </w:pPr>
      <w:r w:rsidRPr="001775E9">
        <w:rPr>
          <w:rFonts w:eastAsia="TimesNewRomanPSMT"/>
          <w:bCs/>
          <w:color w:val="auto"/>
        </w:rPr>
        <w:t xml:space="preserve">           </w:t>
      </w:r>
    </w:p>
    <w:p w:rsidR="00C76AE2" w:rsidRPr="001775E9" w:rsidRDefault="00C76AE2" w:rsidP="00692A03">
      <w:pPr>
        <w:pStyle w:val="ListParagraph"/>
        <w:tabs>
          <w:tab w:val="left" w:pos="680"/>
        </w:tabs>
        <w:autoSpaceDE w:val="0"/>
        <w:autoSpaceDN w:val="0"/>
        <w:adjustRightInd w:val="0"/>
        <w:ind w:left="1701"/>
        <w:jc w:val="both"/>
        <w:rPr>
          <w:rFonts w:eastAsia="TimesNewRomanPS-BoldMT"/>
          <w:bCs/>
          <w:color w:val="auto"/>
        </w:rPr>
      </w:pPr>
    </w:p>
    <w:p w:rsidR="00AE5EBD" w:rsidRPr="001775E9" w:rsidRDefault="00AE5EBD" w:rsidP="00692A03">
      <w:pPr>
        <w:pStyle w:val="ListParagraph"/>
        <w:tabs>
          <w:tab w:val="left" w:pos="680"/>
        </w:tabs>
        <w:autoSpaceDE w:val="0"/>
        <w:autoSpaceDN w:val="0"/>
        <w:adjustRightInd w:val="0"/>
        <w:ind w:left="1701"/>
        <w:jc w:val="both"/>
        <w:rPr>
          <w:rFonts w:eastAsia="TimesNewRomanPS-BoldMT"/>
          <w:bCs/>
          <w:color w:val="auto"/>
        </w:rPr>
      </w:pPr>
    </w:p>
    <w:p w:rsidR="00C76AE2" w:rsidRPr="001775E9" w:rsidRDefault="00C76AE2" w:rsidP="00A04B7F">
      <w:pPr>
        <w:pStyle w:val="ListParagraph"/>
        <w:tabs>
          <w:tab w:val="left" w:pos="680"/>
        </w:tabs>
        <w:autoSpaceDE w:val="0"/>
        <w:autoSpaceDN w:val="0"/>
        <w:adjustRightInd w:val="0"/>
        <w:jc w:val="both"/>
        <w:rPr>
          <w:rFonts w:eastAsia="TimesNewRomanPS-BoldMT"/>
          <w:bCs/>
          <w:color w:val="auto"/>
        </w:rPr>
      </w:pPr>
      <w:r w:rsidRPr="001775E9">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1775E9">
        <w:rPr>
          <w:rFonts w:eastAsia="TimesNewRomanPS-BoldMT"/>
          <w:bCs/>
          <w:color w:val="auto"/>
        </w:rPr>
        <w:t>љају</w:t>
      </w:r>
      <w:r w:rsidRPr="001775E9">
        <w:rPr>
          <w:rFonts w:eastAsia="TimesNewRomanPS-BoldMT"/>
          <w:bCs/>
          <w:color w:val="auto"/>
        </w:rPr>
        <w:t xml:space="preserve"> доказе о испуњености услова из члана 75. став 1. тачке </w:t>
      </w:r>
      <w:r w:rsidRPr="001775E9">
        <w:rPr>
          <w:bCs/>
          <w:iCs/>
          <w:color w:val="auto"/>
        </w:rPr>
        <w:t xml:space="preserve">1) до 4) </w:t>
      </w:r>
      <w:r w:rsidR="009B76F3" w:rsidRPr="001775E9">
        <w:rPr>
          <w:rFonts w:eastAsia="TimesNewRomanPS-BoldMT"/>
          <w:bCs/>
          <w:color w:val="auto"/>
        </w:rPr>
        <w:t>ЗЈН</w:t>
      </w:r>
      <w:r w:rsidRPr="001775E9">
        <w:rPr>
          <w:rFonts w:eastAsia="TimesNewRomanPS-BoldMT"/>
          <w:bCs/>
          <w:color w:val="auto"/>
        </w:rPr>
        <w:t xml:space="preserve">, сходно чл. 78. </w:t>
      </w:r>
      <w:r w:rsidR="009B76F3" w:rsidRPr="001775E9">
        <w:rPr>
          <w:rFonts w:eastAsia="TimesNewRomanPS-BoldMT"/>
          <w:bCs/>
          <w:color w:val="auto"/>
        </w:rPr>
        <w:t>ЗЈН</w:t>
      </w:r>
      <w:r w:rsidRPr="001775E9">
        <w:rPr>
          <w:rFonts w:eastAsia="TimesNewRomanPS-BoldMT"/>
          <w:bCs/>
          <w:color w:val="auto"/>
        </w:rPr>
        <w:t>.</w:t>
      </w:r>
    </w:p>
    <w:p w:rsidR="00A04B7F" w:rsidRPr="001775E9" w:rsidRDefault="00A04B7F" w:rsidP="00A04B7F">
      <w:pPr>
        <w:pStyle w:val="ListParagraph"/>
        <w:tabs>
          <w:tab w:val="left" w:pos="680"/>
        </w:tabs>
        <w:autoSpaceDE w:val="0"/>
        <w:autoSpaceDN w:val="0"/>
        <w:adjustRightInd w:val="0"/>
        <w:jc w:val="both"/>
        <w:rPr>
          <w:rFonts w:eastAsia="TimesNewRomanPS-BoldMT"/>
          <w:bCs/>
          <w:color w:val="FF0000"/>
        </w:rPr>
      </w:pPr>
    </w:p>
    <w:p w:rsidR="00EA02C0" w:rsidRPr="001775E9" w:rsidRDefault="00EA02C0" w:rsidP="00EA02C0">
      <w:pPr>
        <w:pStyle w:val="ListParagraph"/>
        <w:tabs>
          <w:tab w:val="left" w:pos="680"/>
        </w:tabs>
        <w:autoSpaceDE w:val="0"/>
        <w:autoSpaceDN w:val="0"/>
        <w:adjustRightInd w:val="0"/>
        <w:jc w:val="both"/>
        <w:rPr>
          <w:rFonts w:eastAsia="TimesNewRomanPS-BoldMT"/>
          <w:bCs/>
          <w:color w:val="auto"/>
        </w:rPr>
      </w:pPr>
      <w:r w:rsidRPr="001775E9">
        <w:rPr>
          <w:color w:val="auto"/>
        </w:rPr>
        <w:t xml:space="preserve">Понуђач није дужан да доставља доказе који су јавно доступни на интернет страницама надлежних органа, </w:t>
      </w:r>
      <w:r w:rsidR="00523A31" w:rsidRPr="001775E9">
        <w:rPr>
          <w:rFonts w:eastAsia="TimesNewRomanPS-BoldMT"/>
          <w:bCs/>
          <w:color w:val="auto"/>
        </w:rPr>
        <w:t>и то:</w:t>
      </w:r>
    </w:p>
    <w:p w:rsidR="00B67CB0" w:rsidRPr="001775E9" w:rsidRDefault="00B67CB0" w:rsidP="00B67CB0">
      <w:pPr>
        <w:pStyle w:val="ListParagraph"/>
        <w:numPr>
          <w:ilvl w:val="0"/>
          <w:numId w:val="31"/>
        </w:numPr>
        <w:tabs>
          <w:tab w:val="left" w:pos="680"/>
        </w:tabs>
        <w:autoSpaceDE w:val="0"/>
        <w:autoSpaceDN w:val="0"/>
        <w:adjustRightInd w:val="0"/>
        <w:jc w:val="both"/>
        <w:rPr>
          <w:i/>
          <w:iCs/>
          <w:color w:val="auto"/>
        </w:rPr>
      </w:pPr>
      <w:r w:rsidRPr="001775E9">
        <w:rPr>
          <w:color w:val="auto"/>
          <w:shd w:val="clear" w:color="auto" w:fill="FFFFFF"/>
        </w:rPr>
        <w:t>www.</w:t>
      </w:r>
      <w:r w:rsidRPr="001775E9">
        <w:rPr>
          <w:b/>
          <w:bCs/>
          <w:color w:val="auto"/>
          <w:shd w:val="clear" w:color="auto" w:fill="FFFFFF"/>
        </w:rPr>
        <w:t>apr</w:t>
      </w:r>
      <w:r w:rsidRPr="001775E9">
        <w:rPr>
          <w:color w:val="auto"/>
          <w:shd w:val="clear" w:color="auto" w:fill="FFFFFF"/>
        </w:rPr>
        <w:t>.rs</w:t>
      </w:r>
      <w:r w:rsidRPr="001775E9">
        <w:rPr>
          <w:i/>
          <w:iCs/>
          <w:color w:val="auto"/>
        </w:rPr>
        <w:t xml:space="preserve"> </w:t>
      </w:r>
    </w:p>
    <w:p w:rsidR="00523A31" w:rsidRPr="001775E9" w:rsidRDefault="00523A31" w:rsidP="0020712B">
      <w:pPr>
        <w:pStyle w:val="ListParagraph"/>
        <w:tabs>
          <w:tab w:val="left" w:pos="680"/>
        </w:tabs>
        <w:autoSpaceDE w:val="0"/>
        <w:autoSpaceDN w:val="0"/>
        <w:adjustRightInd w:val="0"/>
        <w:ind w:left="1080"/>
        <w:jc w:val="both"/>
        <w:rPr>
          <w:rFonts w:eastAsia="TimesNewRomanPS-BoldMT"/>
          <w:bCs/>
          <w:i/>
          <w:color w:val="17365D"/>
        </w:rPr>
      </w:pPr>
      <w:r w:rsidRPr="001775E9">
        <w:rPr>
          <w:i/>
          <w:iCs/>
        </w:rPr>
        <w:t xml:space="preserve">(нпр. </w:t>
      </w:r>
      <w:r w:rsidR="0020712B" w:rsidRPr="001775E9">
        <w:rPr>
          <w:i/>
          <w:iCs/>
        </w:rPr>
        <w:t>доказ из члана 75. став 1. тачка 1) ЗЈН п</w:t>
      </w:r>
      <w:r w:rsidR="0020712B" w:rsidRPr="001775E9">
        <w:rPr>
          <w:i/>
        </w:rPr>
        <w:t xml:space="preserve">онуђачи који су регистровани у регистру који води Агенција за привредне регистре не морају да доставе, </w:t>
      </w:r>
      <w:r w:rsidR="0020712B" w:rsidRPr="001775E9">
        <w:rPr>
          <w:i/>
        </w:rPr>
        <w:lastRenderedPageBreak/>
        <w:t>јер је јавно доступан на интернет страници Агенције за привредне регистре - www. apr.gov.rs)</w:t>
      </w:r>
    </w:p>
    <w:p w:rsidR="00523A31" w:rsidRPr="001775E9" w:rsidRDefault="00B67CB0" w:rsidP="00523A31">
      <w:pPr>
        <w:pStyle w:val="ListParagraph"/>
        <w:numPr>
          <w:ilvl w:val="0"/>
          <w:numId w:val="31"/>
        </w:numPr>
        <w:tabs>
          <w:tab w:val="left" w:pos="680"/>
        </w:tabs>
        <w:autoSpaceDE w:val="0"/>
        <w:autoSpaceDN w:val="0"/>
        <w:adjustRightInd w:val="0"/>
        <w:jc w:val="both"/>
        <w:rPr>
          <w:rFonts w:eastAsia="TimesNewRomanPS-BoldMT"/>
          <w:bCs/>
          <w:color w:val="auto"/>
        </w:rPr>
      </w:pPr>
      <w:r w:rsidRPr="001775E9">
        <w:rPr>
          <w:color w:val="auto"/>
          <w:shd w:val="clear" w:color="auto" w:fill="FFFFFF"/>
        </w:rPr>
        <w:t>www.</w:t>
      </w:r>
      <w:r w:rsidRPr="001775E9">
        <w:rPr>
          <w:b/>
          <w:bCs/>
          <w:color w:val="auto"/>
          <w:shd w:val="clear" w:color="auto" w:fill="FFFFFF"/>
        </w:rPr>
        <w:t>nbs</w:t>
      </w:r>
      <w:r w:rsidRPr="001775E9">
        <w:rPr>
          <w:color w:val="auto"/>
          <w:shd w:val="clear" w:color="auto" w:fill="FFFFFF"/>
        </w:rPr>
        <w:t>.rs</w:t>
      </w:r>
    </w:p>
    <w:p w:rsidR="00523A31" w:rsidRPr="001775E9" w:rsidRDefault="00523A31" w:rsidP="00EA02C0">
      <w:pPr>
        <w:pStyle w:val="ListParagraph"/>
        <w:tabs>
          <w:tab w:val="left" w:pos="680"/>
        </w:tabs>
        <w:autoSpaceDE w:val="0"/>
        <w:autoSpaceDN w:val="0"/>
        <w:adjustRightInd w:val="0"/>
        <w:jc w:val="both"/>
        <w:rPr>
          <w:rFonts w:eastAsia="TimesNewRomanPS-BoldMT"/>
          <w:bCs/>
          <w:color w:val="17365D"/>
        </w:rPr>
      </w:pPr>
    </w:p>
    <w:p w:rsidR="006815A0" w:rsidRPr="001775E9" w:rsidRDefault="006815A0" w:rsidP="00EA02C0">
      <w:pPr>
        <w:pStyle w:val="ListParagraph"/>
        <w:jc w:val="both"/>
        <w:rPr>
          <w:color w:val="auto"/>
        </w:rPr>
      </w:pPr>
      <w:r w:rsidRPr="001775E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1775E9">
        <w:rPr>
          <w:color w:val="auto"/>
        </w:rPr>
        <w:t>законом</w:t>
      </w:r>
      <w:r w:rsidRPr="001775E9">
        <w:rPr>
          <w:color w:val="auto"/>
        </w:rPr>
        <w:t xml:space="preserve"> којим се уређује електронски документ.</w:t>
      </w:r>
    </w:p>
    <w:p w:rsidR="00A04B7F" w:rsidRPr="001775E9" w:rsidRDefault="00A04B7F" w:rsidP="00EA02C0">
      <w:pPr>
        <w:pStyle w:val="ListParagraph"/>
        <w:jc w:val="both"/>
        <w:rPr>
          <w:color w:val="auto"/>
        </w:rPr>
      </w:pPr>
    </w:p>
    <w:p w:rsidR="006815A0" w:rsidRPr="001775E9" w:rsidRDefault="006815A0" w:rsidP="006815A0">
      <w:pPr>
        <w:pStyle w:val="ListParagraph"/>
        <w:tabs>
          <w:tab w:val="left" w:pos="680"/>
        </w:tabs>
        <w:autoSpaceDE w:val="0"/>
        <w:autoSpaceDN w:val="0"/>
        <w:adjustRightInd w:val="0"/>
        <w:jc w:val="both"/>
        <w:rPr>
          <w:rFonts w:eastAsia="TimesNewRomanPSMT"/>
          <w:bCs/>
          <w:color w:val="auto"/>
        </w:rPr>
      </w:pPr>
      <w:r w:rsidRPr="001775E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1775E9" w:rsidRDefault="00A04B7F" w:rsidP="006815A0">
      <w:pPr>
        <w:pStyle w:val="ListParagraph"/>
        <w:tabs>
          <w:tab w:val="left" w:pos="680"/>
        </w:tabs>
        <w:autoSpaceDE w:val="0"/>
        <w:autoSpaceDN w:val="0"/>
        <w:adjustRightInd w:val="0"/>
        <w:jc w:val="both"/>
        <w:rPr>
          <w:color w:val="auto"/>
        </w:rPr>
      </w:pPr>
    </w:p>
    <w:p w:rsidR="00221C6F" w:rsidRPr="001775E9" w:rsidRDefault="006815A0" w:rsidP="00706158">
      <w:pPr>
        <w:pStyle w:val="ListParagraph"/>
        <w:tabs>
          <w:tab w:val="left" w:pos="680"/>
        </w:tabs>
        <w:autoSpaceDE w:val="0"/>
        <w:autoSpaceDN w:val="0"/>
        <w:adjustRightInd w:val="0"/>
        <w:jc w:val="both"/>
        <w:rPr>
          <w:color w:val="auto"/>
        </w:rPr>
      </w:pPr>
      <w:r w:rsidRPr="001775E9">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775E9">
        <w:rPr>
          <w:rFonts w:eastAsia="TimesNewRomanPSMT"/>
          <w:bCs/>
          <w:color w:val="auto"/>
        </w:rPr>
        <w:t>.</w:t>
      </w:r>
    </w:p>
    <w:p w:rsidR="00706158" w:rsidRPr="001775E9" w:rsidRDefault="00706158" w:rsidP="00706158">
      <w:pPr>
        <w:pStyle w:val="ListParagraph"/>
        <w:tabs>
          <w:tab w:val="left" w:pos="680"/>
        </w:tabs>
        <w:autoSpaceDE w:val="0"/>
        <w:autoSpaceDN w:val="0"/>
        <w:adjustRightInd w:val="0"/>
        <w:jc w:val="both"/>
        <w:rPr>
          <w:color w:val="auto"/>
        </w:rPr>
      </w:pPr>
    </w:p>
    <w:p w:rsidR="00706158" w:rsidRPr="001775E9" w:rsidRDefault="00706158" w:rsidP="00706158">
      <w:pPr>
        <w:pStyle w:val="ListParagraph"/>
        <w:tabs>
          <w:tab w:val="left" w:pos="680"/>
        </w:tabs>
        <w:autoSpaceDE w:val="0"/>
        <w:autoSpaceDN w:val="0"/>
        <w:adjustRightInd w:val="0"/>
        <w:jc w:val="both"/>
        <w:rPr>
          <w:color w:val="auto"/>
        </w:rPr>
      </w:pPr>
    </w:p>
    <w:p w:rsidR="00460F4A" w:rsidRPr="001775E9" w:rsidRDefault="00460F4A" w:rsidP="000A1614">
      <w:pPr>
        <w:pStyle w:val="ListParagraph"/>
        <w:ind w:left="0"/>
        <w:jc w:val="both"/>
        <w:rPr>
          <w:bCs/>
          <w:iCs/>
          <w:lang w:val="sr-Cyrl-CS"/>
        </w:rPr>
      </w:pPr>
    </w:p>
    <w:p w:rsidR="007929A9" w:rsidRPr="001775E9" w:rsidRDefault="007929A9">
      <w:pPr>
        <w:pStyle w:val="ListParagraph"/>
        <w:jc w:val="both"/>
        <w:rPr>
          <w:bCs/>
          <w:iCs/>
          <w:lang w:val="sr-Cyrl-CS"/>
        </w:rPr>
      </w:pPr>
    </w:p>
    <w:p w:rsidR="00221C6F" w:rsidRPr="001775E9" w:rsidRDefault="00F931E5" w:rsidP="005C476E">
      <w:pPr>
        <w:pStyle w:val="ListParagraph"/>
        <w:shd w:val="clear" w:color="auto" w:fill="C6D9F1"/>
        <w:ind w:left="0"/>
        <w:jc w:val="center"/>
        <w:rPr>
          <w:b/>
          <w:bCs/>
          <w:i/>
          <w:iCs/>
          <w:lang w:val="ru-RU"/>
        </w:rPr>
      </w:pPr>
      <w:r>
        <w:rPr>
          <w:b/>
          <w:i/>
        </w:rPr>
        <w:t>I</w:t>
      </w:r>
      <w:r w:rsidR="00A14C9E" w:rsidRPr="001775E9">
        <w:rPr>
          <w:b/>
          <w:i/>
        </w:rPr>
        <w:t>V</w:t>
      </w:r>
      <w:r w:rsidR="00A14C9E" w:rsidRPr="001775E9">
        <w:rPr>
          <w:b/>
          <w:bCs/>
          <w:i/>
          <w:iCs/>
          <w:lang w:val="ru-RU"/>
        </w:rPr>
        <w:t xml:space="preserve"> </w:t>
      </w:r>
      <w:r w:rsidR="005C476E" w:rsidRPr="001775E9">
        <w:rPr>
          <w:b/>
          <w:bCs/>
          <w:i/>
          <w:iCs/>
          <w:lang w:val="ru-RU"/>
        </w:rPr>
        <w:t>КРИТЕРИЈУМ ЗА ИЗБОР НАЈПОВОЉНИЈЕ ПОНУДЕ</w:t>
      </w:r>
    </w:p>
    <w:p w:rsidR="00221C6F" w:rsidRPr="001775E9" w:rsidRDefault="00221C6F">
      <w:pPr>
        <w:jc w:val="center"/>
        <w:rPr>
          <w:b/>
          <w:bCs/>
        </w:rPr>
      </w:pPr>
    </w:p>
    <w:p w:rsidR="00A14C9E" w:rsidRPr="001775E9" w:rsidRDefault="00A14C9E" w:rsidP="00A14C9E">
      <w:pPr>
        <w:numPr>
          <w:ilvl w:val="0"/>
          <w:numId w:val="24"/>
        </w:numPr>
        <w:jc w:val="both"/>
        <w:rPr>
          <w:b/>
        </w:rPr>
      </w:pPr>
      <w:r w:rsidRPr="001775E9">
        <w:rPr>
          <w:b/>
        </w:rPr>
        <w:t xml:space="preserve">Критеријум за доделу уговора: </w:t>
      </w:r>
    </w:p>
    <w:p w:rsidR="00A14C9E" w:rsidRPr="001775E9" w:rsidRDefault="00A14C9E" w:rsidP="00A14C9E">
      <w:pPr>
        <w:ind w:left="720"/>
        <w:jc w:val="both"/>
      </w:pPr>
    </w:p>
    <w:p w:rsidR="00A14C9E" w:rsidRPr="001775E9" w:rsidRDefault="00A14C9E" w:rsidP="00A14C9E">
      <w:pPr>
        <w:ind w:left="720"/>
        <w:jc w:val="both"/>
      </w:pPr>
      <w:r w:rsidRPr="001775E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14C9E" w:rsidRPr="001775E9" w:rsidRDefault="00A14C9E" w:rsidP="00A14C9E">
      <w:pPr>
        <w:ind w:left="720"/>
        <w:jc w:val="both"/>
      </w:pPr>
    </w:p>
    <w:p w:rsidR="00295CCB" w:rsidRPr="001775E9" w:rsidRDefault="00295CCB" w:rsidP="00295CCB">
      <w:pPr>
        <w:pStyle w:val="ListParagraph"/>
        <w:jc w:val="both"/>
        <w:rPr>
          <w:b/>
          <w:bCs/>
        </w:rPr>
      </w:pPr>
    </w:p>
    <w:p w:rsidR="00A14C9E" w:rsidRPr="001775E9" w:rsidRDefault="00A14C9E" w:rsidP="00A14C9E">
      <w:pPr>
        <w:pStyle w:val="ListParagraph"/>
        <w:numPr>
          <w:ilvl w:val="0"/>
          <w:numId w:val="24"/>
        </w:numPr>
        <w:jc w:val="both"/>
        <w:rPr>
          <w:b/>
          <w:bCs/>
        </w:rPr>
      </w:pPr>
      <w:r w:rsidRPr="001775E9">
        <w:rPr>
          <w:b/>
        </w:rPr>
        <w:t>Е</w:t>
      </w:r>
      <w:r w:rsidRPr="001775E9">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1775E9" w:rsidRDefault="00A14C9E" w:rsidP="00A14C9E">
      <w:pPr>
        <w:jc w:val="both"/>
        <w:rPr>
          <w:b/>
          <w:bCs/>
        </w:rPr>
      </w:pPr>
    </w:p>
    <w:p w:rsidR="0050368D" w:rsidRPr="001775E9" w:rsidRDefault="00A14C9E" w:rsidP="00A14C9E">
      <w:pPr>
        <w:jc w:val="both"/>
        <w:rPr>
          <w:rFonts w:eastAsia="Times New Roman"/>
          <w:i/>
          <w:color w:val="auto"/>
          <w:kern w:val="0"/>
          <w:lang w:eastAsia="en-US"/>
        </w:rPr>
      </w:pPr>
      <w:r w:rsidRPr="001775E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50368D" w:rsidRPr="001775E9">
        <w:rPr>
          <w:rFonts w:eastAsia="Times New Roman"/>
          <w:i/>
          <w:color w:val="auto"/>
          <w:kern w:val="0"/>
          <w:lang w:eastAsia="en-US"/>
        </w:rPr>
        <w:t xml:space="preserve"> </w:t>
      </w:r>
    </w:p>
    <w:p w:rsidR="00A14C9E" w:rsidRPr="001775E9" w:rsidRDefault="0050368D" w:rsidP="00A14C9E">
      <w:pPr>
        <w:jc w:val="both"/>
        <w:rPr>
          <w:b/>
          <w:bCs/>
          <w:iCs/>
          <w:color w:val="auto"/>
        </w:rPr>
      </w:pPr>
      <w:r w:rsidRPr="001775E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775E9">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1775E9">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775E9">
        <w:rPr>
          <w:color w:val="auto"/>
        </w:rPr>
        <w:t>Понуђачима који не присуствују овом поступку, наручилац ће доставити записник извлачења путем жреба.</w:t>
      </w:r>
    </w:p>
    <w:p w:rsidR="00A14C9E" w:rsidRPr="001775E9" w:rsidRDefault="00A14C9E" w:rsidP="00A14C9E">
      <w:pPr>
        <w:jc w:val="both"/>
        <w:rPr>
          <w:b/>
          <w:bCs/>
          <w:i/>
          <w:iCs/>
        </w:rPr>
      </w:pPr>
    </w:p>
    <w:p w:rsidR="00295CCB" w:rsidRPr="00462328" w:rsidRDefault="00295CCB" w:rsidP="0015104E">
      <w:pPr>
        <w:pStyle w:val="ListParagraph"/>
        <w:ind w:left="0"/>
        <w:jc w:val="both"/>
      </w:pPr>
    </w:p>
    <w:p w:rsidR="00295CCB" w:rsidRPr="001775E9" w:rsidRDefault="00295CCB" w:rsidP="0015104E">
      <w:pPr>
        <w:pStyle w:val="ListParagraph"/>
        <w:ind w:left="0"/>
        <w:jc w:val="both"/>
      </w:pPr>
    </w:p>
    <w:p w:rsidR="0050368D" w:rsidRPr="001775E9" w:rsidRDefault="0050368D" w:rsidP="0050368D">
      <w:pPr>
        <w:pStyle w:val="ListParagraph"/>
        <w:shd w:val="clear" w:color="auto" w:fill="C6D9F1"/>
        <w:ind w:left="0"/>
        <w:jc w:val="center"/>
        <w:rPr>
          <w:b/>
          <w:bCs/>
          <w:i/>
          <w:iCs/>
          <w:lang w:val="ru-RU"/>
        </w:rPr>
      </w:pPr>
      <w:r w:rsidRPr="001775E9">
        <w:rPr>
          <w:b/>
          <w:i/>
        </w:rPr>
        <w:t>V</w:t>
      </w:r>
      <w:r w:rsidR="00C27833" w:rsidRPr="001775E9">
        <w:rPr>
          <w:b/>
          <w:i/>
        </w:rPr>
        <w:t xml:space="preserve"> ОБРАЦИ КОЈИ ЧИНЕ САСТАВНИ ДЕО ПОНУДЕ</w:t>
      </w:r>
    </w:p>
    <w:p w:rsidR="00A14C9E" w:rsidRPr="001775E9" w:rsidRDefault="00A14C9E" w:rsidP="0015104E">
      <w:pPr>
        <w:pStyle w:val="ListParagraph"/>
        <w:ind w:left="0"/>
        <w:jc w:val="both"/>
      </w:pPr>
    </w:p>
    <w:p w:rsidR="00A14C9E" w:rsidRPr="001775E9" w:rsidRDefault="00A14C9E" w:rsidP="0015104E">
      <w:pPr>
        <w:pStyle w:val="ListParagraph"/>
        <w:ind w:left="0"/>
        <w:jc w:val="both"/>
      </w:pPr>
    </w:p>
    <w:p w:rsidR="00C27833" w:rsidRPr="001775E9" w:rsidRDefault="00C27833" w:rsidP="0015104E">
      <w:pPr>
        <w:pStyle w:val="ListParagraph"/>
        <w:ind w:left="0"/>
        <w:jc w:val="both"/>
      </w:pPr>
      <w:r w:rsidRPr="001775E9">
        <w:t>Саставни део понуде чине следећи обрасци:</w:t>
      </w:r>
    </w:p>
    <w:p w:rsidR="00BD5C71" w:rsidRPr="001775E9" w:rsidRDefault="005C476E" w:rsidP="00BD5C71">
      <w:pPr>
        <w:pStyle w:val="ListParagraph"/>
        <w:numPr>
          <w:ilvl w:val="0"/>
          <w:numId w:val="25"/>
        </w:numPr>
        <w:jc w:val="both"/>
      </w:pPr>
      <w:r w:rsidRPr="001775E9">
        <w:t>Образац понуде (Образац 1);</w:t>
      </w:r>
    </w:p>
    <w:p w:rsidR="00BD5C71" w:rsidRPr="001775E9" w:rsidRDefault="005C476E" w:rsidP="00BD5C71">
      <w:pPr>
        <w:pStyle w:val="ListParagraph"/>
        <w:numPr>
          <w:ilvl w:val="0"/>
          <w:numId w:val="25"/>
        </w:numPr>
        <w:jc w:val="both"/>
      </w:pPr>
      <w:r w:rsidRPr="001775E9">
        <w:t xml:space="preserve">Образац трошкова припреме понуде (Образац </w:t>
      </w:r>
      <w:r w:rsidR="00462328">
        <w:t>2</w:t>
      </w:r>
      <w:r w:rsidRPr="001775E9">
        <w:t xml:space="preserve">); </w:t>
      </w:r>
    </w:p>
    <w:p w:rsidR="00BD5C71" w:rsidRPr="001775E9" w:rsidRDefault="005C476E" w:rsidP="00BD5C71">
      <w:pPr>
        <w:pStyle w:val="ListParagraph"/>
        <w:numPr>
          <w:ilvl w:val="0"/>
          <w:numId w:val="25"/>
        </w:numPr>
        <w:jc w:val="both"/>
      </w:pPr>
      <w:r w:rsidRPr="001775E9">
        <w:t xml:space="preserve">Образац изјаве о независној понуди (Образац </w:t>
      </w:r>
      <w:r w:rsidR="00462328">
        <w:t>3</w:t>
      </w:r>
      <w:r w:rsidRPr="001775E9">
        <w:t>);</w:t>
      </w:r>
    </w:p>
    <w:p w:rsidR="008E29E7" w:rsidRPr="001775E9" w:rsidRDefault="005C476E" w:rsidP="00BD5C71">
      <w:pPr>
        <w:pStyle w:val="ListParagraph"/>
        <w:numPr>
          <w:ilvl w:val="0"/>
          <w:numId w:val="25"/>
        </w:numPr>
        <w:jc w:val="both"/>
      </w:pPr>
      <w:r w:rsidRPr="001775E9">
        <w:t xml:space="preserve">Образац изјаве понуђача о испуњености услова за учешће у поступку јавне набавке - чл. 75. и 76. </w:t>
      </w:r>
      <w:r w:rsidR="009B76F3" w:rsidRPr="001775E9">
        <w:t>ЗЈН</w:t>
      </w:r>
      <w:r w:rsidRPr="001775E9">
        <w:t>, наведених овом конур</w:t>
      </w:r>
      <w:r w:rsidR="00462EA8" w:rsidRPr="001775E9">
        <w:t xml:space="preserve">сном докумнтацијом, (Образац </w:t>
      </w:r>
      <w:r w:rsidR="00462328">
        <w:t>4</w:t>
      </w:r>
      <w:r w:rsidR="00462EA8" w:rsidRPr="001775E9">
        <w:t>);</w:t>
      </w:r>
    </w:p>
    <w:p w:rsidR="00462EA8" w:rsidRPr="001775E9" w:rsidRDefault="00462EA8" w:rsidP="00462EA8">
      <w:pPr>
        <w:numPr>
          <w:ilvl w:val="0"/>
          <w:numId w:val="25"/>
        </w:numPr>
        <w:spacing w:before="100" w:beforeAutospacing="1" w:line="210" w:lineRule="atLeast"/>
        <w:jc w:val="both"/>
        <w:rPr>
          <w:rFonts w:eastAsia="Times New Roman"/>
          <w:color w:val="auto"/>
        </w:rPr>
      </w:pPr>
      <w:r w:rsidRPr="001775E9">
        <w:rPr>
          <w:rFonts w:eastAsia="Times New Roman"/>
          <w:color w:val="auto"/>
        </w:rPr>
        <w:t xml:space="preserve">Образац изјаве подизвођача о испуњености услова за учешће у поступку јавне набавке  - чл. 75. </w:t>
      </w:r>
      <w:r w:rsidR="009B76F3" w:rsidRPr="001775E9">
        <w:rPr>
          <w:rFonts w:eastAsia="Times New Roman"/>
          <w:color w:val="auto"/>
        </w:rPr>
        <w:t>ЗЈН</w:t>
      </w:r>
      <w:r w:rsidRPr="001775E9">
        <w:rPr>
          <w:rFonts w:eastAsia="Times New Roman"/>
          <w:color w:val="auto"/>
        </w:rPr>
        <w:t xml:space="preserve">, </w:t>
      </w:r>
      <w:r w:rsidRPr="001775E9">
        <w:rPr>
          <w:iCs/>
          <w:color w:val="auto"/>
        </w:rPr>
        <w:t>наведених овом конкурсном документацијом</w:t>
      </w:r>
      <w:r w:rsidRPr="001775E9">
        <w:rPr>
          <w:rFonts w:eastAsia="Times New Roman"/>
          <w:color w:val="auto"/>
        </w:rPr>
        <w:t xml:space="preserve"> (Образац </w:t>
      </w:r>
      <w:r w:rsidR="00462328">
        <w:rPr>
          <w:rFonts w:eastAsia="Times New Roman"/>
          <w:color w:val="auto"/>
        </w:rPr>
        <w:t>5</w:t>
      </w:r>
      <w:r w:rsidRPr="001775E9">
        <w:rPr>
          <w:rFonts w:eastAsia="Times New Roman"/>
          <w:color w:val="auto"/>
        </w:rPr>
        <w:t>).</w:t>
      </w:r>
    </w:p>
    <w:p w:rsidR="00BD5C71" w:rsidRPr="001775E9" w:rsidRDefault="00BD5C71" w:rsidP="00462EA8">
      <w:pPr>
        <w:pStyle w:val="ListParagraph"/>
        <w:ind w:left="36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BD5C71" w:rsidP="0015104E">
      <w:pPr>
        <w:pStyle w:val="ListParagraph"/>
        <w:ind w:left="0"/>
        <w:jc w:val="both"/>
      </w:pPr>
    </w:p>
    <w:p w:rsidR="00BD5C71" w:rsidRPr="001775E9" w:rsidRDefault="001766C2" w:rsidP="001766C2">
      <w:pPr>
        <w:pStyle w:val="ListParagraph"/>
        <w:tabs>
          <w:tab w:val="left" w:pos="6195"/>
        </w:tabs>
        <w:ind w:left="0"/>
        <w:jc w:val="both"/>
      </w:pPr>
      <w:r w:rsidRPr="001775E9">
        <w:tab/>
      </w:r>
    </w:p>
    <w:p w:rsidR="001766C2" w:rsidRPr="001775E9" w:rsidRDefault="001766C2" w:rsidP="001766C2">
      <w:pPr>
        <w:pStyle w:val="ListParagraph"/>
        <w:tabs>
          <w:tab w:val="left" w:pos="6195"/>
        </w:tabs>
        <w:ind w:left="0"/>
        <w:jc w:val="both"/>
      </w:pPr>
    </w:p>
    <w:p w:rsidR="001766C2" w:rsidRPr="001775E9" w:rsidRDefault="001766C2" w:rsidP="001766C2">
      <w:pPr>
        <w:pStyle w:val="ListParagraph"/>
        <w:tabs>
          <w:tab w:val="left" w:pos="6195"/>
        </w:tabs>
        <w:ind w:left="0"/>
        <w:jc w:val="both"/>
      </w:pPr>
    </w:p>
    <w:p w:rsidR="00BD5C71" w:rsidRDefault="00BD5C71" w:rsidP="0015104E">
      <w:pPr>
        <w:pStyle w:val="ListParagraph"/>
        <w:ind w:left="0"/>
        <w:jc w:val="both"/>
      </w:pPr>
    </w:p>
    <w:p w:rsidR="00D67667" w:rsidRPr="001775E9" w:rsidRDefault="00D67667" w:rsidP="0015104E">
      <w:pPr>
        <w:pStyle w:val="ListParagraph"/>
        <w:ind w:left="0"/>
        <w:jc w:val="both"/>
      </w:pPr>
    </w:p>
    <w:p w:rsidR="00BD5C71" w:rsidRPr="001775E9" w:rsidRDefault="00BD5C71" w:rsidP="0015104E">
      <w:pPr>
        <w:pStyle w:val="ListParagraph"/>
        <w:ind w:left="0"/>
        <w:jc w:val="both"/>
      </w:pPr>
    </w:p>
    <w:p w:rsidR="00897573" w:rsidRPr="001775E9" w:rsidRDefault="00897573" w:rsidP="00897573">
      <w:pPr>
        <w:ind w:left="720"/>
        <w:jc w:val="right"/>
        <w:rPr>
          <w:b/>
          <w:bCs/>
          <w:iCs/>
        </w:rPr>
      </w:pPr>
      <w:r w:rsidRPr="001775E9">
        <w:rPr>
          <w:b/>
          <w:bCs/>
          <w:iCs/>
        </w:rPr>
        <w:lastRenderedPageBreak/>
        <w:t>(ОБРАЗАЦ 1)</w:t>
      </w:r>
    </w:p>
    <w:p w:rsidR="00897573" w:rsidRPr="001775E9" w:rsidRDefault="00897573" w:rsidP="00897573">
      <w:pPr>
        <w:ind w:left="720"/>
        <w:jc w:val="center"/>
        <w:rPr>
          <w:b/>
          <w:bCs/>
          <w:iCs/>
        </w:rPr>
      </w:pPr>
    </w:p>
    <w:p w:rsidR="00897573" w:rsidRPr="001775E9" w:rsidRDefault="00897573" w:rsidP="00897573">
      <w:pPr>
        <w:ind w:left="720"/>
        <w:jc w:val="center"/>
        <w:rPr>
          <w:b/>
          <w:bCs/>
          <w:iCs/>
        </w:rPr>
      </w:pPr>
      <w:r w:rsidRPr="001775E9">
        <w:rPr>
          <w:b/>
          <w:bCs/>
          <w:iCs/>
        </w:rPr>
        <w:t>ОБРАЗАЦ ПОНУДЕ</w:t>
      </w:r>
    </w:p>
    <w:p w:rsidR="00897573" w:rsidRPr="001775E9" w:rsidRDefault="00897573" w:rsidP="00897573">
      <w:pPr>
        <w:rPr>
          <w:b/>
          <w:bCs/>
          <w:i/>
          <w:iCs/>
          <w:u w:val="single"/>
        </w:rPr>
      </w:pPr>
    </w:p>
    <w:p w:rsidR="00897573" w:rsidRPr="001775E9" w:rsidRDefault="00897573" w:rsidP="00897573">
      <w:pPr>
        <w:jc w:val="both"/>
        <w:rPr>
          <w:i/>
          <w:iCs/>
        </w:rPr>
      </w:pPr>
      <w:r w:rsidRPr="001775E9">
        <w:rPr>
          <w:iCs/>
        </w:rPr>
        <w:t>Понуда бр ________________ од __________________ за јавну набавку</w:t>
      </w:r>
      <w:r w:rsidR="00460F4A" w:rsidRPr="001775E9">
        <w:rPr>
          <w:b/>
          <w:iCs/>
        </w:rPr>
        <w:t xml:space="preserve"> Ђачка ужина за школску 201</w:t>
      </w:r>
      <w:r w:rsidR="00462328">
        <w:rPr>
          <w:b/>
          <w:iCs/>
        </w:rPr>
        <w:t>9</w:t>
      </w:r>
      <w:r w:rsidR="00460F4A" w:rsidRPr="001775E9">
        <w:rPr>
          <w:b/>
          <w:iCs/>
        </w:rPr>
        <w:t>/20</w:t>
      </w:r>
      <w:r w:rsidR="00462328">
        <w:rPr>
          <w:b/>
          <w:iCs/>
        </w:rPr>
        <w:t>20</w:t>
      </w:r>
      <w:r w:rsidR="00460F4A" w:rsidRPr="001775E9">
        <w:rPr>
          <w:b/>
          <w:iCs/>
        </w:rPr>
        <w:t>.годину</w:t>
      </w:r>
      <w:r w:rsidRPr="001775E9">
        <w:rPr>
          <w:b/>
          <w:bCs/>
          <w:i/>
          <w:iCs/>
        </w:rPr>
        <w:t>,</w:t>
      </w:r>
      <w:r w:rsidRPr="001775E9">
        <w:rPr>
          <w:b/>
          <w:bCs/>
          <w:iCs/>
        </w:rPr>
        <w:t xml:space="preserve"> </w:t>
      </w:r>
      <w:r w:rsidRPr="001775E9">
        <w:rPr>
          <w:iCs/>
        </w:rPr>
        <w:t xml:space="preserve">ЈН број </w:t>
      </w:r>
      <w:r w:rsidR="00462328">
        <w:rPr>
          <w:rFonts w:eastAsia="TimesNewRomanPS-BoldMT"/>
          <w:b/>
          <w:bCs/>
        </w:rPr>
        <w:t>4</w:t>
      </w:r>
      <w:r w:rsidR="00460F4A" w:rsidRPr="001775E9">
        <w:rPr>
          <w:rFonts w:eastAsia="TimesNewRomanPS-BoldMT"/>
          <w:b/>
          <w:bCs/>
        </w:rPr>
        <w:t>/201</w:t>
      </w:r>
      <w:r w:rsidR="00462328">
        <w:rPr>
          <w:rFonts w:eastAsia="TimesNewRomanPS-BoldMT"/>
          <w:b/>
          <w:bCs/>
        </w:rPr>
        <w:t>9</w:t>
      </w:r>
    </w:p>
    <w:p w:rsidR="00897573" w:rsidRPr="001775E9" w:rsidRDefault="00897573" w:rsidP="00897573">
      <w:pPr>
        <w:rPr>
          <w:i/>
          <w:iCs/>
        </w:rPr>
      </w:pPr>
      <w:r w:rsidRPr="001775E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Назив понуђача:</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Адреса понуђача:</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Матични број понуђача:</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lang w:val="ru-RU"/>
              </w:rPr>
            </w:pPr>
            <w:r w:rsidRPr="001775E9">
              <w:rPr>
                <w:i/>
                <w:iCs/>
                <w:lang w:val="ru-RU"/>
              </w:rPr>
              <w:t>Порески идентификациони број понуђача (ПИБ):</w:t>
            </w:r>
          </w:p>
          <w:p w:rsidR="00897573" w:rsidRPr="001775E9"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lang w:val="ru-RU"/>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Име особе за контакт:</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lang w:val="ru-RU"/>
              </w:rPr>
            </w:pPr>
            <w:r w:rsidRPr="001775E9">
              <w:rPr>
                <w:i/>
                <w:iCs/>
                <w:lang w:val="ru-RU"/>
              </w:rPr>
              <w:t>Електронска адреса понуђача (</w:t>
            </w:r>
            <w:r w:rsidRPr="001775E9">
              <w:rPr>
                <w:i/>
                <w:iCs/>
              </w:rPr>
              <w:t>e</w:t>
            </w:r>
            <w:r w:rsidRPr="001775E9">
              <w:rPr>
                <w:i/>
                <w:iCs/>
                <w:lang w:val="ru-RU"/>
              </w:rPr>
              <w:t>-</w:t>
            </w:r>
            <w:r w:rsidRPr="001775E9">
              <w:rPr>
                <w:i/>
                <w:iCs/>
              </w:rPr>
              <w:t>mail</w:t>
            </w:r>
            <w:r w:rsidRPr="001775E9">
              <w:rPr>
                <w:i/>
                <w:iCs/>
                <w:lang w:val="ru-RU"/>
              </w:rPr>
              <w:t>):</w:t>
            </w:r>
          </w:p>
          <w:p w:rsidR="00897573" w:rsidRPr="001775E9"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lang w:val="ru-RU"/>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Телефон:</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rPr>
            </w:pPr>
            <w:r w:rsidRPr="001775E9">
              <w:rPr>
                <w:i/>
                <w:iCs/>
              </w:rPr>
              <w:t>Телефакс:</w:t>
            </w:r>
          </w:p>
          <w:p w:rsidR="00897573" w:rsidRPr="001775E9"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rPr>
            </w:pPr>
          </w:p>
          <w:p w:rsidR="00897573" w:rsidRPr="001775E9" w:rsidRDefault="00897573" w:rsidP="00FD382C">
            <w:pPr>
              <w:rPr>
                <w:b/>
                <w:bCs/>
                <w:i/>
                <w:iCs/>
              </w:rPr>
            </w:pPr>
          </w:p>
          <w:p w:rsidR="00897573" w:rsidRPr="001775E9" w:rsidRDefault="00897573" w:rsidP="00FD382C">
            <w:pPr>
              <w:rPr>
                <w:b/>
                <w:bCs/>
                <w:i/>
                <w:iCs/>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lang w:val="ru-RU"/>
              </w:rPr>
            </w:pPr>
            <w:r w:rsidRPr="001775E9">
              <w:rPr>
                <w:i/>
                <w:iCs/>
                <w:lang w:val="ru-RU"/>
              </w:rPr>
              <w:t>Број рачуна понуђача и назив банке:</w:t>
            </w:r>
          </w:p>
          <w:p w:rsidR="00897573" w:rsidRPr="001775E9"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b/>
                <w:bCs/>
                <w:i/>
                <w:iCs/>
                <w:lang w:val="ru-RU"/>
              </w:rPr>
            </w:pPr>
          </w:p>
          <w:p w:rsidR="00897573" w:rsidRPr="001775E9" w:rsidRDefault="00897573" w:rsidP="00FD382C">
            <w:pPr>
              <w:rPr>
                <w:b/>
                <w:bCs/>
                <w:i/>
                <w:iCs/>
                <w:lang w:val="ru-RU"/>
              </w:rPr>
            </w:pPr>
          </w:p>
          <w:p w:rsidR="00897573" w:rsidRPr="001775E9" w:rsidRDefault="00897573" w:rsidP="00FD382C">
            <w:pPr>
              <w:rPr>
                <w:b/>
                <w:bCs/>
                <w:i/>
                <w:iCs/>
                <w:lang w:val="ru-RU"/>
              </w:rPr>
            </w:pPr>
          </w:p>
        </w:tc>
      </w:tr>
      <w:tr w:rsidR="00897573" w:rsidRPr="001775E9" w:rsidTr="00FD382C">
        <w:tc>
          <w:tcPr>
            <w:tcW w:w="4621"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both"/>
              <w:rPr>
                <w:b/>
                <w:bCs/>
                <w:i/>
                <w:iCs/>
                <w:lang w:val="ru-RU"/>
              </w:rPr>
            </w:pPr>
            <w:r w:rsidRPr="001775E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ind w:firstLine="708"/>
              <w:rPr>
                <w:b/>
                <w:bCs/>
                <w:i/>
                <w:iCs/>
                <w:lang w:val="ru-RU"/>
              </w:rPr>
            </w:pPr>
          </w:p>
          <w:p w:rsidR="00897573" w:rsidRPr="001775E9" w:rsidRDefault="00897573" w:rsidP="00FD382C">
            <w:pPr>
              <w:ind w:firstLine="708"/>
              <w:rPr>
                <w:b/>
                <w:bCs/>
                <w:i/>
                <w:iCs/>
                <w:lang w:val="ru-RU"/>
              </w:rPr>
            </w:pPr>
          </w:p>
          <w:p w:rsidR="00897573" w:rsidRPr="001775E9" w:rsidRDefault="00897573" w:rsidP="00FD382C">
            <w:pPr>
              <w:ind w:firstLine="708"/>
              <w:rPr>
                <w:b/>
                <w:bCs/>
                <w:i/>
                <w:iCs/>
                <w:lang w:val="ru-RU"/>
              </w:rPr>
            </w:pPr>
          </w:p>
        </w:tc>
      </w:tr>
    </w:tbl>
    <w:p w:rsidR="00897573" w:rsidRPr="001775E9" w:rsidRDefault="00897573" w:rsidP="00897573">
      <w:pPr>
        <w:rPr>
          <w:b/>
          <w:bCs/>
          <w:i/>
          <w:iCs/>
        </w:rPr>
      </w:pPr>
    </w:p>
    <w:p w:rsidR="00897573" w:rsidRPr="001775E9" w:rsidRDefault="00897573" w:rsidP="00897573">
      <w:r w:rsidRPr="001775E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1775E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center"/>
            </w:pPr>
          </w:p>
          <w:p w:rsidR="00897573" w:rsidRPr="001775E9" w:rsidRDefault="00897573" w:rsidP="00FD382C">
            <w:pPr>
              <w:jc w:val="center"/>
              <w:rPr>
                <w:rFonts w:eastAsia="TimesNewRomanPSMT"/>
                <w:b/>
                <w:bCs/>
              </w:rPr>
            </w:pPr>
            <w:r w:rsidRPr="001775E9">
              <w:rPr>
                <w:rFonts w:eastAsia="TimesNewRomanPSMT"/>
                <w:b/>
                <w:bCs/>
              </w:rPr>
              <w:t xml:space="preserve">А) САМОСТАЛНО </w:t>
            </w:r>
          </w:p>
        </w:tc>
      </w:tr>
      <w:tr w:rsidR="00897573" w:rsidRPr="001775E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center"/>
              <w:rPr>
                <w:rFonts w:eastAsia="TimesNewRomanPSMT"/>
                <w:b/>
                <w:bCs/>
              </w:rPr>
            </w:pPr>
          </w:p>
          <w:p w:rsidR="00897573" w:rsidRPr="001775E9" w:rsidRDefault="00897573" w:rsidP="00FD382C">
            <w:pPr>
              <w:jc w:val="center"/>
              <w:rPr>
                <w:rFonts w:eastAsia="TimesNewRomanPSMT"/>
                <w:b/>
                <w:bCs/>
              </w:rPr>
            </w:pPr>
            <w:r w:rsidRPr="001775E9">
              <w:rPr>
                <w:rFonts w:eastAsia="TimesNewRomanPSMT"/>
                <w:b/>
                <w:bCs/>
              </w:rPr>
              <w:t>Б) СА ПОДИЗВОЂАЧЕМ</w:t>
            </w:r>
          </w:p>
        </w:tc>
      </w:tr>
      <w:tr w:rsidR="00897573" w:rsidRPr="001775E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center"/>
              <w:rPr>
                <w:rFonts w:eastAsia="TimesNewRomanPSMT"/>
                <w:b/>
                <w:bCs/>
              </w:rPr>
            </w:pPr>
          </w:p>
          <w:p w:rsidR="00897573" w:rsidRPr="001775E9" w:rsidRDefault="00897573" w:rsidP="00FD382C">
            <w:pPr>
              <w:jc w:val="center"/>
              <w:rPr>
                <w:b/>
                <w:i/>
                <w:iCs/>
                <w:lang w:val="ru-RU"/>
              </w:rPr>
            </w:pPr>
            <w:r w:rsidRPr="001775E9">
              <w:rPr>
                <w:rFonts w:eastAsia="TimesNewRomanPSMT"/>
                <w:b/>
                <w:bCs/>
              </w:rPr>
              <w:t>В) КАО ЗАЈЕДНИЧКУ ПОНУДУ</w:t>
            </w:r>
          </w:p>
        </w:tc>
      </w:tr>
    </w:tbl>
    <w:p w:rsidR="00897573" w:rsidRDefault="00897573" w:rsidP="00897573">
      <w:pPr>
        <w:jc w:val="both"/>
        <w:rPr>
          <w:i/>
          <w:iCs/>
          <w:lang w:val="ru-RU"/>
        </w:rPr>
      </w:pPr>
      <w:r w:rsidRPr="001775E9">
        <w:rPr>
          <w:b/>
          <w:i/>
          <w:iCs/>
          <w:u w:val="single"/>
          <w:lang w:val="ru-RU"/>
        </w:rPr>
        <w:t>Напомена:</w:t>
      </w:r>
      <w:r w:rsidRPr="001775E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328" w:rsidRDefault="00462328" w:rsidP="00897573">
      <w:pPr>
        <w:jc w:val="both"/>
        <w:rPr>
          <w:i/>
          <w:iCs/>
          <w:lang w:val="ru-RU"/>
        </w:rPr>
      </w:pPr>
    </w:p>
    <w:p w:rsidR="00462328" w:rsidRDefault="00462328" w:rsidP="00897573">
      <w:pPr>
        <w:jc w:val="both"/>
        <w:rPr>
          <w:i/>
          <w:iCs/>
          <w:lang w:val="ru-RU"/>
        </w:rPr>
      </w:pPr>
    </w:p>
    <w:p w:rsidR="00462328" w:rsidRPr="001775E9" w:rsidRDefault="00462328" w:rsidP="00897573">
      <w:pPr>
        <w:jc w:val="both"/>
        <w:rPr>
          <w:rFonts w:eastAsia="TimesNewRomanPSMT"/>
          <w:bCs/>
        </w:rPr>
      </w:pPr>
    </w:p>
    <w:p w:rsidR="00897573" w:rsidRPr="001775E9" w:rsidRDefault="00897573" w:rsidP="00897573">
      <w:pPr>
        <w:jc w:val="both"/>
        <w:rPr>
          <w:rFonts w:eastAsia="TimesNewRomanPSMT"/>
          <w:b/>
          <w:bCs/>
          <w:i/>
        </w:rPr>
      </w:pPr>
      <w:r w:rsidRPr="001775E9">
        <w:rPr>
          <w:rFonts w:eastAsia="TimesNewRomanPSMT"/>
          <w:b/>
          <w:bCs/>
          <w:i/>
          <w:lang w:val="sr-Cyrl-CS"/>
        </w:rPr>
        <w:t xml:space="preserve">3) </w:t>
      </w:r>
      <w:r w:rsidRPr="001775E9">
        <w:rPr>
          <w:rFonts w:eastAsia="TimesNewRomanPSMT"/>
          <w:b/>
          <w:bCs/>
          <w:i/>
        </w:rPr>
        <w:t xml:space="preserve">ПОДАЦИ О ПОДИЗВОЂАЧУ </w:t>
      </w:r>
    </w:p>
    <w:p w:rsidR="00897573" w:rsidRPr="001775E9" w:rsidRDefault="00897573" w:rsidP="00897573">
      <w:pPr>
        <w:jc w:val="both"/>
      </w:pPr>
      <w:r w:rsidRPr="001775E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p w:rsidR="00897573" w:rsidRPr="001775E9" w:rsidRDefault="00897573" w:rsidP="00FD382C">
            <w:pPr>
              <w:jc w:val="both"/>
              <w:rPr>
                <w:rFonts w:eastAsia="TimesNewRomanPSMT"/>
                <w:bCs/>
                <w:i/>
              </w:rPr>
            </w:pPr>
            <w:r w:rsidRPr="001775E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Cs/>
                <w:i/>
              </w:rPr>
            </w:pPr>
            <w:r w:rsidRPr="001775E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bl>
    <w:p w:rsidR="00897573" w:rsidRPr="001775E9" w:rsidRDefault="00897573" w:rsidP="00897573">
      <w:pPr>
        <w:jc w:val="both"/>
        <w:rPr>
          <w:b/>
          <w:bCs/>
          <w:i/>
          <w:iCs/>
          <w:u w:val="single"/>
          <w:lang w:val="ru-RU"/>
        </w:rPr>
      </w:pPr>
    </w:p>
    <w:p w:rsidR="00897573" w:rsidRPr="001775E9" w:rsidRDefault="00897573" w:rsidP="00897573">
      <w:pPr>
        <w:jc w:val="both"/>
        <w:rPr>
          <w:i/>
          <w:iCs/>
          <w:lang w:val="ru-RU"/>
        </w:rPr>
      </w:pPr>
      <w:r w:rsidRPr="001775E9">
        <w:rPr>
          <w:b/>
          <w:bCs/>
          <w:i/>
          <w:iCs/>
          <w:u w:val="single"/>
          <w:lang w:val="ru-RU"/>
        </w:rPr>
        <w:t>Напомена:</w:t>
      </w:r>
      <w:r w:rsidRPr="001775E9">
        <w:rPr>
          <w:b/>
          <w:bCs/>
          <w:i/>
          <w:iCs/>
          <w:lang w:val="ru-RU"/>
        </w:rPr>
        <w:t xml:space="preserve"> </w:t>
      </w:r>
    </w:p>
    <w:p w:rsidR="00897573" w:rsidRPr="001775E9" w:rsidRDefault="00897573" w:rsidP="00897573">
      <w:pPr>
        <w:jc w:val="both"/>
        <w:rPr>
          <w:rFonts w:eastAsia="TimesNewRomanPSMT"/>
          <w:b/>
          <w:bCs/>
          <w:lang w:val="ru-RU"/>
        </w:rPr>
      </w:pPr>
      <w:r w:rsidRPr="001775E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1775E9" w:rsidRDefault="00897573" w:rsidP="00897573">
      <w:pPr>
        <w:jc w:val="both"/>
        <w:rPr>
          <w:rFonts w:eastAsia="TimesNewRomanPSMT"/>
          <w:b/>
          <w:bCs/>
          <w:lang w:val="ru-RU"/>
        </w:rPr>
      </w:pPr>
    </w:p>
    <w:p w:rsidR="007929A9" w:rsidRPr="001775E9" w:rsidRDefault="007929A9" w:rsidP="00897573">
      <w:pPr>
        <w:jc w:val="both"/>
        <w:rPr>
          <w:rFonts w:eastAsia="TimesNewRomanPSMT"/>
          <w:b/>
          <w:bCs/>
          <w:lang w:val="ru-RU"/>
        </w:rPr>
      </w:pPr>
    </w:p>
    <w:p w:rsidR="007929A9" w:rsidRPr="001775E9"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462328" w:rsidRDefault="00462328" w:rsidP="00897573">
      <w:pPr>
        <w:jc w:val="both"/>
        <w:rPr>
          <w:rFonts w:eastAsia="TimesNewRomanPSMT"/>
          <w:b/>
          <w:bCs/>
          <w:lang w:val="ru-RU"/>
        </w:rPr>
      </w:pPr>
    </w:p>
    <w:p w:rsidR="00462328" w:rsidRDefault="00462328" w:rsidP="00897573">
      <w:pPr>
        <w:jc w:val="both"/>
        <w:rPr>
          <w:rFonts w:eastAsia="TimesNewRomanPSMT"/>
          <w:b/>
          <w:bCs/>
          <w:lang w:val="ru-RU"/>
        </w:rPr>
      </w:pPr>
    </w:p>
    <w:p w:rsidR="00462328" w:rsidRDefault="00462328" w:rsidP="00897573">
      <w:pPr>
        <w:jc w:val="both"/>
        <w:rPr>
          <w:rFonts w:eastAsia="TimesNewRomanPSMT"/>
          <w:b/>
          <w:bCs/>
          <w:lang w:val="ru-RU"/>
        </w:rPr>
      </w:pPr>
    </w:p>
    <w:p w:rsidR="00462328" w:rsidRPr="001775E9" w:rsidRDefault="00462328" w:rsidP="00897573">
      <w:pPr>
        <w:jc w:val="both"/>
        <w:rPr>
          <w:rFonts w:eastAsia="TimesNewRomanPSMT"/>
          <w:b/>
          <w:bCs/>
          <w:lang w:val="ru-RU"/>
        </w:rPr>
      </w:pPr>
    </w:p>
    <w:p w:rsidR="007929A9" w:rsidRPr="001775E9" w:rsidRDefault="007929A9" w:rsidP="00897573">
      <w:pPr>
        <w:jc w:val="both"/>
        <w:rPr>
          <w:rFonts w:eastAsia="TimesNewRomanPSMT"/>
          <w:b/>
          <w:bCs/>
          <w:lang w:val="ru-RU"/>
        </w:rPr>
      </w:pPr>
    </w:p>
    <w:p w:rsidR="00897573" w:rsidRPr="001775E9" w:rsidRDefault="00897573" w:rsidP="00897573">
      <w:pPr>
        <w:jc w:val="both"/>
        <w:rPr>
          <w:rFonts w:eastAsia="TimesNewRomanPSMT"/>
          <w:b/>
          <w:bCs/>
          <w:lang w:val="ru-RU"/>
        </w:rPr>
      </w:pPr>
    </w:p>
    <w:p w:rsidR="00897573" w:rsidRPr="001775E9" w:rsidRDefault="00897573" w:rsidP="00897573">
      <w:pPr>
        <w:jc w:val="both"/>
        <w:rPr>
          <w:rFonts w:eastAsia="TimesNewRomanPSMT"/>
          <w:b/>
          <w:bCs/>
          <w:lang w:val="ru-RU"/>
        </w:rPr>
      </w:pPr>
    </w:p>
    <w:p w:rsidR="00897573" w:rsidRPr="001775E9" w:rsidRDefault="00897573" w:rsidP="00897573">
      <w:pPr>
        <w:jc w:val="both"/>
        <w:rPr>
          <w:rFonts w:eastAsia="TimesNewRomanPSMT"/>
          <w:b/>
          <w:bCs/>
          <w:i/>
          <w:lang w:val="ru-RU"/>
        </w:rPr>
      </w:pPr>
      <w:r w:rsidRPr="001775E9">
        <w:rPr>
          <w:rFonts w:eastAsia="TimesNewRomanPSMT"/>
          <w:b/>
          <w:bCs/>
          <w:i/>
          <w:lang w:val="sr-Cyrl-CS"/>
        </w:rPr>
        <w:t xml:space="preserve">4) </w:t>
      </w:r>
      <w:r w:rsidRPr="001775E9">
        <w:rPr>
          <w:rFonts w:eastAsia="TimesNewRomanPSMT"/>
          <w:b/>
          <w:bCs/>
          <w:i/>
          <w:lang w:val="ru-RU"/>
        </w:rPr>
        <w:t>ПОДАЦИ О УЧЕСНИКУ  У ЗАЈЕДНИЧКОЈ ПОНУДИ</w:t>
      </w:r>
    </w:p>
    <w:p w:rsidR="00897573" w:rsidRPr="001775E9" w:rsidRDefault="00897573" w:rsidP="00897573">
      <w:pPr>
        <w:jc w:val="both"/>
      </w:pPr>
      <w:r w:rsidRPr="001775E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p w:rsidR="00897573" w:rsidRPr="001775E9" w:rsidRDefault="00897573" w:rsidP="00FD382C">
            <w:pPr>
              <w:jc w:val="both"/>
              <w:rPr>
                <w:rFonts w:eastAsia="TimesNewRomanPSMT"/>
                <w:bCs/>
                <w:i/>
                <w:lang w:val="ru-RU"/>
              </w:rPr>
            </w:pPr>
            <w:r w:rsidRPr="001775E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rPr>
            </w:pPr>
            <w:r w:rsidRPr="001775E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lang w:val="ru-RU"/>
              </w:rPr>
            </w:pPr>
            <w:r w:rsidRPr="001775E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rPr>
            </w:pPr>
            <w:r w:rsidRPr="001775E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lang w:val="ru-RU"/>
              </w:rPr>
            </w:pPr>
            <w:r w:rsidRPr="001775E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lang w:val="ru-RU"/>
              </w:rPr>
            </w:pPr>
            <w:r w:rsidRPr="001775E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lang w:val="ru-RU"/>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lang w:val="ru-RU"/>
              </w:rPr>
            </w:pPr>
          </w:p>
          <w:p w:rsidR="00897573" w:rsidRPr="001775E9" w:rsidRDefault="00897573" w:rsidP="00FD382C">
            <w:pPr>
              <w:jc w:val="both"/>
              <w:rPr>
                <w:rFonts w:eastAsia="TimesNewRomanPSMT"/>
                <w:b/>
                <w:bCs/>
              </w:rPr>
            </w:pPr>
            <w:r w:rsidRPr="001775E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r w:rsidR="00897573" w:rsidRPr="001775E9" w:rsidTr="00FD382C">
        <w:tc>
          <w:tcPr>
            <w:tcW w:w="4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i/>
              </w:rPr>
            </w:pPr>
          </w:p>
          <w:p w:rsidR="00897573" w:rsidRPr="001775E9" w:rsidRDefault="00897573" w:rsidP="00FD382C">
            <w:pPr>
              <w:jc w:val="both"/>
              <w:rPr>
                <w:rFonts w:eastAsia="TimesNewRomanPSMT"/>
                <w:b/>
                <w:bCs/>
              </w:rPr>
            </w:pPr>
            <w:r w:rsidRPr="001775E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
                <w:bCs/>
              </w:rPr>
            </w:pPr>
          </w:p>
        </w:tc>
      </w:tr>
    </w:tbl>
    <w:p w:rsidR="00897573" w:rsidRPr="001775E9" w:rsidRDefault="00897573" w:rsidP="00897573">
      <w:pPr>
        <w:jc w:val="both"/>
        <w:rPr>
          <w:b/>
          <w:bCs/>
          <w:i/>
          <w:iCs/>
          <w:u w:val="single"/>
        </w:rPr>
      </w:pPr>
    </w:p>
    <w:p w:rsidR="00897573" w:rsidRPr="001775E9" w:rsidRDefault="00897573" w:rsidP="00897573">
      <w:pPr>
        <w:jc w:val="both"/>
        <w:rPr>
          <w:i/>
          <w:iCs/>
          <w:lang w:val="ru-RU"/>
        </w:rPr>
      </w:pPr>
      <w:r w:rsidRPr="001775E9">
        <w:rPr>
          <w:b/>
          <w:bCs/>
          <w:i/>
          <w:iCs/>
          <w:u w:val="single"/>
        </w:rPr>
        <w:t>Напомена:</w:t>
      </w:r>
      <w:r w:rsidRPr="001775E9">
        <w:rPr>
          <w:b/>
          <w:bCs/>
          <w:i/>
          <w:iCs/>
        </w:rPr>
        <w:t xml:space="preserve"> </w:t>
      </w:r>
    </w:p>
    <w:p w:rsidR="00897573" w:rsidRPr="001775E9" w:rsidRDefault="00897573" w:rsidP="00897573">
      <w:pPr>
        <w:jc w:val="both"/>
        <w:rPr>
          <w:b/>
          <w:bCs/>
          <w:i/>
          <w:iCs/>
        </w:rPr>
      </w:pPr>
      <w:r w:rsidRPr="001775E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7573" w:rsidRPr="001775E9" w:rsidRDefault="00897573" w:rsidP="00897573">
      <w:pPr>
        <w:jc w:val="both"/>
        <w:rPr>
          <w:b/>
          <w:bCs/>
          <w:i/>
          <w:iCs/>
        </w:rPr>
      </w:pPr>
    </w:p>
    <w:p w:rsidR="00897573" w:rsidRPr="001775E9" w:rsidRDefault="00897573" w:rsidP="00897573">
      <w:pPr>
        <w:jc w:val="both"/>
        <w:rPr>
          <w:b/>
          <w:bCs/>
          <w:i/>
          <w:iCs/>
        </w:rPr>
      </w:pPr>
    </w:p>
    <w:p w:rsidR="00897573" w:rsidRPr="001775E9" w:rsidRDefault="00897573" w:rsidP="00897573">
      <w:pPr>
        <w:jc w:val="both"/>
        <w:rPr>
          <w:b/>
          <w:bCs/>
          <w:i/>
          <w:iCs/>
        </w:rPr>
      </w:pPr>
    </w:p>
    <w:p w:rsidR="00897573" w:rsidRPr="001775E9" w:rsidRDefault="00897573" w:rsidP="00897573">
      <w:pPr>
        <w:jc w:val="both"/>
        <w:rPr>
          <w:b/>
          <w:bCs/>
          <w:i/>
          <w:iCs/>
        </w:rPr>
      </w:pPr>
    </w:p>
    <w:p w:rsidR="00897573" w:rsidRPr="001775E9" w:rsidRDefault="00897573" w:rsidP="00897573">
      <w:pPr>
        <w:jc w:val="both"/>
        <w:rPr>
          <w:b/>
          <w:bCs/>
          <w:i/>
          <w:iCs/>
        </w:rPr>
      </w:pPr>
    </w:p>
    <w:p w:rsidR="00897573" w:rsidRDefault="00897573" w:rsidP="00897573">
      <w:pPr>
        <w:jc w:val="both"/>
        <w:rPr>
          <w:b/>
          <w:bCs/>
          <w:i/>
          <w:iCs/>
        </w:rPr>
      </w:pPr>
    </w:p>
    <w:p w:rsidR="00462328" w:rsidRPr="00462328" w:rsidRDefault="00462328" w:rsidP="00897573">
      <w:pPr>
        <w:jc w:val="both"/>
        <w:rPr>
          <w:b/>
          <w:bCs/>
          <w:i/>
          <w:iCs/>
        </w:rPr>
      </w:pPr>
    </w:p>
    <w:p w:rsidR="00897573" w:rsidRPr="001775E9" w:rsidRDefault="00897573" w:rsidP="00897573">
      <w:pPr>
        <w:jc w:val="both"/>
        <w:rPr>
          <w:b/>
          <w:bCs/>
          <w:i/>
          <w:iCs/>
        </w:rPr>
      </w:pPr>
    </w:p>
    <w:p w:rsidR="00897573" w:rsidRPr="001775E9" w:rsidRDefault="00897573" w:rsidP="00897573">
      <w:pPr>
        <w:jc w:val="both"/>
        <w:rPr>
          <w:b/>
          <w:bCs/>
          <w:i/>
          <w:iCs/>
        </w:rPr>
      </w:pPr>
    </w:p>
    <w:p w:rsidR="00897573" w:rsidRPr="001775E9" w:rsidRDefault="00897573" w:rsidP="00897573">
      <w:pPr>
        <w:jc w:val="both"/>
        <w:rPr>
          <w:rFonts w:eastAsia="TimesNewRomanPSMT"/>
          <w:b/>
          <w:bCs/>
        </w:rPr>
      </w:pPr>
      <w:r w:rsidRPr="001775E9">
        <w:rPr>
          <w:rFonts w:eastAsia="TimesNewRomanPSMT"/>
          <w:b/>
          <w:bCs/>
          <w:lang w:val="sr-Cyrl-CS"/>
        </w:rPr>
        <w:t xml:space="preserve">5) </w:t>
      </w:r>
      <w:r w:rsidRPr="001775E9">
        <w:rPr>
          <w:rFonts w:eastAsia="TimesNewRomanPSMT"/>
          <w:b/>
          <w:bCs/>
        </w:rPr>
        <w:t>ОПИС ПРЕДМЕТА НАБАВКЕ................................................................................</w:t>
      </w:r>
      <w:r w:rsidRPr="001775E9">
        <w:rPr>
          <w:i/>
          <w:iCs/>
        </w:rPr>
        <w:t xml:space="preserve"> [навести предмет јавне набавке]</w:t>
      </w:r>
    </w:p>
    <w:p w:rsidR="00897573" w:rsidRPr="001775E9" w:rsidRDefault="00897573"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color w:val="FF0000"/>
                <w:lang w:val="ru-RU"/>
              </w:rPr>
            </w:pPr>
            <w:r w:rsidRPr="001775E9">
              <w:rPr>
                <w:rFonts w:eastAsia="TimesNewRomanPSMT"/>
                <w:bCs/>
                <w:lang w:val="ru-RU"/>
              </w:rPr>
              <w:t xml:space="preserve">Укупна цена без ПДВ-а </w:t>
            </w:r>
          </w:p>
          <w:p w:rsidR="00897573" w:rsidRPr="001775E9" w:rsidRDefault="00897573"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color w:val="FF0000"/>
                <w:lang w:val="ru-RU"/>
              </w:rPr>
            </w:pPr>
          </w:p>
          <w:p w:rsidR="00897573" w:rsidRPr="001775E9" w:rsidRDefault="00897573" w:rsidP="00FD382C">
            <w:pPr>
              <w:jc w:val="both"/>
              <w:rPr>
                <w:rFonts w:eastAsia="TimesNewRomanPSMT"/>
                <w:bCs/>
                <w:color w:val="FF0000"/>
                <w:lang w:val="ru-RU"/>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lang w:val="ru-RU"/>
              </w:rPr>
            </w:pPr>
            <w:r w:rsidRPr="001775E9">
              <w:rPr>
                <w:rFonts w:eastAsia="TimesNewRomanPSMT"/>
                <w:bCs/>
                <w:lang w:val="ru-RU"/>
              </w:rPr>
              <w:t>Укупна цена са ПДВ-ом</w:t>
            </w:r>
          </w:p>
          <w:p w:rsidR="00897573" w:rsidRPr="001775E9"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color w:val="FF0000"/>
                <w:lang w:val="ru-RU"/>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lang w:val="ru-RU"/>
              </w:rPr>
            </w:pPr>
            <w:r w:rsidRPr="001775E9">
              <w:rPr>
                <w:rFonts w:eastAsia="TimesNewRomanPSMT"/>
                <w:bCs/>
                <w:lang w:val="ru-RU"/>
              </w:rPr>
              <w:t>Рок и начин плаћања</w:t>
            </w:r>
          </w:p>
          <w:p w:rsidR="00897573" w:rsidRPr="001775E9"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lang w:val="ru-RU"/>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lang w:val="ru-RU"/>
              </w:rPr>
            </w:pPr>
            <w:r w:rsidRPr="001775E9">
              <w:rPr>
                <w:rFonts w:eastAsia="TimesNewRomanPSMT"/>
                <w:bCs/>
                <w:lang w:val="ru-RU"/>
              </w:rPr>
              <w:t>Рок важења понуде</w:t>
            </w:r>
          </w:p>
          <w:p w:rsidR="00897573" w:rsidRPr="001775E9"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lang w:val="ru-RU"/>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lang w:val="ru-RU"/>
              </w:rPr>
            </w:pPr>
            <w:r w:rsidRPr="001775E9">
              <w:rPr>
                <w:rFonts w:eastAsia="TimesNewRomanPSMT"/>
                <w:bCs/>
                <w:lang w:val="ru-RU"/>
              </w:rPr>
              <w:t>Рок испоруке</w:t>
            </w:r>
          </w:p>
          <w:p w:rsidR="00897573" w:rsidRPr="001775E9"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lang w:val="ru-RU"/>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ru-RU"/>
              </w:rPr>
            </w:pPr>
          </w:p>
          <w:p w:rsidR="00897573" w:rsidRPr="001775E9" w:rsidRDefault="00897573" w:rsidP="00FD382C">
            <w:pPr>
              <w:jc w:val="both"/>
              <w:rPr>
                <w:rFonts w:eastAsia="TimesNewRomanPSMT"/>
                <w:bCs/>
              </w:rPr>
            </w:pPr>
            <w:r w:rsidRPr="001775E9">
              <w:rPr>
                <w:rFonts w:eastAsia="TimesNewRomanPSMT"/>
                <w:bCs/>
                <w:lang w:val="ru-RU"/>
              </w:rPr>
              <w:t xml:space="preserve">Гарантни </w:t>
            </w:r>
            <w:r w:rsidRPr="001775E9">
              <w:rPr>
                <w:rFonts w:eastAsia="TimesNewRomanPSMT"/>
                <w:bCs/>
              </w:rPr>
              <w:t>период</w:t>
            </w:r>
          </w:p>
          <w:p w:rsidR="00897573" w:rsidRPr="001775E9" w:rsidRDefault="00897573"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rPr>
            </w:pPr>
          </w:p>
        </w:tc>
      </w:tr>
      <w:tr w:rsidR="00897573" w:rsidRPr="001775E9" w:rsidTr="00FD382C">
        <w:tc>
          <w:tcPr>
            <w:tcW w:w="5250"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rFonts w:eastAsia="TimesNewRomanPSMT"/>
                <w:bCs/>
                <w:lang w:val="sr-Cyrl-CS"/>
              </w:rPr>
            </w:pPr>
          </w:p>
          <w:p w:rsidR="00897573" w:rsidRPr="001775E9" w:rsidRDefault="00897573" w:rsidP="00FD382C">
            <w:pPr>
              <w:jc w:val="both"/>
              <w:rPr>
                <w:rFonts w:eastAsia="TimesNewRomanPSMT"/>
                <w:bCs/>
              </w:rPr>
            </w:pPr>
            <w:r w:rsidRPr="001775E9">
              <w:rPr>
                <w:rFonts w:eastAsia="TimesNewRomanPSMT"/>
                <w:bCs/>
              </w:rPr>
              <w:t>Место и начин испоруке</w:t>
            </w:r>
          </w:p>
          <w:p w:rsidR="00897573" w:rsidRPr="001775E9" w:rsidRDefault="00897573"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both"/>
              <w:rPr>
                <w:rFonts w:eastAsia="TimesNewRomanPSMT"/>
                <w:bCs/>
              </w:rPr>
            </w:pPr>
          </w:p>
        </w:tc>
      </w:tr>
    </w:tbl>
    <w:p w:rsidR="00897573" w:rsidRPr="001775E9" w:rsidRDefault="00897573" w:rsidP="00897573">
      <w:pPr>
        <w:ind w:left="720" w:firstLine="720"/>
        <w:jc w:val="both"/>
      </w:pPr>
    </w:p>
    <w:p w:rsidR="00897573" w:rsidRPr="001775E9" w:rsidRDefault="00897573" w:rsidP="00897573">
      <w:pPr>
        <w:ind w:left="720" w:firstLine="720"/>
        <w:jc w:val="both"/>
        <w:rPr>
          <w:rFonts w:eastAsia="TimesNewRomanPSMT"/>
          <w:bCs/>
        </w:rPr>
      </w:pPr>
    </w:p>
    <w:p w:rsidR="00897573" w:rsidRPr="001775E9" w:rsidRDefault="00897573" w:rsidP="00897573">
      <w:pPr>
        <w:ind w:left="720" w:firstLine="720"/>
        <w:jc w:val="both"/>
        <w:rPr>
          <w:rFonts w:eastAsia="TimesNewRomanPSMT"/>
          <w:bCs/>
        </w:rPr>
      </w:pPr>
    </w:p>
    <w:p w:rsidR="00897573" w:rsidRPr="001775E9" w:rsidRDefault="00897573" w:rsidP="00897573">
      <w:pPr>
        <w:ind w:left="720" w:firstLine="720"/>
        <w:jc w:val="both"/>
        <w:rPr>
          <w:rFonts w:eastAsia="TimesNewRomanPSMT"/>
          <w:bCs/>
        </w:rPr>
      </w:pPr>
      <w:r w:rsidRPr="001775E9">
        <w:rPr>
          <w:rFonts w:eastAsia="TimesNewRomanPSMT"/>
          <w:bCs/>
        </w:rPr>
        <w:t xml:space="preserve">Датум </w:t>
      </w:r>
      <w:r w:rsidRPr="001775E9">
        <w:rPr>
          <w:rFonts w:eastAsia="TimesNewRomanPSMT"/>
          <w:bCs/>
        </w:rPr>
        <w:tab/>
      </w:r>
      <w:r w:rsidRPr="001775E9">
        <w:rPr>
          <w:rFonts w:eastAsia="TimesNewRomanPSMT"/>
          <w:bCs/>
        </w:rPr>
        <w:tab/>
      </w:r>
      <w:r w:rsidRPr="001775E9">
        <w:rPr>
          <w:rFonts w:eastAsia="TimesNewRomanPSMT"/>
          <w:bCs/>
        </w:rPr>
        <w:tab/>
      </w:r>
      <w:r w:rsidRPr="001775E9">
        <w:rPr>
          <w:rFonts w:eastAsia="TimesNewRomanPSMT"/>
          <w:bCs/>
        </w:rPr>
        <w:tab/>
      </w:r>
      <w:r w:rsidRPr="001775E9">
        <w:rPr>
          <w:rFonts w:eastAsia="TimesNewRomanPSMT"/>
          <w:bCs/>
        </w:rPr>
        <w:tab/>
        <w:t xml:space="preserve">              Понуђач</w:t>
      </w:r>
    </w:p>
    <w:p w:rsidR="00897573" w:rsidRPr="001775E9" w:rsidRDefault="00897573" w:rsidP="00897573">
      <w:pPr>
        <w:ind w:left="2880" w:firstLine="720"/>
        <w:jc w:val="both"/>
        <w:rPr>
          <w:rFonts w:eastAsia="TimesNewRomanPS-BoldMT"/>
          <w:b/>
          <w:bCs/>
          <w:i/>
          <w:iCs/>
          <w:color w:val="002060"/>
        </w:rPr>
      </w:pPr>
      <w:r w:rsidRPr="001775E9">
        <w:rPr>
          <w:rFonts w:eastAsia="TimesNewRomanPSMT"/>
          <w:bCs/>
        </w:rPr>
        <w:t xml:space="preserve">    М.П. </w:t>
      </w:r>
    </w:p>
    <w:p w:rsidR="00897573" w:rsidRPr="001775E9" w:rsidRDefault="00897573" w:rsidP="00897573">
      <w:pPr>
        <w:jc w:val="both"/>
        <w:rPr>
          <w:rFonts w:eastAsia="TimesNewRomanPS-BoldMT"/>
          <w:b/>
          <w:bCs/>
          <w:i/>
          <w:iCs/>
          <w:color w:val="002060"/>
        </w:rPr>
      </w:pPr>
      <w:r w:rsidRPr="001775E9">
        <w:rPr>
          <w:rFonts w:eastAsia="TimesNewRomanPS-BoldMT"/>
          <w:b/>
          <w:bCs/>
          <w:i/>
          <w:iCs/>
          <w:color w:val="002060"/>
        </w:rPr>
        <w:t>_____________________________</w:t>
      </w:r>
      <w:r w:rsidRPr="001775E9">
        <w:rPr>
          <w:rFonts w:eastAsia="TimesNewRomanPS-BoldMT"/>
          <w:b/>
          <w:bCs/>
          <w:i/>
          <w:iCs/>
          <w:color w:val="002060"/>
        </w:rPr>
        <w:tab/>
      </w:r>
      <w:r w:rsidRPr="001775E9">
        <w:rPr>
          <w:rFonts w:eastAsia="TimesNewRomanPS-BoldMT"/>
          <w:b/>
          <w:bCs/>
          <w:i/>
          <w:iCs/>
          <w:color w:val="002060"/>
        </w:rPr>
        <w:tab/>
      </w:r>
      <w:r w:rsidRPr="001775E9">
        <w:rPr>
          <w:rFonts w:eastAsia="TimesNewRomanPS-BoldMT"/>
          <w:b/>
          <w:bCs/>
          <w:i/>
          <w:iCs/>
          <w:color w:val="002060"/>
        </w:rPr>
        <w:tab/>
        <w:t>________________________________</w:t>
      </w:r>
    </w:p>
    <w:p w:rsidR="00897573" w:rsidRPr="001775E9" w:rsidRDefault="00897573" w:rsidP="00897573">
      <w:pPr>
        <w:jc w:val="both"/>
        <w:rPr>
          <w:rFonts w:eastAsia="TimesNewRomanPS-BoldMT"/>
          <w:b/>
          <w:bCs/>
          <w:i/>
          <w:iCs/>
          <w:color w:val="002060"/>
        </w:rPr>
      </w:pPr>
    </w:p>
    <w:p w:rsidR="00897573" w:rsidRPr="001775E9" w:rsidRDefault="00897573" w:rsidP="00897573">
      <w:pPr>
        <w:jc w:val="both"/>
        <w:rPr>
          <w:rFonts w:eastAsia="TimesNewRomanPS-BoldMT"/>
          <w:b/>
          <w:bCs/>
          <w:i/>
          <w:iCs/>
          <w:color w:val="002060"/>
        </w:rPr>
      </w:pPr>
    </w:p>
    <w:p w:rsidR="00897573" w:rsidRPr="001775E9" w:rsidRDefault="00897573" w:rsidP="00897573">
      <w:pPr>
        <w:jc w:val="both"/>
        <w:rPr>
          <w:i/>
          <w:iCs/>
        </w:rPr>
      </w:pPr>
      <w:r w:rsidRPr="001775E9">
        <w:rPr>
          <w:b/>
          <w:bCs/>
          <w:i/>
          <w:iCs/>
          <w:u w:val="single"/>
        </w:rPr>
        <w:t>Напомене:</w:t>
      </w:r>
      <w:r w:rsidRPr="001775E9">
        <w:rPr>
          <w:b/>
          <w:bCs/>
          <w:i/>
          <w:iCs/>
        </w:rPr>
        <w:t xml:space="preserve"> </w:t>
      </w:r>
    </w:p>
    <w:p w:rsidR="00897573" w:rsidRPr="001775E9" w:rsidRDefault="00897573" w:rsidP="00897573">
      <w:pPr>
        <w:jc w:val="both"/>
        <w:rPr>
          <w:i/>
          <w:iCs/>
        </w:rPr>
      </w:pPr>
      <w:r w:rsidRPr="001775E9">
        <w:rPr>
          <w:i/>
          <w:iCs/>
        </w:rPr>
        <w:t xml:space="preserve">Образац понуде понуђач мора да попуни, овери печатом и потпише, чиме </w:t>
      </w:r>
      <w:r w:rsidRPr="001775E9">
        <w:rPr>
          <w:i/>
          <w:iCs/>
          <w:lang w:val="sr-Cyrl-CS"/>
        </w:rPr>
        <w:t>п</w:t>
      </w:r>
      <w:r w:rsidRPr="001775E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1775E9" w:rsidRDefault="00897573" w:rsidP="00897573">
      <w:pPr>
        <w:jc w:val="both"/>
        <w:rPr>
          <w:b/>
          <w:i/>
          <w:iCs/>
        </w:rPr>
      </w:pPr>
      <w:r w:rsidRPr="001775E9">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1775E9">
        <w:rPr>
          <w:rFonts w:eastAsia="Times New Roman"/>
          <w:b/>
          <w:bCs/>
          <w:noProof/>
          <w:color w:val="auto"/>
          <w:kern w:val="0"/>
          <w:lang w:eastAsia="en-US"/>
        </w:rPr>
        <w:t xml:space="preserve">(ОБРАЗАЦ </w:t>
      </w:r>
      <w:r w:rsidR="00462328">
        <w:rPr>
          <w:rFonts w:eastAsia="Times New Roman"/>
          <w:b/>
          <w:bCs/>
          <w:noProof/>
          <w:color w:val="auto"/>
          <w:kern w:val="0"/>
          <w:lang w:eastAsia="en-US"/>
        </w:rPr>
        <w:t>2</w:t>
      </w:r>
      <w:r w:rsidRPr="001775E9">
        <w:rPr>
          <w:rFonts w:eastAsia="Times New Roman"/>
          <w:b/>
          <w:bCs/>
          <w:noProof/>
          <w:color w:val="auto"/>
          <w:kern w:val="0"/>
          <w:lang w:eastAsia="en-US"/>
        </w:rPr>
        <w:t>)</w:t>
      </w:r>
    </w:p>
    <w:p w:rsidR="00897573" w:rsidRPr="001775E9"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97573" w:rsidRPr="001775E9"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1775E9">
        <w:rPr>
          <w:rFonts w:eastAsia="Times New Roman"/>
          <w:b/>
          <w:bCs/>
          <w:noProof/>
          <w:color w:val="auto"/>
          <w:kern w:val="0"/>
          <w:lang w:eastAsia="en-US"/>
        </w:rPr>
        <w:t xml:space="preserve"> ОБРАЗАЦ ТРОШКОВА ПРИПРЕМЕ ПОНУДЕ</w:t>
      </w: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spacing w:after="120"/>
        <w:jc w:val="both"/>
        <w:rPr>
          <w:b/>
          <w:i/>
        </w:rPr>
      </w:pPr>
      <w:r w:rsidRPr="001775E9">
        <w:t xml:space="preserve">У складу са чланом 88. </w:t>
      </w:r>
      <w:r w:rsidRPr="001775E9">
        <w:rPr>
          <w:lang w:val="sr-Cyrl-CS"/>
        </w:rPr>
        <w:t>став 1.</w:t>
      </w:r>
      <w:r w:rsidRPr="001775E9">
        <w:t xml:space="preserve"> </w:t>
      </w:r>
      <w:r w:rsidR="009B76F3" w:rsidRPr="001775E9">
        <w:t>ЗЈН</w:t>
      </w:r>
      <w:r w:rsidRPr="001775E9">
        <w:t xml:space="preserve">, понуђач ____________________ </w:t>
      </w:r>
      <w:r w:rsidRPr="001775E9">
        <w:rPr>
          <w:i/>
          <w:lang w:val="ru-RU"/>
        </w:rPr>
        <w:t>[</w:t>
      </w:r>
      <w:r w:rsidRPr="001775E9">
        <w:rPr>
          <w:i/>
          <w:iCs/>
        </w:rPr>
        <w:t xml:space="preserve">навести </w:t>
      </w:r>
      <w:r w:rsidRPr="001775E9">
        <w:rPr>
          <w:i/>
          <w:iCs/>
          <w:lang w:val="sr-Cyrl-CS"/>
        </w:rPr>
        <w:t>назив понуђача</w:t>
      </w:r>
      <w:r w:rsidRPr="001775E9">
        <w:rPr>
          <w:i/>
          <w:iCs/>
        </w:rPr>
        <w:t xml:space="preserve">], </w:t>
      </w:r>
      <w:r w:rsidRPr="001775E9">
        <w:t>достав</w:t>
      </w:r>
      <w:r w:rsidRPr="001775E9">
        <w:rPr>
          <w:lang w:val="sr-Cyrl-CS"/>
        </w:rPr>
        <w:t xml:space="preserve">ља </w:t>
      </w:r>
      <w:r w:rsidRPr="001775E9">
        <w:t xml:space="preserve">укупан износ и структуру трошкова припремања понуде, </w:t>
      </w:r>
      <w:r w:rsidRPr="001775E9">
        <w:rPr>
          <w:lang w:val="sr-Cyrl-CS"/>
        </w:rPr>
        <w:t xml:space="preserve">како следи у </w:t>
      </w:r>
      <w:r w:rsidRPr="001775E9">
        <w:t>табели:</w:t>
      </w:r>
    </w:p>
    <w:tbl>
      <w:tblPr>
        <w:tblW w:w="0" w:type="auto"/>
        <w:tblInd w:w="153" w:type="dxa"/>
        <w:tblLayout w:type="fixed"/>
        <w:tblLook w:val="0000" w:firstRow="0" w:lastRow="0" w:firstColumn="0" w:lastColumn="0" w:noHBand="0" w:noVBand="0"/>
      </w:tblPr>
      <w:tblGrid>
        <w:gridCol w:w="5565"/>
        <w:gridCol w:w="3300"/>
      </w:tblGrid>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jc w:val="center"/>
              <w:rPr>
                <w:b/>
                <w:i/>
              </w:rPr>
            </w:pPr>
            <w:r w:rsidRPr="001775E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jc w:val="center"/>
            </w:pPr>
            <w:r w:rsidRPr="001775E9">
              <w:rPr>
                <w:b/>
                <w:i/>
              </w:rPr>
              <w:t>ИЗНОС ТРОШКА У РСД</w:t>
            </w: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right"/>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jc w:val="right"/>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pPr>
          </w:p>
        </w:tc>
      </w:tr>
      <w:tr w:rsidR="00897573" w:rsidRPr="001775E9" w:rsidTr="00FD382C">
        <w:tc>
          <w:tcPr>
            <w:tcW w:w="5565" w:type="dxa"/>
            <w:tcBorders>
              <w:top w:val="single" w:sz="4" w:space="0" w:color="000000"/>
              <w:left w:val="single" w:sz="4" w:space="0" w:color="000000"/>
              <w:bottom w:val="single" w:sz="4" w:space="0" w:color="000000"/>
            </w:tcBorders>
            <w:shd w:val="clear" w:color="auto" w:fill="auto"/>
          </w:tcPr>
          <w:p w:rsidR="00897573" w:rsidRPr="001775E9" w:rsidRDefault="00897573" w:rsidP="00FD382C">
            <w:pPr>
              <w:snapToGrid w:val="0"/>
              <w:jc w:val="both"/>
              <w:rPr>
                <w:i/>
              </w:rPr>
            </w:pPr>
          </w:p>
          <w:p w:rsidR="00897573" w:rsidRPr="001775E9" w:rsidRDefault="00897573" w:rsidP="00FD382C">
            <w:pPr>
              <w:jc w:val="both"/>
              <w:rPr>
                <w:lang w:val="ru-RU"/>
              </w:rPr>
            </w:pPr>
            <w:r w:rsidRPr="001775E9">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1775E9" w:rsidRDefault="00897573" w:rsidP="00FD382C">
            <w:pPr>
              <w:snapToGrid w:val="0"/>
              <w:rPr>
                <w:lang w:val="ru-RU"/>
              </w:rPr>
            </w:pPr>
          </w:p>
        </w:tc>
      </w:tr>
    </w:tbl>
    <w:p w:rsidR="00897573" w:rsidRPr="001775E9" w:rsidRDefault="00897573" w:rsidP="00897573">
      <w:pPr>
        <w:jc w:val="both"/>
      </w:pPr>
    </w:p>
    <w:p w:rsidR="00897573" w:rsidRPr="001775E9" w:rsidRDefault="00897573" w:rsidP="00897573">
      <w:pPr>
        <w:jc w:val="both"/>
      </w:pPr>
      <w:r w:rsidRPr="001775E9">
        <w:t>Трошкове припреме и подношења понуде сноси искључиво понуђач и не може тражити од наручиоца накнаду трошкова.</w:t>
      </w:r>
    </w:p>
    <w:p w:rsidR="00897573" w:rsidRPr="001775E9" w:rsidRDefault="00897573" w:rsidP="00897573">
      <w:pPr>
        <w:jc w:val="both"/>
        <w:rPr>
          <w:lang w:val="sr-Cyrl-CS"/>
        </w:rPr>
      </w:pPr>
      <w:r w:rsidRPr="001775E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1775E9" w:rsidRDefault="00897573" w:rsidP="00897573">
      <w:pPr>
        <w:spacing w:after="120"/>
        <w:ind w:firstLine="426"/>
        <w:jc w:val="both"/>
        <w:rPr>
          <w:b/>
          <w:bCs/>
          <w:i/>
        </w:rPr>
      </w:pPr>
    </w:p>
    <w:p w:rsidR="00897573" w:rsidRPr="001775E9" w:rsidRDefault="00897573" w:rsidP="00897573">
      <w:pPr>
        <w:spacing w:after="120"/>
        <w:jc w:val="both"/>
        <w:rPr>
          <w:bCs/>
          <w:i/>
          <w:color w:val="FF0000"/>
          <w:lang w:val="sr-Cyrl-CS"/>
        </w:rPr>
      </w:pPr>
      <w:r w:rsidRPr="001775E9">
        <w:rPr>
          <w:b/>
          <w:bCs/>
          <w:i/>
          <w:color w:val="auto"/>
        </w:rPr>
        <w:t xml:space="preserve">Напомена: </w:t>
      </w:r>
      <w:r w:rsidRPr="001775E9">
        <w:rPr>
          <w:bCs/>
          <w:i/>
          <w:color w:val="auto"/>
        </w:rPr>
        <w:t>достављање овог обрасца није обавезно.</w:t>
      </w:r>
    </w:p>
    <w:p w:rsidR="00897573" w:rsidRPr="001775E9" w:rsidRDefault="00897573" w:rsidP="00897573">
      <w:pPr>
        <w:spacing w:after="120"/>
        <w:jc w:val="both"/>
        <w:rPr>
          <w:bCs/>
          <w:color w:val="auto"/>
        </w:rPr>
      </w:pPr>
    </w:p>
    <w:p w:rsidR="00897573" w:rsidRPr="001775E9"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1775E9" w:rsidTr="00FD382C">
        <w:tc>
          <w:tcPr>
            <w:tcW w:w="3080" w:type="dxa"/>
            <w:shd w:val="clear" w:color="auto" w:fill="auto"/>
            <w:vAlign w:val="center"/>
          </w:tcPr>
          <w:p w:rsidR="00897573" w:rsidRPr="001775E9" w:rsidRDefault="00897573" w:rsidP="00FD382C">
            <w:pPr>
              <w:pStyle w:val="BodyText2"/>
              <w:spacing w:line="100" w:lineRule="atLeast"/>
              <w:jc w:val="center"/>
            </w:pPr>
            <w:r w:rsidRPr="001775E9">
              <w:t>Датум:</w:t>
            </w:r>
          </w:p>
        </w:tc>
        <w:tc>
          <w:tcPr>
            <w:tcW w:w="3068" w:type="dxa"/>
            <w:shd w:val="clear" w:color="auto" w:fill="auto"/>
            <w:vAlign w:val="center"/>
          </w:tcPr>
          <w:p w:rsidR="00897573" w:rsidRPr="001775E9" w:rsidRDefault="00897573" w:rsidP="00FD382C">
            <w:pPr>
              <w:pStyle w:val="BodyText2"/>
              <w:spacing w:line="100" w:lineRule="atLeast"/>
              <w:jc w:val="center"/>
            </w:pPr>
            <w:r w:rsidRPr="001775E9">
              <w:t>М.П.</w:t>
            </w:r>
          </w:p>
        </w:tc>
        <w:tc>
          <w:tcPr>
            <w:tcW w:w="3094" w:type="dxa"/>
            <w:shd w:val="clear" w:color="auto" w:fill="auto"/>
            <w:vAlign w:val="center"/>
          </w:tcPr>
          <w:p w:rsidR="00897573" w:rsidRPr="001775E9" w:rsidRDefault="00897573" w:rsidP="00FD382C">
            <w:pPr>
              <w:pStyle w:val="BodyText2"/>
              <w:spacing w:line="100" w:lineRule="atLeast"/>
              <w:jc w:val="center"/>
            </w:pPr>
            <w:r w:rsidRPr="001775E9">
              <w:t>Потпис понуђача</w:t>
            </w:r>
          </w:p>
        </w:tc>
      </w:tr>
      <w:tr w:rsidR="00897573" w:rsidRPr="001775E9" w:rsidTr="00FD382C">
        <w:tc>
          <w:tcPr>
            <w:tcW w:w="3080" w:type="dxa"/>
            <w:tcBorders>
              <w:bottom w:val="single" w:sz="4" w:space="0" w:color="000000"/>
            </w:tcBorders>
            <w:shd w:val="clear" w:color="auto" w:fill="auto"/>
          </w:tcPr>
          <w:p w:rsidR="00897573" w:rsidRPr="001775E9" w:rsidRDefault="00897573" w:rsidP="00FD382C">
            <w:pPr>
              <w:pStyle w:val="BodyText2"/>
              <w:snapToGrid w:val="0"/>
              <w:spacing w:line="100" w:lineRule="atLeast"/>
              <w:jc w:val="both"/>
            </w:pPr>
          </w:p>
        </w:tc>
        <w:tc>
          <w:tcPr>
            <w:tcW w:w="3068" w:type="dxa"/>
            <w:shd w:val="clear" w:color="auto" w:fill="auto"/>
          </w:tcPr>
          <w:p w:rsidR="00897573" w:rsidRPr="001775E9"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1775E9" w:rsidRDefault="00897573" w:rsidP="00FD382C">
            <w:pPr>
              <w:pStyle w:val="BodyText2"/>
              <w:snapToGrid w:val="0"/>
              <w:spacing w:line="100" w:lineRule="atLeast"/>
              <w:jc w:val="both"/>
            </w:pPr>
          </w:p>
        </w:tc>
      </w:tr>
    </w:tbl>
    <w:p w:rsidR="00897573" w:rsidRPr="001775E9" w:rsidRDefault="00897573" w:rsidP="00897573"/>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rPr>
          <w:b/>
          <w:bCs/>
          <w:i/>
          <w:iCs/>
        </w:rPr>
      </w:pPr>
    </w:p>
    <w:p w:rsidR="00897573" w:rsidRDefault="00897573" w:rsidP="00897573">
      <w:pPr>
        <w:rPr>
          <w:b/>
          <w:bCs/>
          <w:i/>
          <w:iCs/>
          <w:lang w:val="sr-Cyrl-RS"/>
        </w:rPr>
      </w:pPr>
    </w:p>
    <w:p w:rsidR="00B70E4C" w:rsidRPr="00B70E4C" w:rsidRDefault="00B70E4C" w:rsidP="00897573">
      <w:pPr>
        <w:rPr>
          <w:b/>
          <w:bCs/>
          <w:i/>
          <w:iCs/>
          <w:lang w:val="sr-Cyrl-RS"/>
        </w:rPr>
      </w:pPr>
    </w:p>
    <w:p w:rsidR="00897573" w:rsidRPr="001775E9" w:rsidRDefault="00897573" w:rsidP="00897573">
      <w:pPr>
        <w:rPr>
          <w:b/>
          <w:bCs/>
          <w:i/>
          <w:iCs/>
        </w:rPr>
      </w:pPr>
    </w:p>
    <w:p w:rsidR="00897573" w:rsidRPr="001775E9" w:rsidRDefault="00897573" w:rsidP="00897573">
      <w:pPr>
        <w:rPr>
          <w:b/>
          <w:bCs/>
          <w:i/>
          <w:iCs/>
        </w:rPr>
      </w:pPr>
    </w:p>
    <w:p w:rsidR="00897573" w:rsidRPr="001775E9" w:rsidRDefault="00897573" w:rsidP="00897573">
      <w:pPr>
        <w:pStyle w:val="BodyText3"/>
        <w:spacing w:after="0"/>
        <w:jc w:val="right"/>
        <w:rPr>
          <w:b/>
          <w:bCs/>
          <w:sz w:val="24"/>
          <w:szCs w:val="24"/>
        </w:rPr>
      </w:pPr>
      <w:r w:rsidRPr="001775E9">
        <w:rPr>
          <w:b/>
          <w:bCs/>
          <w:sz w:val="24"/>
          <w:szCs w:val="24"/>
        </w:rPr>
        <w:t xml:space="preserve"> (ОБРАЗАЦ </w:t>
      </w:r>
      <w:r w:rsidR="00462328">
        <w:rPr>
          <w:b/>
          <w:bCs/>
          <w:sz w:val="24"/>
          <w:szCs w:val="24"/>
        </w:rPr>
        <w:t>3</w:t>
      </w:r>
      <w:r w:rsidRPr="001775E9">
        <w:rPr>
          <w:b/>
          <w:bCs/>
          <w:sz w:val="24"/>
          <w:szCs w:val="24"/>
        </w:rPr>
        <w:t>)</w:t>
      </w:r>
    </w:p>
    <w:p w:rsidR="00897573" w:rsidRPr="001775E9" w:rsidRDefault="00897573" w:rsidP="00897573">
      <w:pPr>
        <w:pStyle w:val="BodyText3"/>
        <w:spacing w:after="0"/>
        <w:jc w:val="right"/>
        <w:rPr>
          <w:b/>
          <w:bCs/>
          <w:sz w:val="24"/>
          <w:szCs w:val="24"/>
        </w:rPr>
      </w:pPr>
    </w:p>
    <w:p w:rsidR="00897573" w:rsidRPr="001775E9" w:rsidRDefault="00897573" w:rsidP="00897573">
      <w:pPr>
        <w:pStyle w:val="BodyText3"/>
        <w:spacing w:after="0"/>
        <w:jc w:val="center"/>
        <w:rPr>
          <w:b/>
          <w:bCs/>
          <w:sz w:val="24"/>
          <w:szCs w:val="24"/>
        </w:rPr>
      </w:pPr>
      <w:r w:rsidRPr="001775E9">
        <w:rPr>
          <w:b/>
          <w:bCs/>
          <w:sz w:val="24"/>
          <w:szCs w:val="24"/>
        </w:rPr>
        <w:t>ОБРАЗАЦ ИЗЈАВЕ О НЕЗАВИСНОЈ ПОНУДИ</w:t>
      </w:r>
    </w:p>
    <w:p w:rsidR="00897573" w:rsidRPr="001775E9" w:rsidRDefault="00897573" w:rsidP="00897573">
      <w:pPr>
        <w:pStyle w:val="BodyText3"/>
        <w:spacing w:after="0"/>
        <w:jc w:val="center"/>
        <w:rPr>
          <w:b/>
          <w:bCs/>
          <w:sz w:val="24"/>
          <w:szCs w:val="24"/>
        </w:rPr>
      </w:pPr>
    </w:p>
    <w:p w:rsidR="00897573" w:rsidRPr="001775E9" w:rsidRDefault="00897573" w:rsidP="00897573">
      <w:pPr>
        <w:pStyle w:val="BodyText3"/>
        <w:spacing w:after="0"/>
        <w:jc w:val="center"/>
        <w:rPr>
          <w:bCs/>
          <w:sz w:val="24"/>
          <w:szCs w:val="24"/>
        </w:rPr>
      </w:pPr>
    </w:p>
    <w:p w:rsidR="00897573" w:rsidRPr="001775E9" w:rsidRDefault="00897573" w:rsidP="00897573">
      <w:pPr>
        <w:pStyle w:val="BodyText3"/>
        <w:spacing w:after="0"/>
        <w:jc w:val="both"/>
        <w:rPr>
          <w:sz w:val="24"/>
          <w:szCs w:val="24"/>
        </w:rPr>
      </w:pPr>
      <w:r w:rsidRPr="001775E9">
        <w:rPr>
          <w:sz w:val="24"/>
          <w:szCs w:val="24"/>
        </w:rPr>
        <w:t xml:space="preserve">У складу са чланом 26. </w:t>
      </w:r>
      <w:r w:rsidR="009B76F3" w:rsidRPr="001775E9">
        <w:rPr>
          <w:sz w:val="24"/>
          <w:szCs w:val="24"/>
        </w:rPr>
        <w:t>ЗЈН</w:t>
      </w:r>
      <w:r w:rsidRPr="001775E9">
        <w:rPr>
          <w:sz w:val="24"/>
          <w:szCs w:val="24"/>
        </w:rPr>
        <w:t xml:space="preserve">, ________________________________________, </w:t>
      </w:r>
    </w:p>
    <w:p w:rsidR="00897573" w:rsidRPr="001775E9" w:rsidRDefault="00897573" w:rsidP="00897573">
      <w:pPr>
        <w:pStyle w:val="BodyText3"/>
        <w:spacing w:after="0"/>
        <w:jc w:val="both"/>
        <w:rPr>
          <w:sz w:val="24"/>
          <w:szCs w:val="24"/>
        </w:rPr>
      </w:pPr>
      <w:r w:rsidRPr="001775E9">
        <w:rPr>
          <w:sz w:val="24"/>
          <w:szCs w:val="24"/>
        </w:rPr>
        <w:t xml:space="preserve">                                                                            (Назив понуђача)</w:t>
      </w:r>
    </w:p>
    <w:p w:rsidR="00897573" w:rsidRPr="001775E9" w:rsidRDefault="00897573" w:rsidP="00897573">
      <w:pPr>
        <w:pStyle w:val="BodyText3"/>
        <w:spacing w:after="0"/>
        <w:jc w:val="both"/>
        <w:rPr>
          <w:w w:val="200"/>
          <w:sz w:val="24"/>
          <w:szCs w:val="24"/>
        </w:rPr>
      </w:pPr>
      <w:r w:rsidRPr="001775E9">
        <w:rPr>
          <w:sz w:val="24"/>
          <w:szCs w:val="24"/>
        </w:rPr>
        <w:t xml:space="preserve">даје: </w:t>
      </w:r>
    </w:p>
    <w:p w:rsidR="00897573" w:rsidRPr="001775E9" w:rsidRDefault="00897573" w:rsidP="00897573">
      <w:pPr>
        <w:pStyle w:val="BodyText3"/>
        <w:spacing w:before="360" w:after="360"/>
        <w:ind w:firstLine="227"/>
        <w:jc w:val="both"/>
        <w:rPr>
          <w:w w:val="200"/>
          <w:sz w:val="24"/>
          <w:szCs w:val="24"/>
        </w:rPr>
      </w:pPr>
    </w:p>
    <w:p w:rsidR="00897573" w:rsidRPr="001775E9" w:rsidRDefault="00897573" w:rsidP="00897573">
      <w:pPr>
        <w:pStyle w:val="BodyText3"/>
        <w:spacing w:before="360" w:after="360"/>
        <w:ind w:firstLine="227"/>
        <w:jc w:val="center"/>
        <w:rPr>
          <w:b/>
          <w:bCs/>
          <w:sz w:val="24"/>
          <w:szCs w:val="24"/>
          <w:lang w:val="sr-Cyrl-CS"/>
        </w:rPr>
      </w:pPr>
      <w:r w:rsidRPr="001775E9">
        <w:rPr>
          <w:b/>
          <w:bCs/>
          <w:sz w:val="24"/>
          <w:szCs w:val="24"/>
          <w:lang w:val="sr-Cyrl-CS"/>
        </w:rPr>
        <w:t xml:space="preserve">ИЗЈАВУ </w:t>
      </w:r>
    </w:p>
    <w:p w:rsidR="00897573" w:rsidRPr="001775E9" w:rsidRDefault="00897573" w:rsidP="00897573">
      <w:pPr>
        <w:pStyle w:val="BodyText3"/>
        <w:spacing w:before="360" w:after="360"/>
        <w:ind w:firstLine="227"/>
        <w:jc w:val="center"/>
        <w:rPr>
          <w:bCs/>
          <w:sz w:val="24"/>
          <w:szCs w:val="24"/>
        </w:rPr>
      </w:pPr>
      <w:r w:rsidRPr="001775E9">
        <w:rPr>
          <w:b/>
          <w:bCs/>
          <w:sz w:val="24"/>
          <w:szCs w:val="24"/>
          <w:lang w:val="sr-Cyrl-CS"/>
        </w:rPr>
        <w:t>О НЕЗАВИСНОЈ</w:t>
      </w:r>
      <w:r w:rsidRPr="001775E9">
        <w:rPr>
          <w:b/>
          <w:bCs/>
          <w:sz w:val="24"/>
          <w:szCs w:val="24"/>
        </w:rPr>
        <w:t xml:space="preserve"> ПОНУДИ</w:t>
      </w:r>
    </w:p>
    <w:p w:rsidR="00897573" w:rsidRPr="001775E9" w:rsidRDefault="00897573" w:rsidP="00897573">
      <w:pPr>
        <w:pStyle w:val="BodyText3"/>
        <w:spacing w:after="0"/>
        <w:jc w:val="both"/>
        <w:rPr>
          <w:bCs/>
          <w:sz w:val="24"/>
          <w:szCs w:val="24"/>
        </w:rPr>
      </w:pPr>
    </w:p>
    <w:p w:rsidR="00897573" w:rsidRPr="001775E9" w:rsidRDefault="00897573" w:rsidP="00897573">
      <w:pPr>
        <w:pStyle w:val="BodyText3"/>
        <w:spacing w:after="0"/>
        <w:jc w:val="both"/>
        <w:rPr>
          <w:bCs/>
          <w:sz w:val="24"/>
          <w:szCs w:val="24"/>
        </w:rPr>
      </w:pPr>
    </w:p>
    <w:p w:rsidR="00897573" w:rsidRPr="001775E9" w:rsidRDefault="00897573" w:rsidP="00897573">
      <w:pPr>
        <w:jc w:val="both"/>
      </w:pPr>
      <w:r w:rsidRPr="001775E9">
        <w:tab/>
      </w:r>
      <w:r w:rsidRPr="001775E9">
        <w:tab/>
      </w:r>
      <w:r w:rsidRPr="001775E9">
        <w:tab/>
      </w:r>
      <w:r w:rsidRPr="001775E9">
        <w:rPr>
          <w:bCs/>
        </w:rPr>
        <w:t xml:space="preserve"> </w:t>
      </w:r>
    </w:p>
    <w:p w:rsidR="00897573" w:rsidRPr="001775E9" w:rsidRDefault="00897573" w:rsidP="00897573">
      <w:pPr>
        <w:jc w:val="both"/>
        <w:rPr>
          <w:bCs/>
        </w:rPr>
      </w:pPr>
      <w:r w:rsidRPr="001775E9">
        <w:t>Под пуном материјалном и кривичном одговорношћу п</w:t>
      </w:r>
      <w:r w:rsidRPr="001775E9">
        <w:rPr>
          <w:bCs/>
        </w:rPr>
        <w:t xml:space="preserve">отврђујем да сам понуду у </w:t>
      </w:r>
      <w:r w:rsidRPr="001775E9">
        <w:rPr>
          <w:bCs/>
          <w:lang w:val="sr-Cyrl-CS"/>
        </w:rPr>
        <w:t>поступку</w:t>
      </w:r>
      <w:r w:rsidRPr="001775E9">
        <w:rPr>
          <w:bCs/>
        </w:rPr>
        <w:t xml:space="preserve"> јавне набавке</w:t>
      </w:r>
      <w:r w:rsidRPr="001775E9">
        <w:t>........................</w:t>
      </w:r>
      <w:r w:rsidRPr="001775E9">
        <w:rPr>
          <w:i/>
          <w:iCs/>
        </w:rPr>
        <w:t>[</w:t>
      </w:r>
      <w:r w:rsidRPr="001775E9">
        <w:rPr>
          <w:i/>
        </w:rPr>
        <w:t>навести предмет јавне набавке</w:t>
      </w:r>
      <w:r w:rsidRPr="001775E9">
        <w:rPr>
          <w:i/>
          <w:iCs/>
        </w:rPr>
        <w:t>,</w:t>
      </w:r>
      <w:r w:rsidRPr="001775E9">
        <w:t xml:space="preserve"> бр ............. </w:t>
      </w:r>
      <w:r w:rsidRPr="001775E9">
        <w:rPr>
          <w:i/>
          <w:iCs/>
        </w:rPr>
        <w:t>[навести редни број јавне набавкe]</w:t>
      </w:r>
      <w:r w:rsidRPr="001775E9">
        <w:t xml:space="preserve">, </w:t>
      </w:r>
      <w:r w:rsidRPr="001775E9">
        <w:rPr>
          <w:bCs/>
        </w:rPr>
        <w:t>поднео независно, без договора са другим понуђачима или заинтересованим лицима.</w:t>
      </w:r>
    </w:p>
    <w:p w:rsidR="00897573" w:rsidRPr="001775E9" w:rsidRDefault="00897573" w:rsidP="00897573">
      <w:pPr>
        <w:jc w:val="both"/>
        <w:rPr>
          <w:bCs/>
        </w:rPr>
      </w:pPr>
    </w:p>
    <w:p w:rsidR="00897573" w:rsidRPr="001775E9" w:rsidRDefault="00897573" w:rsidP="00897573">
      <w:pPr>
        <w:jc w:val="both"/>
        <w:rPr>
          <w:bCs/>
        </w:rPr>
      </w:pPr>
    </w:p>
    <w:p w:rsidR="00897573" w:rsidRPr="001775E9"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1775E9" w:rsidTr="00FD382C">
        <w:tc>
          <w:tcPr>
            <w:tcW w:w="3080" w:type="dxa"/>
            <w:shd w:val="clear" w:color="auto" w:fill="auto"/>
            <w:vAlign w:val="center"/>
          </w:tcPr>
          <w:p w:rsidR="00897573" w:rsidRPr="001775E9" w:rsidRDefault="00897573" w:rsidP="00FD382C">
            <w:pPr>
              <w:pStyle w:val="BodyText2"/>
              <w:spacing w:line="100" w:lineRule="atLeast"/>
              <w:jc w:val="center"/>
            </w:pPr>
            <w:r w:rsidRPr="001775E9">
              <w:t>Датум:</w:t>
            </w:r>
          </w:p>
        </w:tc>
        <w:tc>
          <w:tcPr>
            <w:tcW w:w="3065" w:type="dxa"/>
            <w:shd w:val="clear" w:color="auto" w:fill="auto"/>
            <w:vAlign w:val="center"/>
          </w:tcPr>
          <w:p w:rsidR="00897573" w:rsidRPr="001775E9" w:rsidRDefault="00897573" w:rsidP="00FD382C">
            <w:pPr>
              <w:pStyle w:val="BodyText2"/>
              <w:spacing w:line="100" w:lineRule="atLeast"/>
              <w:jc w:val="center"/>
            </w:pPr>
            <w:r w:rsidRPr="001775E9">
              <w:t>М.П.</w:t>
            </w:r>
          </w:p>
        </w:tc>
        <w:tc>
          <w:tcPr>
            <w:tcW w:w="3097" w:type="dxa"/>
            <w:shd w:val="clear" w:color="auto" w:fill="auto"/>
            <w:vAlign w:val="center"/>
          </w:tcPr>
          <w:p w:rsidR="00897573" w:rsidRPr="001775E9" w:rsidRDefault="00897573" w:rsidP="00FD382C">
            <w:pPr>
              <w:pStyle w:val="BodyText2"/>
              <w:spacing w:line="100" w:lineRule="atLeast"/>
              <w:jc w:val="center"/>
            </w:pPr>
            <w:r w:rsidRPr="001775E9">
              <w:t>Потпис понуђача</w:t>
            </w:r>
          </w:p>
        </w:tc>
      </w:tr>
      <w:tr w:rsidR="00897573" w:rsidRPr="001775E9" w:rsidTr="00FD382C">
        <w:tc>
          <w:tcPr>
            <w:tcW w:w="3080" w:type="dxa"/>
            <w:tcBorders>
              <w:bottom w:val="single" w:sz="4" w:space="0" w:color="000000"/>
            </w:tcBorders>
            <w:shd w:val="clear" w:color="auto" w:fill="auto"/>
          </w:tcPr>
          <w:p w:rsidR="00897573" w:rsidRPr="001775E9" w:rsidRDefault="00897573" w:rsidP="00FD382C">
            <w:pPr>
              <w:pStyle w:val="BodyText2"/>
              <w:snapToGrid w:val="0"/>
              <w:spacing w:line="100" w:lineRule="atLeast"/>
              <w:jc w:val="both"/>
            </w:pPr>
          </w:p>
        </w:tc>
        <w:tc>
          <w:tcPr>
            <w:tcW w:w="3065" w:type="dxa"/>
            <w:shd w:val="clear" w:color="auto" w:fill="auto"/>
          </w:tcPr>
          <w:p w:rsidR="00897573" w:rsidRPr="001775E9"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1775E9" w:rsidRDefault="00897573" w:rsidP="00FD382C">
            <w:pPr>
              <w:pStyle w:val="BodyText2"/>
              <w:snapToGrid w:val="0"/>
              <w:spacing w:line="100" w:lineRule="atLeast"/>
              <w:jc w:val="both"/>
            </w:pPr>
          </w:p>
        </w:tc>
      </w:tr>
    </w:tbl>
    <w:p w:rsidR="00897573" w:rsidRPr="001775E9" w:rsidRDefault="00897573" w:rsidP="00897573">
      <w:pPr>
        <w:pStyle w:val="BodyText3"/>
        <w:spacing w:after="0"/>
        <w:ind w:firstLine="227"/>
        <w:jc w:val="both"/>
        <w:rPr>
          <w:sz w:val="24"/>
          <w:szCs w:val="24"/>
        </w:rPr>
      </w:pPr>
    </w:p>
    <w:p w:rsidR="00897573" w:rsidRPr="001775E9" w:rsidRDefault="00897573" w:rsidP="00897573">
      <w:pPr>
        <w:tabs>
          <w:tab w:val="left" w:pos="6028"/>
        </w:tabs>
        <w:autoSpaceDE w:val="0"/>
        <w:spacing w:line="240" w:lineRule="auto"/>
      </w:pPr>
    </w:p>
    <w:p w:rsidR="00897573" w:rsidRPr="001775E9" w:rsidRDefault="00897573" w:rsidP="00897573">
      <w:pPr>
        <w:tabs>
          <w:tab w:val="left" w:pos="6028"/>
        </w:tabs>
        <w:autoSpaceDE w:val="0"/>
        <w:spacing w:line="240" w:lineRule="auto"/>
        <w:jc w:val="both"/>
        <w:rPr>
          <w:i/>
          <w:color w:val="auto"/>
        </w:rPr>
      </w:pPr>
      <w:r w:rsidRPr="001775E9">
        <w:rPr>
          <w:b/>
          <w:bCs/>
          <w:i/>
          <w:iCs/>
          <w:color w:val="auto"/>
        </w:rPr>
        <w:t xml:space="preserve">Напомена: </w:t>
      </w:r>
      <w:r w:rsidRPr="001775E9">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1775E9">
        <w:rPr>
          <w:bCs/>
          <w:i/>
          <w:iCs/>
          <w:color w:val="auto"/>
        </w:rPr>
        <w:t>ЗЈН</w:t>
      </w:r>
      <w:r w:rsidRPr="001775E9">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1775E9">
        <w:rPr>
          <w:bCs/>
          <w:i/>
          <w:iCs/>
          <w:color w:val="auto"/>
        </w:rPr>
        <w:t>ЗЈН</w:t>
      </w:r>
      <w:r w:rsidRPr="001775E9">
        <w:rPr>
          <w:bCs/>
          <w:i/>
          <w:iCs/>
          <w:color w:val="auto"/>
        </w:rPr>
        <w:t>.</w:t>
      </w:r>
    </w:p>
    <w:p w:rsidR="00897573" w:rsidRPr="001775E9" w:rsidRDefault="00897573" w:rsidP="00897573">
      <w:pPr>
        <w:tabs>
          <w:tab w:val="left" w:pos="6028"/>
        </w:tabs>
        <w:autoSpaceDE w:val="0"/>
        <w:spacing w:line="240" w:lineRule="auto"/>
        <w:jc w:val="both"/>
        <w:rPr>
          <w:bCs/>
          <w:i/>
          <w:iCs/>
          <w:color w:val="auto"/>
        </w:rPr>
      </w:pPr>
      <w:r w:rsidRPr="001775E9">
        <w:rPr>
          <w:b/>
          <w:bCs/>
          <w:i/>
          <w:iCs/>
          <w:color w:val="auto"/>
          <w:u w:val="single"/>
        </w:rPr>
        <w:t>Уколико понуду подноси група понуђача,</w:t>
      </w:r>
      <w:r w:rsidRPr="001775E9">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1775E9" w:rsidRDefault="00897573" w:rsidP="00897573">
      <w:pPr>
        <w:tabs>
          <w:tab w:val="left" w:pos="6028"/>
        </w:tabs>
        <w:autoSpaceDE w:val="0"/>
        <w:spacing w:line="240" w:lineRule="auto"/>
        <w:jc w:val="both"/>
        <w:rPr>
          <w:bCs/>
          <w:i/>
          <w:iCs/>
          <w:color w:val="auto"/>
        </w:rPr>
      </w:pPr>
    </w:p>
    <w:p w:rsidR="00897573" w:rsidRPr="001775E9" w:rsidRDefault="00897573" w:rsidP="00897573">
      <w:pPr>
        <w:pStyle w:val="BodyText3"/>
        <w:spacing w:after="0"/>
        <w:jc w:val="center"/>
        <w:rPr>
          <w:rFonts w:eastAsia="Arial Unicode MS"/>
          <w:i/>
          <w:color w:val="auto"/>
          <w:sz w:val="24"/>
          <w:szCs w:val="24"/>
        </w:rPr>
      </w:pPr>
    </w:p>
    <w:p w:rsidR="00897573" w:rsidRPr="001775E9" w:rsidRDefault="00897573" w:rsidP="00897573">
      <w:pPr>
        <w:pStyle w:val="BodyText3"/>
        <w:spacing w:after="0"/>
        <w:jc w:val="center"/>
        <w:rPr>
          <w:rFonts w:eastAsia="Arial Unicode MS"/>
          <w:i/>
          <w:color w:val="auto"/>
          <w:sz w:val="24"/>
          <w:szCs w:val="24"/>
        </w:rPr>
      </w:pPr>
    </w:p>
    <w:p w:rsidR="00897573" w:rsidRPr="001775E9" w:rsidRDefault="00897573" w:rsidP="00897573">
      <w:pPr>
        <w:pStyle w:val="BodyText3"/>
        <w:spacing w:after="0"/>
        <w:jc w:val="center"/>
        <w:rPr>
          <w:sz w:val="24"/>
          <w:szCs w:val="24"/>
        </w:rPr>
      </w:pPr>
    </w:p>
    <w:p w:rsidR="00897573" w:rsidRDefault="00897573" w:rsidP="00897573">
      <w:pPr>
        <w:pStyle w:val="BodyText3"/>
        <w:spacing w:after="0"/>
        <w:jc w:val="center"/>
        <w:rPr>
          <w:sz w:val="24"/>
          <w:szCs w:val="24"/>
        </w:rPr>
      </w:pPr>
    </w:p>
    <w:p w:rsidR="00462328" w:rsidRPr="00462328" w:rsidRDefault="00462328" w:rsidP="00897573">
      <w:pPr>
        <w:pStyle w:val="BodyText3"/>
        <w:spacing w:after="0"/>
        <w:jc w:val="center"/>
        <w:rPr>
          <w:sz w:val="24"/>
          <w:szCs w:val="24"/>
        </w:rPr>
      </w:pPr>
    </w:p>
    <w:p w:rsidR="00897573" w:rsidRPr="001775E9" w:rsidRDefault="00897573" w:rsidP="00F71864">
      <w:pPr>
        <w:pStyle w:val="BodyText3"/>
        <w:spacing w:after="0"/>
        <w:rPr>
          <w:sz w:val="24"/>
          <w:szCs w:val="24"/>
        </w:rPr>
      </w:pPr>
    </w:p>
    <w:p w:rsidR="005E718C" w:rsidRPr="001775E9" w:rsidRDefault="005E718C" w:rsidP="00F71864">
      <w:pPr>
        <w:pStyle w:val="BodyText3"/>
        <w:spacing w:after="0"/>
        <w:rPr>
          <w:sz w:val="24"/>
          <w:szCs w:val="24"/>
        </w:rPr>
      </w:pPr>
    </w:p>
    <w:p w:rsidR="00897573" w:rsidRPr="001775E9" w:rsidRDefault="00897573" w:rsidP="00897573">
      <w:pPr>
        <w:jc w:val="right"/>
        <w:rPr>
          <w:b/>
          <w:bCs/>
        </w:rPr>
      </w:pPr>
      <w:r w:rsidRPr="001775E9">
        <w:rPr>
          <w:b/>
          <w:bCs/>
        </w:rPr>
        <w:t xml:space="preserve">(ОБРАЗАЦ </w:t>
      </w:r>
      <w:r w:rsidR="00462328">
        <w:rPr>
          <w:b/>
          <w:bCs/>
        </w:rPr>
        <w:t>4</w:t>
      </w:r>
      <w:r w:rsidRPr="001775E9">
        <w:rPr>
          <w:b/>
          <w:bCs/>
        </w:rPr>
        <w:t>)</w:t>
      </w:r>
    </w:p>
    <w:p w:rsidR="00897573" w:rsidRPr="001775E9" w:rsidRDefault="00897573" w:rsidP="00897573">
      <w:pPr>
        <w:jc w:val="right"/>
        <w:rPr>
          <w:b/>
          <w:bCs/>
        </w:rPr>
      </w:pPr>
    </w:p>
    <w:p w:rsidR="00897573" w:rsidRPr="001775E9" w:rsidRDefault="00897573" w:rsidP="00897573">
      <w:pPr>
        <w:jc w:val="center"/>
        <w:rPr>
          <w:b/>
          <w:bCs/>
        </w:rPr>
      </w:pPr>
      <w:r w:rsidRPr="001775E9">
        <w:rPr>
          <w:b/>
          <w:bCs/>
        </w:rPr>
        <w:t xml:space="preserve">ОБРАЗАЦ ИЗЈАВЕ ПОНУЂАЧА  О ИСПУЊЕНОСТИ ОБАВЕЗНИХ И ДОДАТНИХ УСЛОВА ЗА УЧЕШЋЕ У ПОСТУПКУ ЈАВНЕ НАБАВКЕ -  ЧЛ. 75. И 76. </w:t>
      </w:r>
      <w:r w:rsidR="009B76F3" w:rsidRPr="001775E9">
        <w:rPr>
          <w:b/>
          <w:bCs/>
        </w:rPr>
        <w:t>ЗЈН</w:t>
      </w:r>
    </w:p>
    <w:p w:rsidR="00897573" w:rsidRPr="001775E9" w:rsidRDefault="00897573" w:rsidP="00897573">
      <w:pPr>
        <w:jc w:val="center"/>
        <w:rPr>
          <w:b/>
          <w:bCs/>
        </w:rPr>
      </w:pPr>
    </w:p>
    <w:p w:rsidR="00897573" w:rsidRPr="001775E9" w:rsidRDefault="00897573" w:rsidP="00897573">
      <w:pPr>
        <w:jc w:val="both"/>
      </w:pPr>
      <w:r w:rsidRPr="001775E9">
        <w:t xml:space="preserve">Под пуном материјалном и кривичном одговорношћу, </w:t>
      </w:r>
      <w:r w:rsidRPr="001775E9">
        <w:rPr>
          <w:lang w:val="sr-Cyrl-CS"/>
        </w:rPr>
        <w:t xml:space="preserve">као заступник понуђача, </w:t>
      </w:r>
      <w:r w:rsidRPr="001775E9">
        <w:t>дајем следећу</w:t>
      </w:r>
      <w:r w:rsidRPr="001775E9">
        <w:tab/>
      </w:r>
      <w:r w:rsidRPr="001775E9">
        <w:tab/>
      </w:r>
      <w:r w:rsidRPr="001775E9">
        <w:tab/>
      </w:r>
      <w:r w:rsidRPr="001775E9">
        <w:tab/>
      </w:r>
    </w:p>
    <w:p w:rsidR="00897573" w:rsidRPr="001775E9" w:rsidRDefault="00897573" w:rsidP="00897573">
      <w:pPr>
        <w:jc w:val="both"/>
      </w:pPr>
    </w:p>
    <w:p w:rsidR="00897573" w:rsidRPr="001775E9" w:rsidRDefault="00897573" w:rsidP="00897573">
      <w:pPr>
        <w:jc w:val="center"/>
        <w:rPr>
          <w:b/>
        </w:rPr>
      </w:pPr>
      <w:r w:rsidRPr="001775E9">
        <w:rPr>
          <w:b/>
        </w:rPr>
        <w:t>И З Ј А В У</w:t>
      </w:r>
    </w:p>
    <w:p w:rsidR="00897573" w:rsidRPr="001775E9" w:rsidRDefault="00897573" w:rsidP="00897573">
      <w:pPr>
        <w:jc w:val="center"/>
      </w:pPr>
    </w:p>
    <w:p w:rsidR="00897573" w:rsidRPr="001775E9" w:rsidRDefault="00897573" w:rsidP="00897573">
      <w:pPr>
        <w:jc w:val="both"/>
        <w:rPr>
          <w:lang w:val="sr-Cyrl-CS"/>
        </w:rPr>
      </w:pPr>
    </w:p>
    <w:p w:rsidR="00897573" w:rsidRPr="001775E9" w:rsidRDefault="00897573" w:rsidP="00897573">
      <w:pPr>
        <w:jc w:val="both"/>
        <w:rPr>
          <w:iCs/>
          <w:lang w:val="sr-Cyrl-CS"/>
        </w:rPr>
      </w:pPr>
      <w:r w:rsidRPr="001775E9">
        <w:rPr>
          <w:lang w:val="sr-Cyrl-CS"/>
        </w:rPr>
        <w:t>П</w:t>
      </w:r>
      <w:r w:rsidRPr="001775E9">
        <w:t xml:space="preserve">онуђач </w:t>
      </w:r>
      <w:r w:rsidRPr="001775E9">
        <w:rPr>
          <w:i/>
        </w:rPr>
        <w:t xml:space="preserve"> _____________________________________________</w:t>
      </w:r>
      <w:r w:rsidRPr="001775E9">
        <w:rPr>
          <w:i/>
          <w:iCs/>
        </w:rPr>
        <w:t>[</w:t>
      </w:r>
      <w:r w:rsidRPr="001775E9">
        <w:rPr>
          <w:i/>
        </w:rPr>
        <w:t>навести назив понуђача</w:t>
      </w:r>
      <w:r w:rsidRPr="001775E9">
        <w:rPr>
          <w:i/>
          <w:iCs/>
        </w:rPr>
        <w:t>]</w:t>
      </w:r>
      <w:r w:rsidRPr="001775E9">
        <w:rPr>
          <w:i/>
          <w:lang w:val="sr-Cyrl-CS"/>
        </w:rPr>
        <w:t xml:space="preserve"> </w:t>
      </w:r>
      <w:r w:rsidRPr="001775E9">
        <w:t>у поступку јавне набавке...........................</w:t>
      </w:r>
      <w:r w:rsidRPr="001775E9">
        <w:rPr>
          <w:i/>
          <w:iCs/>
        </w:rPr>
        <w:t>[</w:t>
      </w:r>
      <w:r w:rsidRPr="001775E9">
        <w:rPr>
          <w:i/>
        </w:rPr>
        <w:t>навести предмет јавне набавке</w:t>
      </w:r>
      <w:r w:rsidRPr="001775E9">
        <w:rPr>
          <w:i/>
          <w:iCs/>
        </w:rPr>
        <w:t>]</w:t>
      </w:r>
      <w:r w:rsidRPr="001775E9">
        <w:rPr>
          <w:i/>
          <w:lang w:val="sr-Cyrl-CS"/>
        </w:rPr>
        <w:t xml:space="preserve"> </w:t>
      </w:r>
      <w:r w:rsidRPr="001775E9">
        <w:rPr>
          <w:lang w:val="sr-Cyrl-CS"/>
        </w:rPr>
        <w:t>б</w:t>
      </w:r>
      <w:r w:rsidRPr="001775E9">
        <w:t>рој ......................</w:t>
      </w:r>
      <w:r w:rsidRPr="001775E9">
        <w:rPr>
          <w:i/>
          <w:iCs/>
        </w:rPr>
        <w:t>[навести редни број јавне набавкe]</w:t>
      </w:r>
      <w:r w:rsidRPr="001775E9">
        <w:t xml:space="preserve">, испуњава све услове из чл. 75. и 76. </w:t>
      </w:r>
      <w:r w:rsidR="009B76F3" w:rsidRPr="001775E9">
        <w:t>ЗЈН</w:t>
      </w:r>
      <w:r w:rsidRPr="001775E9">
        <w:t>, односно услове дефинисане конкурсном документацијом</w:t>
      </w:r>
      <w:r w:rsidRPr="001775E9">
        <w:rPr>
          <w:lang w:val="ru-RU"/>
        </w:rPr>
        <w:t xml:space="preserve"> </w:t>
      </w:r>
      <w:r w:rsidRPr="001775E9">
        <w:t>за предметну јавну набавку</w:t>
      </w:r>
      <w:r w:rsidRPr="001775E9">
        <w:rPr>
          <w:lang w:val="sr-Cyrl-CS"/>
        </w:rPr>
        <w:t>,</w:t>
      </w:r>
      <w:r w:rsidRPr="001775E9">
        <w:t xml:space="preserve"> и то:</w:t>
      </w:r>
    </w:p>
    <w:p w:rsidR="00897573" w:rsidRPr="001775E9" w:rsidRDefault="00897573" w:rsidP="00897573">
      <w:pPr>
        <w:jc w:val="both"/>
        <w:rPr>
          <w:iCs/>
        </w:rPr>
      </w:pPr>
    </w:p>
    <w:p w:rsidR="00897573" w:rsidRPr="001775E9" w:rsidRDefault="00897573" w:rsidP="00897573">
      <w:pPr>
        <w:pStyle w:val="ListParagraph"/>
        <w:numPr>
          <w:ilvl w:val="0"/>
          <w:numId w:val="26"/>
        </w:numPr>
        <w:jc w:val="both"/>
        <w:rPr>
          <w:iCs/>
          <w:lang w:val="sr-Cyrl-CS"/>
        </w:rPr>
      </w:pPr>
      <w:r w:rsidRPr="001775E9">
        <w:rPr>
          <w:iCs/>
          <w:lang w:val="sr-Cyrl-CS"/>
        </w:rPr>
        <w:t>Понуђач је р</w:t>
      </w:r>
      <w:r w:rsidRPr="001775E9">
        <w:rPr>
          <w:iCs/>
        </w:rPr>
        <w:t>егистрован код надлежног органа, односно уписан у одговарајући регистар</w:t>
      </w:r>
      <w:r w:rsidR="00816605" w:rsidRPr="001775E9">
        <w:rPr>
          <w:iCs/>
        </w:rPr>
        <w:t xml:space="preserve"> (чл. 75. ст. 1. тач. 1) ЗЈН)</w:t>
      </w:r>
      <w:r w:rsidRPr="001775E9">
        <w:rPr>
          <w:iCs/>
        </w:rPr>
        <w:t>;</w:t>
      </w:r>
    </w:p>
    <w:p w:rsidR="00897573" w:rsidRPr="001775E9" w:rsidRDefault="00897573" w:rsidP="00897573">
      <w:pPr>
        <w:pStyle w:val="ListParagraph"/>
        <w:numPr>
          <w:ilvl w:val="0"/>
          <w:numId w:val="26"/>
        </w:numPr>
        <w:jc w:val="both"/>
        <w:rPr>
          <w:bCs/>
          <w:iCs/>
          <w:lang w:val="sr-Cyrl-CS"/>
        </w:rPr>
      </w:pPr>
      <w:r w:rsidRPr="001775E9">
        <w:rPr>
          <w:iCs/>
          <w:lang w:val="sr-Cyrl-CS"/>
        </w:rPr>
        <w:t xml:space="preserve">Понуђач и његов </w:t>
      </w:r>
      <w:r w:rsidR="00386E5E" w:rsidRPr="001775E9">
        <w:rPr>
          <w:iCs/>
        </w:rPr>
        <w:t>закон</w:t>
      </w:r>
      <w:r w:rsidRPr="001775E9">
        <w:rPr>
          <w:iCs/>
        </w:rPr>
        <w:t xml:space="preserve">ски </w:t>
      </w:r>
      <w:r w:rsidRPr="001775E9">
        <w:t>заступник нис</w:t>
      </w:r>
      <w:r w:rsidRPr="001775E9">
        <w:rPr>
          <w:lang w:val="sr-Cyrl-CS"/>
        </w:rPr>
        <w:t>у</w:t>
      </w:r>
      <w:r w:rsidRPr="001775E9">
        <w:t xml:space="preserve"> осуђивани за неко од кривичних дела као члан органи</w:t>
      </w:r>
      <w:r w:rsidR="00447B01" w:rsidRPr="001775E9">
        <w:t>зоване криминалне групе, да нису</w:t>
      </w:r>
      <w:r w:rsidRPr="001775E9">
        <w:t xml:space="preserve"> осуђиван</w:t>
      </w:r>
      <w:r w:rsidR="00447B01" w:rsidRPr="001775E9">
        <w:t>и</w:t>
      </w:r>
      <w:r w:rsidRPr="001775E9">
        <w:t xml:space="preserve"> за кривична дела против привреде, кривична дела против животне средине, кривично дело примања или давања мита, </w:t>
      </w:r>
      <w:r w:rsidRPr="001775E9">
        <w:rPr>
          <w:lang w:val="sr-Cyrl-CS"/>
        </w:rPr>
        <w:t>к</w:t>
      </w:r>
      <w:r w:rsidRPr="001775E9">
        <w:t>ривично дело преваре</w:t>
      </w:r>
      <w:r w:rsidR="00816605" w:rsidRPr="001775E9">
        <w:t xml:space="preserve"> </w:t>
      </w:r>
      <w:r w:rsidR="00816605" w:rsidRPr="001775E9">
        <w:rPr>
          <w:iCs/>
        </w:rPr>
        <w:t>(чл. 75. ст. 1. тач. 2) ЗЈН);</w:t>
      </w:r>
    </w:p>
    <w:p w:rsidR="00897573" w:rsidRPr="001775E9" w:rsidRDefault="00897573" w:rsidP="00897573">
      <w:pPr>
        <w:pStyle w:val="ListParagraph"/>
        <w:numPr>
          <w:ilvl w:val="0"/>
          <w:numId w:val="26"/>
        </w:numPr>
        <w:jc w:val="both"/>
        <w:rPr>
          <w:color w:val="auto"/>
          <w:lang w:val="sr-Cyrl-CS"/>
        </w:rPr>
      </w:pPr>
      <w:r w:rsidRPr="001775E9">
        <w:rPr>
          <w:bCs/>
          <w:iCs/>
          <w:lang w:val="sr-Cyrl-CS"/>
        </w:rPr>
        <w:t>Понуђач је и</w:t>
      </w:r>
      <w:r w:rsidRPr="001775E9">
        <w:rPr>
          <w:bCs/>
          <w:iCs/>
        </w:rPr>
        <w:t xml:space="preserve">змирио </w:t>
      </w:r>
      <w:r w:rsidRPr="001775E9">
        <w:t>доспеле порезе, доприносе и друге јавне дажбине у складу са прописима Републике Србије (</w:t>
      </w:r>
      <w:r w:rsidRPr="001775E9">
        <w:rPr>
          <w:i/>
        </w:rPr>
        <w:t>или стране државе када има седиште на њеној територији)</w:t>
      </w:r>
      <w:r w:rsidR="00816605" w:rsidRPr="001775E9">
        <w:rPr>
          <w:iCs/>
        </w:rPr>
        <w:t xml:space="preserve"> (чл. 75. ст. 1. тач. 4) ЗЈН)</w:t>
      </w:r>
      <w:r w:rsidRPr="001775E9">
        <w:rPr>
          <w:i/>
        </w:rPr>
        <w:t>;</w:t>
      </w:r>
    </w:p>
    <w:p w:rsidR="00386E5E" w:rsidRPr="001775E9" w:rsidRDefault="00897573" w:rsidP="00386E5E">
      <w:pPr>
        <w:pStyle w:val="ListParagraph"/>
        <w:numPr>
          <w:ilvl w:val="0"/>
          <w:numId w:val="26"/>
        </w:numPr>
        <w:jc w:val="both"/>
        <w:rPr>
          <w:color w:val="auto"/>
          <w:lang w:val="sr-Cyrl-CS"/>
        </w:rPr>
      </w:pPr>
      <w:r w:rsidRPr="001775E9">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775E9">
        <w:rPr>
          <w:rFonts w:eastAsia="Times New Roman"/>
        </w:rPr>
        <w:t>и нема забрану обављања делатности која је на снази у време подношења понуде за предметну јавну набавку</w:t>
      </w:r>
      <w:r w:rsidR="00816605" w:rsidRPr="001775E9">
        <w:rPr>
          <w:rFonts w:eastAsia="Times New Roman"/>
        </w:rPr>
        <w:t xml:space="preserve"> </w:t>
      </w:r>
      <w:r w:rsidR="00816605" w:rsidRPr="001775E9">
        <w:rPr>
          <w:iCs/>
        </w:rPr>
        <w:t>(чл. 75. ст. 2. ЗЈН)</w:t>
      </w:r>
      <w:r w:rsidRPr="001775E9">
        <w:rPr>
          <w:rFonts w:eastAsia="Times New Roman"/>
        </w:rPr>
        <w:t>;</w:t>
      </w:r>
    </w:p>
    <w:p w:rsidR="00245828" w:rsidRPr="001775E9" w:rsidRDefault="00897573" w:rsidP="00897573">
      <w:pPr>
        <w:pStyle w:val="ListParagraph"/>
        <w:numPr>
          <w:ilvl w:val="0"/>
          <w:numId w:val="26"/>
        </w:numPr>
        <w:jc w:val="both"/>
        <w:rPr>
          <w:iCs/>
        </w:rPr>
      </w:pPr>
      <w:r w:rsidRPr="001775E9">
        <w:rPr>
          <w:iCs/>
        </w:rPr>
        <w:t>Понуђач испуњава додатне услове</w:t>
      </w:r>
      <w:r w:rsidR="00245828" w:rsidRPr="001775E9">
        <w:rPr>
          <w:iCs/>
        </w:rPr>
        <w:t>:</w:t>
      </w:r>
    </w:p>
    <w:p w:rsidR="00897573" w:rsidRPr="001775E9" w:rsidRDefault="00897573" w:rsidP="00245828">
      <w:pPr>
        <w:pStyle w:val="ListParagraph"/>
        <w:ind w:left="1080"/>
        <w:jc w:val="both"/>
        <w:rPr>
          <w:iCs/>
        </w:rPr>
      </w:pPr>
      <w:r w:rsidRPr="001775E9">
        <w:rPr>
          <w:iCs/>
        </w:rPr>
        <w:t>......................</w:t>
      </w:r>
      <w:r w:rsidRPr="001775E9">
        <w:rPr>
          <w:i/>
          <w:iCs/>
        </w:rPr>
        <w:t xml:space="preserve">[навести </w:t>
      </w:r>
      <w:r w:rsidRPr="001775E9">
        <w:rPr>
          <w:i/>
          <w:iCs/>
          <w:color w:val="auto"/>
        </w:rPr>
        <w:t xml:space="preserve">све </w:t>
      </w:r>
      <w:r w:rsidRPr="001775E9">
        <w:rPr>
          <w:i/>
          <w:iCs/>
        </w:rPr>
        <w:t>додатне услове</w:t>
      </w:r>
      <w:r w:rsidR="00245828" w:rsidRPr="001775E9">
        <w:rPr>
          <w:i/>
          <w:iCs/>
        </w:rPr>
        <w:t xml:space="preserve"> дефинисане конкурсном документацијом</w:t>
      </w:r>
      <w:r w:rsidRPr="001775E9">
        <w:rPr>
          <w:i/>
          <w:iCs/>
        </w:rPr>
        <w:t>]</w:t>
      </w:r>
      <w:r w:rsidRPr="001775E9">
        <w:t>.</w:t>
      </w:r>
    </w:p>
    <w:p w:rsidR="00897573" w:rsidRPr="001775E9" w:rsidRDefault="00897573" w:rsidP="00897573">
      <w:pPr>
        <w:pStyle w:val="ListParagraph"/>
        <w:jc w:val="both"/>
        <w:rPr>
          <w:iCs/>
        </w:rPr>
      </w:pPr>
    </w:p>
    <w:p w:rsidR="00897573" w:rsidRPr="001775E9" w:rsidRDefault="00897573" w:rsidP="00897573">
      <w:pPr>
        <w:pStyle w:val="ListParagraph"/>
        <w:ind w:left="1710"/>
        <w:jc w:val="both"/>
        <w:rPr>
          <w:b/>
          <w:i/>
          <w:iCs/>
          <w:color w:val="auto"/>
        </w:rPr>
      </w:pPr>
    </w:p>
    <w:p w:rsidR="00897573" w:rsidRPr="001775E9" w:rsidRDefault="00897573" w:rsidP="00897573">
      <w:pPr>
        <w:jc w:val="both"/>
        <w:rPr>
          <w:i/>
          <w:lang w:val="sr-Cyrl-CS"/>
        </w:rPr>
      </w:pPr>
    </w:p>
    <w:p w:rsidR="00897573" w:rsidRPr="001775E9" w:rsidRDefault="00897573" w:rsidP="00897573">
      <w:r w:rsidRPr="001775E9">
        <w:t>Место:_____________                                                            Понуђач:</w:t>
      </w:r>
    </w:p>
    <w:p w:rsidR="00897573" w:rsidRPr="001775E9" w:rsidRDefault="00897573" w:rsidP="00897573">
      <w:pPr>
        <w:rPr>
          <w:b/>
          <w:bCs/>
          <w:i/>
          <w:color w:val="auto"/>
        </w:rPr>
      </w:pPr>
      <w:r w:rsidRPr="001775E9">
        <w:t xml:space="preserve">Датум:_____________                         М.П.                     _____________________                                                        </w:t>
      </w:r>
    </w:p>
    <w:p w:rsidR="00897573" w:rsidRPr="001775E9" w:rsidRDefault="00897573" w:rsidP="00897573">
      <w:pPr>
        <w:pStyle w:val="BodyText2"/>
        <w:spacing w:line="100" w:lineRule="atLeast"/>
        <w:jc w:val="both"/>
        <w:rPr>
          <w:b/>
          <w:bCs/>
          <w:i/>
          <w:color w:val="auto"/>
        </w:rPr>
      </w:pPr>
    </w:p>
    <w:p w:rsidR="00897573" w:rsidRPr="001775E9" w:rsidRDefault="00897573" w:rsidP="00897573">
      <w:pPr>
        <w:pStyle w:val="ListParagraph"/>
        <w:ind w:left="0"/>
        <w:jc w:val="both"/>
        <w:rPr>
          <w:bCs/>
          <w:i/>
          <w:iCs/>
          <w:color w:val="auto"/>
        </w:rPr>
      </w:pPr>
      <w:r w:rsidRPr="001775E9">
        <w:rPr>
          <w:b/>
          <w:bCs/>
          <w:i/>
          <w:color w:val="auto"/>
        </w:rPr>
        <w:t>Напомена:</w:t>
      </w:r>
      <w:r w:rsidRPr="001775E9">
        <w:rPr>
          <w:bCs/>
          <w:i/>
          <w:color w:val="auto"/>
        </w:rPr>
        <w:t xml:space="preserve"> </w:t>
      </w:r>
      <w:r w:rsidRPr="001775E9">
        <w:rPr>
          <w:b/>
          <w:bCs/>
          <w:i/>
          <w:iCs/>
          <w:color w:val="auto"/>
          <w:u w:val="single"/>
        </w:rPr>
        <w:t>Уколико понуду подноси група понуђача,</w:t>
      </w:r>
      <w:r w:rsidRPr="001775E9">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1775E9">
        <w:rPr>
          <w:bCs/>
          <w:iCs/>
          <w:color w:val="auto"/>
        </w:rPr>
        <w:t xml:space="preserve">, </w:t>
      </w:r>
      <w:r w:rsidR="00E97892" w:rsidRPr="001775E9">
        <w:rPr>
          <w:bCs/>
          <w:iCs/>
          <w:color w:val="auto"/>
        </w:rPr>
        <w:t xml:space="preserve">на који начин </w:t>
      </w:r>
      <w:r w:rsidR="00245828" w:rsidRPr="001775E9">
        <w:rPr>
          <w:bCs/>
          <w:iCs/>
          <w:color w:val="auto"/>
        </w:rPr>
        <w:t xml:space="preserve">сваки понуђач из групе понуђача </w:t>
      </w:r>
      <w:r w:rsidR="00E97892" w:rsidRPr="001775E9">
        <w:rPr>
          <w:bCs/>
          <w:iCs/>
          <w:color w:val="auto"/>
        </w:rPr>
        <w:t xml:space="preserve">изјављује </w:t>
      </w:r>
      <w:r w:rsidR="00245828" w:rsidRPr="001775E9">
        <w:rPr>
          <w:bCs/>
          <w:iCs/>
          <w:color w:val="auto"/>
        </w:rPr>
        <w:t>да испу</w:t>
      </w:r>
      <w:r w:rsidR="00E97892" w:rsidRPr="001775E9">
        <w:rPr>
          <w:bCs/>
          <w:iCs/>
          <w:color w:val="auto"/>
        </w:rPr>
        <w:t>њава</w:t>
      </w:r>
      <w:r w:rsidR="00245828" w:rsidRPr="001775E9">
        <w:rPr>
          <w:bCs/>
          <w:iCs/>
          <w:color w:val="auto"/>
        </w:rPr>
        <w:t xml:space="preserve"> обавезне услове из члана 75. став 1. тач. 1) до 4) ЗЈН, а </w:t>
      </w:r>
      <w:r w:rsidR="00E97892" w:rsidRPr="001775E9">
        <w:rPr>
          <w:bCs/>
          <w:iCs/>
          <w:color w:val="auto"/>
        </w:rPr>
        <w:t xml:space="preserve">да </w:t>
      </w:r>
      <w:r w:rsidR="00245828" w:rsidRPr="001775E9">
        <w:rPr>
          <w:bCs/>
          <w:iCs/>
          <w:color w:val="auto"/>
        </w:rPr>
        <w:t>до</w:t>
      </w:r>
      <w:r w:rsidR="00E97892" w:rsidRPr="001775E9">
        <w:rPr>
          <w:bCs/>
          <w:iCs/>
          <w:color w:val="auto"/>
        </w:rPr>
        <w:t>датне услове испуњавају заједно</w:t>
      </w:r>
      <w:r w:rsidRPr="001775E9">
        <w:rPr>
          <w:bCs/>
          <w:i/>
          <w:iCs/>
          <w:color w:val="auto"/>
        </w:rPr>
        <w:t xml:space="preserve">. </w:t>
      </w:r>
    </w:p>
    <w:p w:rsidR="00897573" w:rsidRDefault="00897573" w:rsidP="00F71864">
      <w:pPr>
        <w:tabs>
          <w:tab w:val="left" w:pos="6028"/>
        </w:tabs>
        <w:autoSpaceDE w:val="0"/>
        <w:spacing w:line="240" w:lineRule="auto"/>
        <w:rPr>
          <w:bCs/>
          <w:iCs/>
        </w:rPr>
      </w:pPr>
    </w:p>
    <w:p w:rsidR="00462328" w:rsidRDefault="00462328" w:rsidP="00F71864">
      <w:pPr>
        <w:tabs>
          <w:tab w:val="left" w:pos="6028"/>
        </w:tabs>
        <w:autoSpaceDE w:val="0"/>
        <w:spacing w:line="240" w:lineRule="auto"/>
        <w:rPr>
          <w:bCs/>
          <w:iCs/>
        </w:rPr>
      </w:pPr>
    </w:p>
    <w:p w:rsidR="00462328" w:rsidRDefault="00462328" w:rsidP="00F71864">
      <w:pPr>
        <w:tabs>
          <w:tab w:val="left" w:pos="6028"/>
        </w:tabs>
        <w:autoSpaceDE w:val="0"/>
        <w:spacing w:line="240" w:lineRule="auto"/>
        <w:rPr>
          <w:bCs/>
          <w:iCs/>
        </w:rPr>
      </w:pPr>
    </w:p>
    <w:p w:rsidR="00462328" w:rsidRPr="00462328" w:rsidRDefault="00462328" w:rsidP="00F71864">
      <w:pPr>
        <w:tabs>
          <w:tab w:val="left" w:pos="6028"/>
        </w:tabs>
        <w:autoSpaceDE w:val="0"/>
        <w:spacing w:line="240" w:lineRule="auto"/>
        <w:rPr>
          <w:bCs/>
          <w:iCs/>
        </w:rPr>
      </w:pPr>
    </w:p>
    <w:p w:rsidR="00897573" w:rsidRPr="001775E9" w:rsidRDefault="00897573" w:rsidP="00897573">
      <w:pPr>
        <w:jc w:val="right"/>
        <w:rPr>
          <w:b/>
          <w:bCs/>
        </w:rPr>
      </w:pPr>
      <w:r w:rsidRPr="001775E9">
        <w:rPr>
          <w:b/>
          <w:bCs/>
        </w:rPr>
        <w:t xml:space="preserve">(ОБРАЗАЦ </w:t>
      </w:r>
      <w:r w:rsidR="00462328">
        <w:rPr>
          <w:b/>
          <w:bCs/>
        </w:rPr>
        <w:t>5</w:t>
      </w:r>
      <w:r w:rsidRPr="001775E9">
        <w:rPr>
          <w:b/>
          <w:bCs/>
        </w:rPr>
        <w:t>)</w:t>
      </w:r>
    </w:p>
    <w:p w:rsidR="00897573" w:rsidRPr="001775E9" w:rsidRDefault="00897573" w:rsidP="00897573">
      <w:pPr>
        <w:jc w:val="right"/>
        <w:rPr>
          <w:b/>
          <w:bCs/>
        </w:rPr>
      </w:pPr>
    </w:p>
    <w:p w:rsidR="00897573" w:rsidRPr="001775E9" w:rsidRDefault="00897573" w:rsidP="00897573">
      <w:pPr>
        <w:jc w:val="center"/>
        <w:rPr>
          <w:b/>
          <w:bCs/>
        </w:rPr>
      </w:pPr>
      <w:r w:rsidRPr="001775E9">
        <w:rPr>
          <w:b/>
          <w:bCs/>
        </w:rPr>
        <w:t xml:space="preserve">ОБРАЗАЦ ИЗЈАВЕ ПОДИЗВОЂАЧА  О ИСПУЊЕНОСТИ ОБАВЕЗНИХ УСЛОВА ЗА УЧЕШЋЕ У ПОСТУПКУ ЈАВНЕ НАБАВКЕ -  ЧЛ. 75. </w:t>
      </w:r>
      <w:r w:rsidR="009B76F3" w:rsidRPr="001775E9">
        <w:rPr>
          <w:b/>
          <w:bCs/>
        </w:rPr>
        <w:t>ЗЈН</w:t>
      </w:r>
    </w:p>
    <w:p w:rsidR="00897573" w:rsidRPr="001775E9" w:rsidRDefault="00897573" w:rsidP="00897573">
      <w:pPr>
        <w:jc w:val="both"/>
      </w:pPr>
      <w:r w:rsidRPr="001775E9">
        <w:tab/>
      </w:r>
      <w:r w:rsidRPr="001775E9">
        <w:tab/>
      </w:r>
      <w:r w:rsidRPr="001775E9">
        <w:tab/>
      </w:r>
      <w:r w:rsidRPr="001775E9">
        <w:tab/>
      </w:r>
    </w:p>
    <w:p w:rsidR="00897573" w:rsidRPr="001775E9" w:rsidRDefault="00897573" w:rsidP="00897573">
      <w:pPr>
        <w:jc w:val="center"/>
        <w:rPr>
          <w:b/>
          <w:bCs/>
        </w:rPr>
      </w:pPr>
    </w:p>
    <w:p w:rsidR="00897573" w:rsidRPr="001775E9" w:rsidRDefault="00897573" w:rsidP="00897573">
      <w:pPr>
        <w:jc w:val="center"/>
        <w:rPr>
          <w:b/>
          <w:bCs/>
        </w:rPr>
      </w:pPr>
    </w:p>
    <w:p w:rsidR="00897573" w:rsidRPr="001775E9" w:rsidRDefault="00897573" w:rsidP="00897573">
      <w:pPr>
        <w:jc w:val="both"/>
      </w:pPr>
      <w:r w:rsidRPr="001775E9">
        <w:t xml:space="preserve">Под пуном материјалном и кривичном одговорношћу, </w:t>
      </w:r>
      <w:r w:rsidRPr="001775E9">
        <w:rPr>
          <w:lang w:val="sr-Cyrl-CS"/>
        </w:rPr>
        <w:t xml:space="preserve">као заступник подизвођача, </w:t>
      </w:r>
      <w:r w:rsidRPr="001775E9">
        <w:t>дајем следећу</w:t>
      </w:r>
      <w:r w:rsidRPr="001775E9">
        <w:tab/>
      </w:r>
      <w:r w:rsidRPr="001775E9">
        <w:tab/>
      </w:r>
      <w:r w:rsidRPr="001775E9">
        <w:tab/>
      </w:r>
      <w:r w:rsidRPr="001775E9">
        <w:tab/>
      </w:r>
    </w:p>
    <w:p w:rsidR="00897573" w:rsidRPr="001775E9" w:rsidRDefault="00897573" w:rsidP="00897573">
      <w:pPr>
        <w:jc w:val="both"/>
      </w:pPr>
    </w:p>
    <w:p w:rsidR="00897573" w:rsidRPr="001775E9" w:rsidRDefault="00897573" w:rsidP="00897573">
      <w:pPr>
        <w:jc w:val="center"/>
        <w:rPr>
          <w:b/>
        </w:rPr>
      </w:pPr>
      <w:r w:rsidRPr="001775E9">
        <w:rPr>
          <w:b/>
        </w:rPr>
        <w:t>И З Ј А В У</w:t>
      </w:r>
    </w:p>
    <w:p w:rsidR="00897573" w:rsidRPr="001775E9" w:rsidRDefault="00897573" w:rsidP="00897573">
      <w:pPr>
        <w:jc w:val="center"/>
      </w:pPr>
    </w:p>
    <w:p w:rsidR="00897573" w:rsidRPr="001775E9" w:rsidRDefault="00897573" w:rsidP="00897573">
      <w:pPr>
        <w:jc w:val="both"/>
        <w:rPr>
          <w:lang w:val="sr-Cyrl-CS"/>
        </w:rPr>
      </w:pPr>
    </w:p>
    <w:p w:rsidR="00897573" w:rsidRPr="001775E9" w:rsidRDefault="00897573" w:rsidP="00897573">
      <w:pPr>
        <w:jc w:val="both"/>
        <w:rPr>
          <w:iCs/>
          <w:lang w:val="sr-Cyrl-CS"/>
        </w:rPr>
      </w:pPr>
      <w:r w:rsidRPr="001775E9">
        <w:rPr>
          <w:lang w:val="sr-Cyrl-CS"/>
        </w:rPr>
        <w:t>П</w:t>
      </w:r>
      <w:r w:rsidRPr="001775E9">
        <w:t xml:space="preserve">одизвођач </w:t>
      </w:r>
      <w:r w:rsidRPr="001775E9">
        <w:rPr>
          <w:i/>
        </w:rPr>
        <w:t xml:space="preserve"> _____________________________________________</w:t>
      </w:r>
      <w:r w:rsidRPr="001775E9">
        <w:rPr>
          <w:i/>
          <w:iCs/>
        </w:rPr>
        <w:t>[</w:t>
      </w:r>
      <w:r w:rsidRPr="001775E9">
        <w:rPr>
          <w:i/>
        </w:rPr>
        <w:t>навести назив подизвођача</w:t>
      </w:r>
      <w:r w:rsidRPr="001775E9">
        <w:rPr>
          <w:i/>
          <w:iCs/>
        </w:rPr>
        <w:t>]</w:t>
      </w:r>
      <w:r w:rsidRPr="001775E9">
        <w:rPr>
          <w:i/>
          <w:lang w:val="sr-Cyrl-CS"/>
        </w:rPr>
        <w:t xml:space="preserve"> </w:t>
      </w:r>
      <w:r w:rsidRPr="001775E9">
        <w:t>у поступку јавне набавке...........................</w:t>
      </w:r>
      <w:r w:rsidRPr="001775E9">
        <w:rPr>
          <w:i/>
          <w:iCs/>
        </w:rPr>
        <w:t>[</w:t>
      </w:r>
      <w:r w:rsidRPr="001775E9">
        <w:rPr>
          <w:i/>
        </w:rPr>
        <w:t>навести предмет јавне набавке</w:t>
      </w:r>
      <w:r w:rsidRPr="001775E9">
        <w:rPr>
          <w:i/>
          <w:iCs/>
        </w:rPr>
        <w:t>]</w:t>
      </w:r>
      <w:r w:rsidRPr="001775E9">
        <w:rPr>
          <w:i/>
          <w:lang w:val="sr-Cyrl-CS"/>
        </w:rPr>
        <w:t xml:space="preserve"> </w:t>
      </w:r>
      <w:r w:rsidRPr="001775E9">
        <w:rPr>
          <w:lang w:val="sr-Cyrl-CS"/>
        </w:rPr>
        <w:t>б</w:t>
      </w:r>
      <w:r w:rsidRPr="001775E9">
        <w:t>рој ......................</w:t>
      </w:r>
      <w:r w:rsidRPr="001775E9">
        <w:rPr>
          <w:i/>
          <w:iCs/>
        </w:rPr>
        <w:t>[навести редни број јавне набавкe]</w:t>
      </w:r>
      <w:r w:rsidRPr="001775E9">
        <w:t xml:space="preserve">, испуњава све услове из чл. 75. </w:t>
      </w:r>
      <w:r w:rsidR="009B76F3" w:rsidRPr="001775E9">
        <w:t>ЗЈН</w:t>
      </w:r>
      <w:r w:rsidRPr="001775E9">
        <w:t>, односно услове дефинисане конкурсном документацијом</w:t>
      </w:r>
      <w:r w:rsidRPr="001775E9">
        <w:rPr>
          <w:lang w:val="ru-RU"/>
        </w:rPr>
        <w:t xml:space="preserve"> </w:t>
      </w:r>
      <w:r w:rsidRPr="001775E9">
        <w:t>за предметну јавну набавку</w:t>
      </w:r>
      <w:r w:rsidRPr="001775E9">
        <w:rPr>
          <w:lang w:val="sr-Cyrl-CS"/>
        </w:rPr>
        <w:t>,</w:t>
      </w:r>
      <w:r w:rsidRPr="001775E9">
        <w:t xml:space="preserve"> и то:</w:t>
      </w:r>
    </w:p>
    <w:p w:rsidR="00897573" w:rsidRPr="001775E9" w:rsidRDefault="00897573" w:rsidP="00897573">
      <w:pPr>
        <w:jc w:val="both"/>
        <w:rPr>
          <w:iCs/>
        </w:rPr>
      </w:pPr>
    </w:p>
    <w:p w:rsidR="00447B01" w:rsidRPr="001775E9" w:rsidRDefault="00447B01" w:rsidP="00447B01">
      <w:pPr>
        <w:pStyle w:val="ListParagraph"/>
        <w:numPr>
          <w:ilvl w:val="0"/>
          <w:numId w:val="38"/>
        </w:numPr>
        <w:jc w:val="both"/>
        <w:rPr>
          <w:iCs/>
          <w:lang w:val="sr-Cyrl-CS"/>
        </w:rPr>
      </w:pPr>
      <w:r w:rsidRPr="001775E9">
        <w:rPr>
          <w:iCs/>
          <w:lang w:val="sr-Cyrl-CS"/>
        </w:rPr>
        <w:t>Подизвођач је р</w:t>
      </w:r>
      <w:r w:rsidRPr="001775E9">
        <w:rPr>
          <w:iCs/>
        </w:rPr>
        <w:t>егистрован код надлежног органа, односно уписан у одговарајући регистар (чл. 75. ст. 1. тач. 1) ЗЈН);</w:t>
      </w:r>
    </w:p>
    <w:p w:rsidR="00447B01" w:rsidRPr="001775E9" w:rsidRDefault="00447B01" w:rsidP="00447B01">
      <w:pPr>
        <w:pStyle w:val="ListParagraph"/>
        <w:numPr>
          <w:ilvl w:val="0"/>
          <w:numId w:val="38"/>
        </w:numPr>
        <w:jc w:val="both"/>
        <w:rPr>
          <w:bCs/>
          <w:iCs/>
          <w:lang w:val="sr-Cyrl-CS"/>
        </w:rPr>
      </w:pPr>
      <w:r w:rsidRPr="001775E9">
        <w:rPr>
          <w:iCs/>
          <w:lang w:val="sr-Cyrl-CS"/>
        </w:rPr>
        <w:t xml:space="preserve">Подизвођач и његов </w:t>
      </w:r>
      <w:r w:rsidRPr="001775E9">
        <w:rPr>
          <w:iCs/>
        </w:rPr>
        <w:t xml:space="preserve">законски </w:t>
      </w:r>
      <w:r w:rsidRPr="001775E9">
        <w:t>заступник нис</w:t>
      </w:r>
      <w:r w:rsidRPr="001775E9">
        <w:rPr>
          <w:lang w:val="sr-Cyrl-CS"/>
        </w:rPr>
        <w:t>у</w:t>
      </w:r>
      <w:r w:rsidRPr="001775E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5E9">
        <w:rPr>
          <w:lang w:val="sr-Cyrl-CS"/>
        </w:rPr>
        <w:t>к</w:t>
      </w:r>
      <w:r w:rsidRPr="001775E9">
        <w:t xml:space="preserve">ривично дело преваре </w:t>
      </w:r>
      <w:r w:rsidRPr="001775E9">
        <w:rPr>
          <w:iCs/>
        </w:rPr>
        <w:t>(чл. 75. ст. 1. тач. 2) ЗЈН);</w:t>
      </w:r>
    </w:p>
    <w:p w:rsidR="00447B01" w:rsidRPr="001775E9" w:rsidRDefault="00447B01" w:rsidP="00447B01">
      <w:pPr>
        <w:pStyle w:val="ListParagraph"/>
        <w:numPr>
          <w:ilvl w:val="0"/>
          <w:numId w:val="38"/>
        </w:numPr>
        <w:jc w:val="both"/>
        <w:rPr>
          <w:color w:val="auto"/>
          <w:lang w:val="sr-Cyrl-CS"/>
        </w:rPr>
      </w:pPr>
      <w:r w:rsidRPr="001775E9">
        <w:rPr>
          <w:bCs/>
          <w:iCs/>
          <w:lang w:val="sr-Cyrl-CS"/>
        </w:rPr>
        <w:t>Подизвођач је и</w:t>
      </w:r>
      <w:r w:rsidRPr="001775E9">
        <w:rPr>
          <w:bCs/>
          <w:iCs/>
        </w:rPr>
        <w:t xml:space="preserve">змирио </w:t>
      </w:r>
      <w:r w:rsidRPr="001775E9">
        <w:t>доспеле порезе, доприносе и друге јавне дажбине у складу са прописима Републике Србије (</w:t>
      </w:r>
      <w:r w:rsidRPr="001775E9">
        <w:rPr>
          <w:i/>
        </w:rPr>
        <w:t>или стране државе када има седиште на њеној територији)</w:t>
      </w:r>
      <w:r w:rsidRPr="001775E9">
        <w:rPr>
          <w:iCs/>
        </w:rPr>
        <w:t xml:space="preserve"> (чл. 75. ст. 1. тач. 4) ЗЈН)</w:t>
      </w:r>
      <w:r w:rsidRPr="001775E9">
        <w:rPr>
          <w:i/>
        </w:rPr>
        <w:t>;</w:t>
      </w:r>
    </w:p>
    <w:p w:rsidR="00447B01" w:rsidRPr="001775E9" w:rsidRDefault="00447B01" w:rsidP="00447B01">
      <w:pPr>
        <w:pStyle w:val="ListParagraph"/>
        <w:numPr>
          <w:ilvl w:val="0"/>
          <w:numId w:val="38"/>
        </w:numPr>
        <w:jc w:val="both"/>
        <w:rPr>
          <w:color w:val="auto"/>
          <w:lang w:val="sr-Cyrl-CS"/>
        </w:rPr>
      </w:pPr>
      <w:r w:rsidRPr="001775E9">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775E9">
        <w:rPr>
          <w:rFonts w:eastAsia="Times New Roman"/>
        </w:rPr>
        <w:t xml:space="preserve">и нема забрану обављања делатности која је на снази у време подношења понуде за предметну јавну набавку </w:t>
      </w:r>
      <w:r w:rsidRPr="001775E9">
        <w:rPr>
          <w:iCs/>
        </w:rPr>
        <w:t>(чл. 75. ст. 2. ЗЈН)</w:t>
      </w:r>
      <w:r w:rsidRPr="001775E9">
        <w:rPr>
          <w:rFonts w:eastAsia="Times New Roman"/>
        </w:rPr>
        <w:t>.</w:t>
      </w:r>
    </w:p>
    <w:p w:rsidR="00897573" w:rsidRPr="001775E9" w:rsidRDefault="00897573" w:rsidP="00897573">
      <w:pPr>
        <w:pStyle w:val="ListParagraph"/>
        <w:ind w:left="1080"/>
        <w:jc w:val="both"/>
        <w:rPr>
          <w:iCs/>
          <w:lang w:val="sr-Cyrl-CS"/>
        </w:rPr>
      </w:pPr>
    </w:p>
    <w:p w:rsidR="00897573" w:rsidRPr="001775E9" w:rsidRDefault="00897573" w:rsidP="00897573">
      <w:pPr>
        <w:pStyle w:val="ListParagraph"/>
        <w:jc w:val="both"/>
        <w:rPr>
          <w:iCs/>
        </w:rPr>
      </w:pPr>
    </w:p>
    <w:p w:rsidR="00897573" w:rsidRPr="001775E9" w:rsidRDefault="00897573" w:rsidP="00897573">
      <w:pPr>
        <w:jc w:val="both"/>
        <w:rPr>
          <w:i/>
          <w:lang w:val="sr-Cyrl-CS"/>
        </w:rPr>
      </w:pPr>
    </w:p>
    <w:p w:rsidR="00897573" w:rsidRPr="001775E9" w:rsidRDefault="00897573" w:rsidP="00897573">
      <w:r w:rsidRPr="001775E9">
        <w:t>Место:_____________                                                            П</w:t>
      </w:r>
      <w:r w:rsidR="00985828" w:rsidRPr="001775E9">
        <w:t>одизвођач</w:t>
      </w:r>
      <w:r w:rsidRPr="001775E9">
        <w:t>:</w:t>
      </w:r>
    </w:p>
    <w:p w:rsidR="00897573" w:rsidRPr="001775E9" w:rsidRDefault="00897573" w:rsidP="00897573">
      <w:pPr>
        <w:rPr>
          <w:b/>
          <w:bCs/>
          <w:i/>
          <w:color w:val="auto"/>
        </w:rPr>
      </w:pPr>
      <w:r w:rsidRPr="001775E9">
        <w:t xml:space="preserve">Датум:_____________                         М.П.                     _____________________                                                        </w:t>
      </w:r>
    </w:p>
    <w:p w:rsidR="00897573" w:rsidRPr="001775E9" w:rsidRDefault="00897573" w:rsidP="00897573">
      <w:pPr>
        <w:pStyle w:val="BodyText2"/>
        <w:spacing w:line="100" w:lineRule="atLeast"/>
        <w:jc w:val="both"/>
        <w:rPr>
          <w:b/>
          <w:bCs/>
          <w:i/>
          <w:color w:val="auto"/>
        </w:rPr>
      </w:pPr>
    </w:p>
    <w:p w:rsidR="00897573" w:rsidRPr="001775E9" w:rsidRDefault="00897573" w:rsidP="00897573">
      <w:pPr>
        <w:pStyle w:val="ListParagraph"/>
        <w:ind w:left="0"/>
        <w:jc w:val="both"/>
        <w:rPr>
          <w:bCs/>
          <w:i/>
          <w:iCs/>
          <w:color w:val="auto"/>
        </w:rPr>
      </w:pPr>
      <w:r w:rsidRPr="001775E9">
        <w:rPr>
          <w:b/>
          <w:bCs/>
          <w:i/>
          <w:color w:val="auto"/>
        </w:rPr>
        <w:t>Напомена:</w:t>
      </w:r>
      <w:r w:rsidRPr="001775E9">
        <w:rPr>
          <w:bCs/>
          <w:i/>
          <w:color w:val="auto"/>
        </w:rPr>
        <w:t xml:space="preserve"> </w:t>
      </w:r>
      <w:r w:rsidRPr="001775E9">
        <w:rPr>
          <w:b/>
          <w:bCs/>
          <w:i/>
          <w:iCs/>
          <w:color w:val="auto"/>
          <w:u w:val="single"/>
        </w:rPr>
        <w:t>Уколико понуђач подноси понуду са подизвођачем</w:t>
      </w:r>
      <w:r w:rsidRPr="001775E9">
        <w:rPr>
          <w:bCs/>
          <w:i/>
          <w:iCs/>
          <w:color w:val="auto"/>
        </w:rPr>
        <w:t xml:space="preserve">, Изјава мора бити потписана од стране овлашћеног лица подизвођача и оверена печатом. </w:t>
      </w:r>
    </w:p>
    <w:p w:rsidR="00897573" w:rsidRPr="001775E9" w:rsidRDefault="00897573" w:rsidP="00897573">
      <w:pPr>
        <w:pStyle w:val="BodyText2"/>
        <w:spacing w:line="100" w:lineRule="atLeast"/>
        <w:jc w:val="both"/>
        <w:rPr>
          <w:b/>
          <w:bCs/>
          <w:i/>
          <w:color w:val="auto"/>
        </w:rPr>
      </w:pPr>
    </w:p>
    <w:p w:rsidR="00897573" w:rsidRPr="001775E9" w:rsidRDefault="00897573" w:rsidP="00897573">
      <w:pPr>
        <w:rPr>
          <w:b/>
          <w:bCs/>
          <w:i/>
          <w:iCs/>
        </w:rPr>
      </w:pPr>
    </w:p>
    <w:p w:rsidR="005E718C" w:rsidRDefault="005E718C" w:rsidP="00897573">
      <w:pPr>
        <w:rPr>
          <w:b/>
          <w:bCs/>
          <w:i/>
          <w:iCs/>
        </w:rPr>
      </w:pPr>
    </w:p>
    <w:p w:rsidR="00462328" w:rsidRDefault="00462328" w:rsidP="00897573">
      <w:pPr>
        <w:rPr>
          <w:b/>
          <w:bCs/>
          <w:i/>
          <w:iCs/>
        </w:rPr>
      </w:pPr>
    </w:p>
    <w:p w:rsidR="00462328" w:rsidRDefault="00462328" w:rsidP="00897573">
      <w:pPr>
        <w:rPr>
          <w:b/>
          <w:bCs/>
          <w:i/>
          <w:iCs/>
        </w:rPr>
      </w:pPr>
    </w:p>
    <w:p w:rsidR="00462328" w:rsidRDefault="00462328" w:rsidP="00897573">
      <w:pPr>
        <w:rPr>
          <w:b/>
          <w:bCs/>
          <w:i/>
          <w:iCs/>
        </w:rPr>
      </w:pPr>
    </w:p>
    <w:p w:rsidR="00462328" w:rsidRPr="001775E9" w:rsidRDefault="00462328" w:rsidP="00897573">
      <w:pPr>
        <w:rPr>
          <w:b/>
          <w:bCs/>
          <w:i/>
          <w:iCs/>
        </w:rPr>
      </w:pPr>
    </w:p>
    <w:p w:rsidR="00897573" w:rsidRPr="001775E9" w:rsidRDefault="00897573" w:rsidP="00897573">
      <w:pPr>
        <w:rPr>
          <w:b/>
          <w:bCs/>
          <w:i/>
          <w:iCs/>
        </w:rPr>
      </w:pPr>
    </w:p>
    <w:p w:rsidR="00BD5C71" w:rsidRPr="001775E9" w:rsidRDefault="00F931E5" w:rsidP="00BD5C71">
      <w:pPr>
        <w:shd w:val="clear" w:color="auto" w:fill="C6D9F1"/>
        <w:jc w:val="center"/>
        <w:rPr>
          <w:b/>
          <w:bCs/>
          <w:i/>
          <w:iCs/>
        </w:rPr>
      </w:pPr>
      <w:r>
        <w:rPr>
          <w:b/>
          <w:bCs/>
          <w:i/>
          <w:iCs/>
        </w:rPr>
        <w:t>VI</w:t>
      </w:r>
      <w:r w:rsidR="00BD5C71" w:rsidRPr="001775E9">
        <w:rPr>
          <w:b/>
          <w:bCs/>
          <w:i/>
          <w:iCs/>
        </w:rPr>
        <w:t xml:space="preserve"> МОДЕЛ УГОВОРА</w:t>
      </w:r>
    </w:p>
    <w:p w:rsidR="00BD5C71" w:rsidRPr="001775E9" w:rsidRDefault="00BD5C71" w:rsidP="00BD5C71">
      <w:pPr>
        <w:shd w:val="clear" w:color="auto" w:fill="C6D9F1"/>
        <w:jc w:val="center"/>
        <w:rPr>
          <w:b/>
          <w:bCs/>
          <w:i/>
          <w:iCs/>
        </w:rPr>
      </w:pPr>
    </w:p>
    <w:p w:rsidR="00BD5C71" w:rsidRPr="001775E9" w:rsidRDefault="00BD5C71" w:rsidP="00BD5C71">
      <w:pPr>
        <w:jc w:val="center"/>
        <w:rPr>
          <w:b/>
          <w:bCs/>
          <w:i/>
          <w:iCs/>
        </w:rPr>
      </w:pPr>
    </w:p>
    <w:p w:rsidR="00C7278E" w:rsidRPr="001775E9" w:rsidRDefault="00BD5C71" w:rsidP="00C7278E">
      <w:pPr>
        <w:jc w:val="center"/>
        <w:rPr>
          <w:i/>
          <w:iCs/>
        </w:rPr>
      </w:pPr>
      <w:r w:rsidRPr="001775E9">
        <w:rPr>
          <w:b/>
          <w:bCs/>
          <w:i/>
          <w:iCs/>
        </w:rPr>
        <w:t xml:space="preserve">УГОВОР О </w:t>
      </w:r>
      <w:r w:rsidR="00C7278E" w:rsidRPr="001775E9">
        <w:rPr>
          <w:b/>
          <w:bCs/>
          <w:i/>
          <w:iCs/>
        </w:rPr>
        <w:t xml:space="preserve"> ДОБАВЉАЊУ УЖИНЕ УЧЕНИЦИМА</w:t>
      </w:r>
    </w:p>
    <w:p w:rsidR="00BD5C71" w:rsidRPr="001775E9" w:rsidRDefault="00BD5C71" w:rsidP="00C7278E">
      <w:pPr>
        <w:jc w:val="center"/>
        <w:rPr>
          <w:i/>
          <w:iCs/>
        </w:rPr>
      </w:pPr>
      <w:r w:rsidRPr="001775E9">
        <w:rPr>
          <w:b/>
          <w:i/>
          <w:iCs/>
        </w:rPr>
        <w:t>Закључен између:</w:t>
      </w:r>
    </w:p>
    <w:p w:rsidR="00BD5C71" w:rsidRPr="001775E9" w:rsidRDefault="00BD5C71" w:rsidP="00BD5C71">
      <w:pPr>
        <w:rPr>
          <w:i/>
          <w:iCs/>
        </w:rPr>
      </w:pPr>
      <w:r w:rsidRPr="001775E9">
        <w:rPr>
          <w:i/>
          <w:iCs/>
        </w:rPr>
        <w:t xml:space="preserve">Наручиоца </w:t>
      </w:r>
      <w:r w:rsidR="00462328">
        <w:rPr>
          <w:i/>
          <w:iCs/>
        </w:rPr>
        <w:t>ОШ "Бранко Крсмановић"</w:t>
      </w:r>
      <w:r w:rsidR="00C7278E" w:rsidRPr="001775E9">
        <w:rPr>
          <w:i/>
          <w:iCs/>
        </w:rPr>
        <w:t xml:space="preserve"> </w:t>
      </w:r>
    </w:p>
    <w:p w:rsidR="00C7278E" w:rsidRPr="001775E9" w:rsidRDefault="00BD5C71" w:rsidP="00BD5C71">
      <w:pPr>
        <w:rPr>
          <w:i/>
          <w:iCs/>
        </w:rPr>
      </w:pPr>
      <w:r w:rsidRPr="001775E9">
        <w:rPr>
          <w:i/>
          <w:iCs/>
        </w:rPr>
        <w:t xml:space="preserve">са седиштем у </w:t>
      </w:r>
      <w:r w:rsidR="00C7278E" w:rsidRPr="001775E9">
        <w:rPr>
          <w:i/>
          <w:iCs/>
        </w:rPr>
        <w:t xml:space="preserve">у </w:t>
      </w:r>
      <w:r w:rsidR="00462328">
        <w:rPr>
          <w:i/>
          <w:iCs/>
        </w:rPr>
        <w:t>Сикирици</w:t>
      </w:r>
      <w:r w:rsidRPr="001775E9">
        <w:rPr>
          <w:i/>
          <w:iCs/>
        </w:rPr>
        <w:t xml:space="preserve">, </w:t>
      </w:r>
    </w:p>
    <w:p w:rsidR="00BD5C71" w:rsidRPr="001775E9" w:rsidRDefault="00BD5C71" w:rsidP="00BD5C71">
      <w:pPr>
        <w:rPr>
          <w:i/>
          <w:iCs/>
        </w:rPr>
      </w:pPr>
      <w:r w:rsidRPr="001775E9">
        <w:rPr>
          <w:i/>
          <w:iCs/>
        </w:rPr>
        <w:t>ПИБ:.</w:t>
      </w:r>
      <w:r w:rsidR="00C7278E" w:rsidRPr="001775E9">
        <w:rPr>
          <w:i/>
          <w:iCs/>
        </w:rPr>
        <w:t>1</w:t>
      </w:r>
      <w:r w:rsidR="00462328">
        <w:rPr>
          <w:i/>
          <w:iCs/>
        </w:rPr>
        <w:t>00876206</w:t>
      </w:r>
      <w:r w:rsidRPr="001775E9">
        <w:rPr>
          <w:i/>
          <w:iCs/>
        </w:rPr>
        <w:t xml:space="preserve"> Матични број: </w:t>
      </w:r>
      <w:r w:rsidR="00C7278E" w:rsidRPr="001775E9">
        <w:rPr>
          <w:lang w:val="ru-RU"/>
        </w:rPr>
        <w:t>0</w:t>
      </w:r>
      <w:r w:rsidR="00462328">
        <w:rPr>
          <w:lang w:val="ru-RU"/>
        </w:rPr>
        <w:t>7116004</w:t>
      </w:r>
      <w:r w:rsidR="00C7278E" w:rsidRPr="001775E9">
        <w:rPr>
          <w:i/>
          <w:iCs/>
        </w:rPr>
        <w:t xml:space="preserve"> </w:t>
      </w:r>
    </w:p>
    <w:p w:rsidR="00BD5C71" w:rsidRPr="001775E9" w:rsidRDefault="00BD5C71" w:rsidP="00BD5C71">
      <w:pPr>
        <w:rPr>
          <w:i/>
          <w:iCs/>
        </w:rPr>
      </w:pPr>
      <w:r w:rsidRPr="001775E9">
        <w:rPr>
          <w:i/>
          <w:iCs/>
        </w:rPr>
        <w:t>Број рачуна: ............................................ Назив банке:......................................,</w:t>
      </w:r>
    </w:p>
    <w:p w:rsidR="00BD5C71" w:rsidRPr="001775E9" w:rsidRDefault="00BD5C71" w:rsidP="00BD5C71">
      <w:pPr>
        <w:rPr>
          <w:i/>
          <w:iCs/>
        </w:rPr>
      </w:pPr>
      <w:r w:rsidRPr="001775E9">
        <w:rPr>
          <w:i/>
          <w:iCs/>
        </w:rPr>
        <w:t>Телефон:</w:t>
      </w:r>
      <w:r w:rsidR="00462328">
        <w:rPr>
          <w:i/>
          <w:iCs/>
        </w:rPr>
        <w:t>035/8548-514</w:t>
      </w:r>
      <w:r w:rsidR="00C7278E" w:rsidRPr="001775E9">
        <w:rPr>
          <w:i/>
          <w:iCs/>
        </w:rPr>
        <w:t xml:space="preserve"> </w:t>
      </w:r>
      <w:r w:rsidRPr="001775E9">
        <w:rPr>
          <w:i/>
          <w:iCs/>
        </w:rPr>
        <w:t>Телефакс:</w:t>
      </w:r>
    </w:p>
    <w:p w:rsidR="00BD5C71" w:rsidRPr="001775E9" w:rsidRDefault="00BD5C71" w:rsidP="00BD5C71">
      <w:pPr>
        <w:rPr>
          <w:i/>
          <w:iCs/>
        </w:rPr>
      </w:pPr>
      <w:r w:rsidRPr="001775E9">
        <w:rPr>
          <w:i/>
          <w:iCs/>
        </w:rPr>
        <w:t>кога заступа</w:t>
      </w:r>
      <w:r w:rsidR="00C7278E" w:rsidRPr="001775E9">
        <w:rPr>
          <w:i/>
          <w:iCs/>
        </w:rPr>
        <w:t xml:space="preserve">  директор школе </w:t>
      </w:r>
      <w:r w:rsidR="00462328">
        <w:rPr>
          <w:i/>
          <w:iCs/>
        </w:rPr>
        <w:t>Славица Вулић</w:t>
      </w:r>
      <w:r w:rsidR="00C7278E" w:rsidRPr="001775E9">
        <w:rPr>
          <w:i/>
          <w:iCs/>
        </w:rPr>
        <w:t xml:space="preserve"> ( у даљем тексту Наручилац)</w:t>
      </w:r>
      <w:r w:rsidRPr="001775E9">
        <w:rPr>
          <w:i/>
          <w:iCs/>
        </w:rPr>
        <w:t xml:space="preserve"> </w:t>
      </w:r>
    </w:p>
    <w:p w:rsidR="00BD5C71" w:rsidRPr="001775E9" w:rsidRDefault="00BD5C71" w:rsidP="00BD5C71">
      <w:pPr>
        <w:rPr>
          <w:i/>
          <w:iCs/>
        </w:rPr>
      </w:pPr>
    </w:p>
    <w:p w:rsidR="00BD5C71" w:rsidRPr="001775E9" w:rsidRDefault="00BD5C71" w:rsidP="00BD5C71">
      <w:pPr>
        <w:rPr>
          <w:i/>
          <w:iCs/>
        </w:rPr>
      </w:pPr>
      <w:r w:rsidRPr="001775E9">
        <w:rPr>
          <w:i/>
          <w:iCs/>
        </w:rPr>
        <w:t>и</w:t>
      </w:r>
    </w:p>
    <w:p w:rsidR="00BD5C71" w:rsidRPr="001775E9" w:rsidRDefault="00BD5C71" w:rsidP="00BD5C71">
      <w:pPr>
        <w:rPr>
          <w:i/>
          <w:iCs/>
        </w:rPr>
      </w:pPr>
    </w:p>
    <w:p w:rsidR="00BD5C71" w:rsidRPr="001775E9" w:rsidRDefault="00BD5C71" w:rsidP="00BD5C71">
      <w:pPr>
        <w:rPr>
          <w:i/>
          <w:iCs/>
        </w:rPr>
      </w:pPr>
      <w:r w:rsidRPr="001775E9">
        <w:rPr>
          <w:i/>
          <w:iCs/>
        </w:rPr>
        <w:t>................................................................................................</w:t>
      </w:r>
    </w:p>
    <w:p w:rsidR="00BD5C71" w:rsidRPr="001775E9" w:rsidRDefault="00BD5C71" w:rsidP="00BD5C71">
      <w:pPr>
        <w:rPr>
          <w:i/>
          <w:iCs/>
        </w:rPr>
      </w:pPr>
      <w:r w:rsidRPr="001775E9">
        <w:rPr>
          <w:i/>
          <w:iCs/>
        </w:rPr>
        <w:t>са седиштем у ............................................, улица .........................................., ПИБ:.......................... Матични број: ........................................</w:t>
      </w:r>
    </w:p>
    <w:p w:rsidR="00BD5C71" w:rsidRPr="001775E9" w:rsidRDefault="00BD5C71" w:rsidP="00BD5C71">
      <w:pPr>
        <w:rPr>
          <w:i/>
          <w:iCs/>
        </w:rPr>
      </w:pPr>
      <w:r w:rsidRPr="001775E9">
        <w:rPr>
          <w:i/>
          <w:iCs/>
        </w:rPr>
        <w:t>Број рачуна: ............................................ Назив банке:......................................,</w:t>
      </w:r>
    </w:p>
    <w:p w:rsidR="00BD5C71" w:rsidRPr="001775E9" w:rsidRDefault="00BD5C71" w:rsidP="00BD5C71">
      <w:pPr>
        <w:rPr>
          <w:i/>
          <w:iCs/>
        </w:rPr>
      </w:pPr>
      <w:r w:rsidRPr="001775E9">
        <w:rPr>
          <w:i/>
          <w:iCs/>
        </w:rPr>
        <w:t>Телефон:............................Телефакс:</w:t>
      </w:r>
    </w:p>
    <w:p w:rsidR="00BD5C71" w:rsidRPr="001775E9" w:rsidRDefault="00BD5C71" w:rsidP="00BD5C71">
      <w:pPr>
        <w:rPr>
          <w:i/>
          <w:iCs/>
        </w:rPr>
      </w:pPr>
      <w:r w:rsidRPr="001775E9">
        <w:rPr>
          <w:i/>
          <w:iCs/>
        </w:rPr>
        <w:t xml:space="preserve">кога заступа................................................................... </w:t>
      </w:r>
    </w:p>
    <w:p w:rsidR="00BD5C71" w:rsidRPr="001775E9" w:rsidRDefault="00BD5C71" w:rsidP="00BD5C71">
      <w:pPr>
        <w:rPr>
          <w:i/>
          <w:iCs/>
        </w:rPr>
      </w:pPr>
      <w:r w:rsidRPr="001775E9">
        <w:rPr>
          <w:i/>
          <w:iCs/>
        </w:rPr>
        <w:t>(у</w:t>
      </w:r>
      <w:r w:rsidRPr="001775E9">
        <w:rPr>
          <w:i/>
          <w:iCs/>
          <w:lang w:val="sr-Cyrl-CS"/>
        </w:rPr>
        <w:t xml:space="preserve"> </w:t>
      </w:r>
      <w:r w:rsidRPr="001775E9">
        <w:rPr>
          <w:i/>
          <w:iCs/>
        </w:rPr>
        <w:t xml:space="preserve">даљем тексту: </w:t>
      </w:r>
      <w:r w:rsidRPr="001775E9">
        <w:rPr>
          <w:b/>
          <w:bCs/>
          <w:i/>
          <w:iCs/>
        </w:rPr>
        <w:t>…...............</w:t>
      </w:r>
      <w:r w:rsidRPr="001775E9">
        <w:rPr>
          <w:i/>
          <w:iCs/>
        </w:rPr>
        <w:t>),</w:t>
      </w:r>
    </w:p>
    <w:p w:rsidR="00BD5C71" w:rsidRPr="001775E9" w:rsidRDefault="00BD5C71" w:rsidP="00BD5C71">
      <w:pPr>
        <w:rPr>
          <w:i/>
          <w:iCs/>
        </w:rPr>
      </w:pPr>
    </w:p>
    <w:p w:rsidR="00BD5C71" w:rsidRPr="001775E9" w:rsidRDefault="00BD5C71" w:rsidP="00BD5C71">
      <w:pPr>
        <w:rPr>
          <w:i/>
          <w:iCs/>
        </w:rPr>
      </w:pPr>
      <w:r w:rsidRPr="001775E9">
        <w:rPr>
          <w:i/>
          <w:iCs/>
        </w:rPr>
        <w:t>Основ уговора:</w:t>
      </w:r>
    </w:p>
    <w:p w:rsidR="00BD5C71" w:rsidRPr="001775E9" w:rsidRDefault="00BD5C71" w:rsidP="00BD5C71">
      <w:pPr>
        <w:rPr>
          <w:i/>
          <w:iCs/>
        </w:rPr>
      </w:pPr>
      <w:r w:rsidRPr="001775E9">
        <w:rPr>
          <w:i/>
          <w:iCs/>
        </w:rPr>
        <w:t>ЈН Број:...................................................</w:t>
      </w:r>
    </w:p>
    <w:p w:rsidR="00BD5C71" w:rsidRPr="001775E9" w:rsidRDefault="00BD5C71" w:rsidP="00BD5C71">
      <w:pPr>
        <w:rPr>
          <w:i/>
          <w:iCs/>
        </w:rPr>
      </w:pPr>
      <w:r w:rsidRPr="001775E9">
        <w:rPr>
          <w:i/>
          <w:iCs/>
        </w:rPr>
        <w:t xml:space="preserve">Број и датум одлуке о </w:t>
      </w:r>
      <w:r w:rsidRPr="001775E9">
        <w:rPr>
          <w:i/>
          <w:iCs/>
          <w:lang w:val="sr-Cyrl-CS"/>
        </w:rPr>
        <w:t>додели уговора</w:t>
      </w:r>
      <w:r w:rsidRPr="001775E9">
        <w:rPr>
          <w:i/>
          <w:iCs/>
        </w:rPr>
        <w:t>:...............................................</w:t>
      </w:r>
    </w:p>
    <w:p w:rsidR="00BD5C71" w:rsidRPr="001775E9" w:rsidRDefault="00BD5C71" w:rsidP="00BD5C71">
      <w:pPr>
        <w:rPr>
          <w:i/>
          <w:iCs/>
        </w:rPr>
      </w:pPr>
      <w:r w:rsidRPr="001775E9">
        <w:rPr>
          <w:i/>
          <w:iCs/>
        </w:rPr>
        <w:t>Понуда изабраног понуђача бр. ______ од...............................</w:t>
      </w:r>
    </w:p>
    <w:p w:rsidR="00BD5C71" w:rsidRPr="001775E9" w:rsidRDefault="00BD5C71" w:rsidP="00BD5C71">
      <w:pPr>
        <w:rPr>
          <w:i/>
          <w:iCs/>
        </w:rPr>
      </w:pPr>
    </w:p>
    <w:p w:rsidR="00BD5C71" w:rsidRPr="001775E9" w:rsidRDefault="00BD5C71" w:rsidP="00BD5C71">
      <w:pPr>
        <w:shd w:val="clear" w:color="auto" w:fill="FFFFFF"/>
        <w:jc w:val="both"/>
        <w:rPr>
          <w:color w:val="FF0000"/>
        </w:rPr>
      </w:pPr>
    </w:p>
    <w:p w:rsidR="00F71864" w:rsidRPr="001775E9" w:rsidRDefault="00F71864" w:rsidP="00F71864">
      <w:pPr>
        <w:jc w:val="center"/>
        <w:rPr>
          <w:lang w:val="ru-RU"/>
        </w:rPr>
      </w:pPr>
      <w:r w:rsidRPr="001775E9">
        <w:rPr>
          <w:lang w:val="ru-RU"/>
        </w:rPr>
        <w:t>Члан 1.</w:t>
      </w:r>
    </w:p>
    <w:p w:rsidR="00F71864" w:rsidRPr="001775E9" w:rsidRDefault="00F71864" w:rsidP="00F71864">
      <w:pPr>
        <w:ind w:firstLine="720"/>
        <w:jc w:val="both"/>
        <w:rPr>
          <w:lang w:val="sr-Cyrl-CS"/>
        </w:rPr>
      </w:pPr>
      <w:r w:rsidRPr="001775E9">
        <w:rPr>
          <w:lang w:val="ru-RU"/>
        </w:rPr>
        <w:t>Уговорне стране констатују да је Наручилац у спроведеном поступку јавне набавке мале вредности добара бр.</w:t>
      </w:r>
      <w:r w:rsidR="00462328">
        <w:rPr>
          <w:lang w:val="ru-RU"/>
        </w:rPr>
        <w:t>4/</w:t>
      </w:r>
      <w:r w:rsidRPr="001775E9">
        <w:rPr>
          <w:lang w:val="ru-RU"/>
        </w:rPr>
        <w:t>201</w:t>
      </w:r>
      <w:r w:rsidR="00462328">
        <w:t>9</w:t>
      </w:r>
      <w:r w:rsidRPr="001775E9">
        <w:rPr>
          <w:lang w:val="ru-RU"/>
        </w:rPr>
        <w:t>, по позиву за достављање понуда објављеном на Порталу јавних набавки број _______  од ________ 201</w:t>
      </w:r>
      <w:r w:rsidR="00462328">
        <w:t>9</w:t>
      </w:r>
      <w:r w:rsidRPr="001775E9">
        <w:rPr>
          <w:lang w:val="ru-RU"/>
        </w:rPr>
        <w:t>.године изабрао ___________ као најповољнијег понуђача за набавку и испоруку ђачке ужине ОШ „</w:t>
      </w:r>
      <w:r w:rsidR="00462328">
        <w:rPr>
          <w:lang w:val="ru-RU"/>
        </w:rPr>
        <w:t>Бранко Крсмановић</w:t>
      </w:r>
      <w:r w:rsidRPr="001775E9">
        <w:rPr>
          <w:lang w:val="ru-RU"/>
        </w:rPr>
        <w:t>“</w:t>
      </w:r>
      <w:r w:rsidR="00462328">
        <w:rPr>
          <w:lang w:val="ru-RU"/>
        </w:rPr>
        <w:t>Сикирица</w:t>
      </w:r>
      <w:r w:rsidRPr="001775E9">
        <w:rPr>
          <w:lang w:val="ru-RU"/>
        </w:rPr>
        <w:t xml:space="preserve">  за школску 201</w:t>
      </w:r>
      <w:r w:rsidR="00462328">
        <w:t>9</w:t>
      </w:r>
      <w:r w:rsidRPr="001775E9">
        <w:rPr>
          <w:lang w:val="ru-RU"/>
        </w:rPr>
        <w:t>/</w:t>
      </w:r>
      <w:r w:rsidR="00462328">
        <w:rPr>
          <w:lang w:val="ru-RU"/>
        </w:rPr>
        <w:t>2020</w:t>
      </w:r>
      <w:r w:rsidRPr="001775E9">
        <w:rPr>
          <w:lang w:val="ru-RU"/>
        </w:rPr>
        <w:t xml:space="preserve"> </w:t>
      </w:r>
      <w:r w:rsidR="00462328">
        <w:rPr>
          <w:lang w:val="ru-RU"/>
        </w:rPr>
        <w:t>г</w:t>
      </w:r>
      <w:r w:rsidRPr="001775E9">
        <w:rPr>
          <w:lang w:val="ru-RU"/>
        </w:rPr>
        <w:t>од.</w:t>
      </w:r>
    </w:p>
    <w:p w:rsidR="00F71864" w:rsidRPr="001775E9" w:rsidRDefault="00F71864" w:rsidP="00F71864">
      <w:pPr>
        <w:jc w:val="center"/>
        <w:rPr>
          <w:lang w:val="ru-RU"/>
        </w:rPr>
      </w:pPr>
      <w:r w:rsidRPr="001775E9">
        <w:rPr>
          <w:lang w:val="ru-RU"/>
        </w:rPr>
        <w:t>Члан 2.</w:t>
      </w:r>
    </w:p>
    <w:p w:rsidR="00F71864" w:rsidRPr="001775E9" w:rsidRDefault="00F71864" w:rsidP="00F71864">
      <w:pPr>
        <w:ind w:firstLine="720"/>
        <w:jc w:val="both"/>
        <w:rPr>
          <w:lang w:val="ru-RU"/>
        </w:rPr>
      </w:pPr>
      <w:r w:rsidRPr="001775E9">
        <w:rPr>
          <w:lang w:val="ru-RU"/>
        </w:rPr>
        <w:t>Предмет уговора је набавка и испорука ђачке ужине за потребе ОШ „</w:t>
      </w:r>
      <w:r w:rsidR="00462328">
        <w:rPr>
          <w:lang w:val="ru-RU"/>
        </w:rPr>
        <w:t>Бранко Крсмановић" Сикирица</w:t>
      </w:r>
      <w:r w:rsidR="00616846">
        <w:rPr>
          <w:lang w:val="ru-RU"/>
        </w:rPr>
        <w:t xml:space="preserve"> и издвојеним одељењима</w:t>
      </w:r>
      <w:r w:rsidRPr="001775E9">
        <w:rPr>
          <w:lang w:val="ru-RU"/>
        </w:rPr>
        <w:t xml:space="preserve"> у </w:t>
      </w:r>
      <w:r w:rsidR="004C00C9">
        <w:rPr>
          <w:lang w:val="ru-RU"/>
        </w:rPr>
        <w:t>Дреновцу, Бусиловцу, Горњем Видову, Крежбинцу и Ратару</w:t>
      </w:r>
      <w:r w:rsidRPr="001775E9">
        <w:rPr>
          <w:lang w:val="ru-RU"/>
        </w:rPr>
        <w:t xml:space="preserve"> за школску </w:t>
      </w:r>
      <w:r w:rsidR="004C00C9">
        <w:rPr>
          <w:lang w:val="ru-RU"/>
        </w:rPr>
        <w:t>2019/2020</w:t>
      </w:r>
      <w:r w:rsidRPr="001775E9">
        <w:rPr>
          <w:lang w:val="ru-RU"/>
        </w:rPr>
        <w:t>.годину на основу понуде______________(Понуђача) број________________од ___________________ и Одлуке о додели уговора у поступку јавне набавке мале вредности добара  бр.</w:t>
      </w:r>
      <w:r w:rsidR="004C00C9">
        <w:rPr>
          <w:lang w:val="ru-RU"/>
        </w:rPr>
        <w:t>4/2019</w:t>
      </w:r>
      <w:r w:rsidRPr="001775E9">
        <w:rPr>
          <w:lang w:val="ru-RU"/>
        </w:rPr>
        <w:t xml:space="preserve"> ОШ „</w:t>
      </w:r>
      <w:r w:rsidR="004C00C9">
        <w:rPr>
          <w:lang w:val="ru-RU"/>
        </w:rPr>
        <w:t>Бранко Крсмановић</w:t>
      </w:r>
      <w:r w:rsidRPr="001775E9">
        <w:rPr>
          <w:lang w:val="ru-RU"/>
        </w:rPr>
        <w:t>“ С</w:t>
      </w:r>
      <w:r w:rsidR="004C00C9">
        <w:rPr>
          <w:lang w:val="ru-RU"/>
        </w:rPr>
        <w:t>икирица</w:t>
      </w:r>
      <w:r w:rsidRPr="001775E9">
        <w:rPr>
          <w:lang w:val="ru-RU"/>
        </w:rPr>
        <w:t xml:space="preserve"> број_____________од ________________.</w:t>
      </w:r>
    </w:p>
    <w:p w:rsidR="00F71864" w:rsidRPr="001775E9" w:rsidRDefault="00F71864" w:rsidP="00F71864">
      <w:pPr>
        <w:ind w:firstLine="720"/>
        <w:jc w:val="both"/>
        <w:rPr>
          <w:lang w:val="ru-RU"/>
        </w:rPr>
      </w:pPr>
    </w:p>
    <w:p w:rsidR="00F71864" w:rsidRPr="001775E9" w:rsidRDefault="00F71864" w:rsidP="00F71864">
      <w:pPr>
        <w:jc w:val="center"/>
        <w:rPr>
          <w:lang w:val="ru-RU"/>
        </w:rPr>
      </w:pPr>
      <w:r w:rsidRPr="001775E9">
        <w:rPr>
          <w:lang w:val="ru-RU"/>
        </w:rPr>
        <w:t>Члан 3.</w:t>
      </w:r>
    </w:p>
    <w:p w:rsidR="00F71864" w:rsidRPr="001775E9" w:rsidRDefault="00F71864" w:rsidP="004C00C9">
      <w:pPr>
        <w:jc w:val="both"/>
        <w:rPr>
          <w:lang w:val="ru-RU"/>
        </w:rPr>
      </w:pPr>
      <w:r w:rsidRPr="001775E9">
        <w:rPr>
          <w:lang w:val="ru-RU"/>
        </w:rPr>
        <w:tab/>
      </w:r>
    </w:p>
    <w:p w:rsidR="00F71864" w:rsidRPr="001775E9" w:rsidRDefault="00F71864" w:rsidP="00F71864">
      <w:pPr>
        <w:suppressAutoHyphens w:val="0"/>
        <w:spacing w:line="240" w:lineRule="auto"/>
        <w:rPr>
          <w:rFonts w:eastAsia="Times New Roman"/>
          <w:color w:val="auto"/>
          <w:kern w:val="0"/>
          <w:lang w:eastAsia="en-US"/>
        </w:rPr>
      </w:pPr>
    </w:p>
    <w:p w:rsidR="00F71864" w:rsidRPr="001775E9" w:rsidRDefault="00F71864" w:rsidP="00F71864">
      <w:pPr>
        <w:jc w:val="both"/>
        <w:rPr>
          <w:lang w:val="ru-RU"/>
        </w:rPr>
      </w:pPr>
      <w:r w:rsidRPr="001775E9">
        <w:rPr>
          <w:lang w:val="ru-RU"/>
        </w:rPr>
        <w:t xml:space="preserve">          Добављач се обавезује да добра из чл.2. овог уговора испоручује својим возилом до Матичне школе у </w:t>
      </w:r>
      <w:r w:rsidR="004C00C9">
        <w:rPr>
          <w:lang w:val="ru-RU"/>
        </w:rPr>
        <w:t>Сикирици</w:t>
      </w:r>
      <w:r w:rsidRPr="001775E9">
        <w:rPr>
          <w:lang w:val="ru-RU"/>
        </w:rPr>
        <w:t xml:space="preserve"> и </w:t>
      </w:r>
      <w:r w:rsidR="00DA5ABF">
        <w:rPr>
          <w:lang w:val="ru-RU"/>
        </w:rPr>
        <w:t>издвојеном</w:t>
      </w:r>
      <w:r w:rsidRPr="001775E9">
        <w:rPr>
          <w:lang w:val="ru-RU"/>
        </w:rPr>
        <w:t xml:space="preserve"> одељењима у </w:t>
      </w:r>
      <w:r w:rsidR="004C00C9">
        <w:rPr>
          <w:lang w:val="ru-RU"/>
        </w:rPr>
        <w:t>Дреновцу, Бусиловцу, Горњем Видову, Крежбинцу и Ратару</w:t>
      </w:r>
      <w:r w:rsidRPr="001775E9">
        <w:rPr>
          <w:lang w:val="ru-RU"/>
        </w:rPr>
        <w:t xml:space="preserve"> сваког наставног дана до 9 часова. </w:t>
      </w:r>
    </w:p>
    <w:p w:rsidR="00F71864" w:rsidRPr="001775E9" w:rsidRDefault="00F71864" w:rsidP="00F71864">
      <w:pPr>
        <w:ind w:firstLine="720"/>
        <w:jc w:val="both"/>
        <w:rPr>
          <w:lang w:val="ru-RU"/>
        </w:rPr>
      </w:pPr>
      <w:r w:rsidRPr="001775E9">
        <w:rPr>
          <w:lang w:val="ru-RU"/>
        </w:rPr>
        <w:lastRenderedPageBreak/>
        <w:t>До момента испоруке робе ризик њене случајне пропасти или отуђења сноси Добављач.</w:t>
      </w:r>
      <w:r w:rsidRPr="001775E9">
        <w:rPr>
          <w:lang w:val="ru-RU"/>
        </w:rPr>
        <w:tab/>
      </w:r>
    </w:p>
    <w:p w:rsidR="00F71864" w:rsidRPr="001775E9" w:rsidRDefault="00F71864" w:rsidP="00F71864">
      <w:pPr>
        <w:jc w:val="both"/>
        <w:rPr>
          <w:lang w:val="ru-RU"/>
        </w:rPr>
      </w:pPr>
    </w:p>
    <w:p w:rsidR="00F71864" w:rsidRPr="001775E9" w:rsidRDefault="00F71864" w:rsidP="00F71864">
      <w:pPr>
        <w:jc w:val="center"/>
        <w:rPr>
          <w:lang w:val="ru-RU"/>
        </w:rPr>
      </w:pPr>
      <w:r w:rsidRPr="001775E9">
        <w:rPr>
          <w:lang w:val="ru-RU"/>
        </w:rPr>
        <w:t xml:space="preserve">Члан </w:t>
      </w:r>
      <w:r w:rsidR="00DA5ABF">
        <w:rPr>
          <w:lang w:val="ru-RU"/>
        </w:rPr>
        <w:t>4</w:t>
      </w:r>
      <w:r w:rsidRPr="001775E9">
        <w:rPr>
          <w:lang w:val="ru-RU"/>
        </w:rPr>
        <w:t>.</w:t>
      </w:r>
    </w:p>
    <w:p w:rsidR="00F71864" w:rsidRPr="001775E9" w:rsidRDefault="00F71864" w:rsidP="00F71864">
      <w:pPr>
        <w:pStyle w:val="NoSpacing"/>
        <w:jc w:val="center"/>
        <w:rPr>
          <w:rFonts w:ascii="Times New Roman" w:hAnsi="Times New Roman" w:cs="Times New Roman"/>
          <w:sz w:val="24"/>
          <w:szCs w:val="24"/>
          <w:lang w:val="ru-RU"/>
        </w:rPr>
      </w:pP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Уговорена цена је цена која је прихваћена у понуди.</w:t>
      </w:r>
    </w:p>
    <w:p w:rsidR="00F71864" w:rsidRPr="001775E9" w:rsidRDefault="00F71864" w:rsidP="00F71864">
      <w:pPr>
        <w:jc w:val="both"/>
        <w:rPr>
          <w:lang w:val="sr-Cyrl-CS"/>
        </w:rPr>
      </w:pPr>
      <w:r w:rsidRPr="001775E9">
        <w:rPr>
          <w:lang w:val="sr-Cyrl-CS"/>
        </w:rPr>
        <w:t xml:space="preserve">         Уговорена цена је фиксна и не подлеже ревизији до коначне реализације уговора.</w:t>
      </w:r>
    </w:p>
    <w:p w:rsidR="00F71864" w:rsidRPr="001775E9" w:rsidRDefault="00F71864" w:rsidP="00F71864">
      <w:pPr>
        <w:jc w:val="both"/>
        <w:rPr>
          <w:lang w:val="ru-RU"/>
        </w:rPr>
      </w:pPr>
      <w:r w:rsidRPr="001775E9">
        <w:rPr>
          <w:lang w:val="ru-RU"/>
        </w:rPr>
        <w:t xml:space="preserve">         Уговорене стране су сагласне да се плаћање врши у року од ____ дана од  испостављања исправне  фактуре за испоручена добра, на рачун добављача бр.____________ отворен код_____________ банке. </w:t>
      </w:r>
    </w:p>
    <w:p w:rsidR="00F71864" w:rsidRPr="001775E9" w:rsidRDefault="00F71864" w:rsidP="00F71864">
      <w:pPr>
        <w:jc w:val="both"/>
        <w:rPr>
          <w:lang w:val="ru-RU"/>
        </w:rPr>
      </w:pPr>
      <w:r w:rsidRPr="001775E9">
        <w:rPr>
          <w:lang w:val="ru-RU"/>
        </w:rPr>
        <w:t xml:space="preserve">        Добављачу није дозвољено да захтева аванс.</w:t>
      </w: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Члан </w:t>
      </w:r>
      <w:r w:rsidR="00DA5ABF">
        <w:rPr>
          <w:rFonts w:ascii="Times New Roman" w:hAnsi="Times New Roman" w:cs="Times New Roman"/>
          <w:sz w:val="24"/>
          <w:szCs w:val="24"/>
          <w:lang w:val="ru-RU"/>
        </w:rPr>
        <w:t>5</w:t>
      </w:r>
      <w:r w:rsidRPr="001775E9">
        <w:rPr>
          <w:rFonts w:ascii="Times New Roman" w:hAnsi="Times New Roman" w:cs="Times New Roman"/>
          <w:sz w:val="24"/>
          <w:szCs w:val="24"/>
          <w:lang w:val="ru-RU"/>
        </w:rPr>
        <w:t>.</w:t>
      </w:r>
    </w:p>
    <w:p w:rsidR="00F71864" w:rsidRPr="001775E9" w:rsidRDefault="00F71864" w:rsidP="00F71864">
      <w:pPr>
        <w:ind w:firstLine="720"/>
        <w:jc w:val="both"/>
        <w:rPr>
          <w:lang w:val="sr-Cyrl-CS"/>
        </w:rPr>
      </w:pPr>
      <w:r w:rsidRPr="001775E9">
        <w:rPr>
          <w:lang w:val="sr-Cyrl-CS"/>
        </w:rPr>
        <w:t xml:space="preserve">Наручилац  задржава право да раскине уговор уколико Добављач, својом кривицом,  буде каснио са испоруком више од 5 (пет) дана од истека уговореног рока за испоруку,односно не изврши испоруку у уговореном року. </w:t>
      </w:r>
    </w:p>
    <w:p w:rsidR="004C00C9" w:rsidRDefault="00F71864" w:rsidP="004C00C9">
      <w:pPr>
        <w:jc w:val="both"/>
        <w:rPr>
          <w:lang w:val="sr-Cyrl-CS"/>
        </w:rPr>
      </w:pPr>
      <w:r w:rsidRPr="001775E9">
        <w:rPr>
          <w:lang w:val="sr-Cyrl-CS"/>
        </w:rPr>
        <w:t xml:space="preserve">          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w:t>
      </w:r>
    </w:p>
    <w:p w:rsidR="00F71864" w:rsidRPr="001775E9" w:rsidRDefault="00F71864" w:rsidP="004C00C9">
      <w:pPr>
        <w:jc w:val="center"/>
        <w:rPr>
          <w:lang w:val="sr-Cyrl-CS"/>
        </w:rPr>
      </w:pPr>
      <w:r w:rsidRPr="001775E9">
        <w:rPr>
          <w:lang w:val="sr-Cyrl-CS"/>
        </w:rPr>
        <w:t xml:space="preserve">Члан </w:t>
      </w:r>
      <w:r w:rsidR="00DA5ABF">
        <w:rPr>
          <w:lang w:val="sr-Cyrl-CS"/>
        </w:rPr>
        <w:t>6</w:t>
      </w:r>
      <w:r w:rsidRPr="001775E9">
        <w:rPr>
          <w:lang w:val="sr-Cyrl-CS"/>
        </w:rPr>
        <w:t>.</w:t>
      </w: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F71864">
      <w:pPr>
        <w:jc w:val="both"/>
        <w:rPr>
          <w:lang w:val="sr-Cyrl-CS"/>
        </w:rPr>
      </w:pPr>
      <w:r w:rsidRPr="001775E9">
        <w:rPr>
          <w:lang w:val="ru-RU"/>
        </w:rPr>
        <w:t xml:space="preserve">            </w:t>
      </w:r>
      <w:r w:rsidRPr="001775E9">
        <w:rPr>
          <w:lang w:val="sr-Cyrl-CS"/>
        </w:rPr>
        <w:t xml:space="preserve">Добављач </w:t>
      </w:r>
      <w:r w:rsidRPr="001775E9">
        <w:rPr>
          <w:bCs/>
          <w:lang w:val="sr-Cyrl-CS"/>
        </w:rPr>
        <w:t>гарантује квалитет</w:t>
      </w:r>
      <w:r w:rsidRPr="001775E9">
        <w:rPr>
          <w:lang w:val="sr-Cyrl-CS"/>
        </w:rPr>
        <w:t xml:space="preserve"> испоручених добара у складу са важећим прописима и стандардима, условима из конкурсне документације и прихваћене понуде.</w:t>
      </w:r>
    </w:p>
    <w:p w:rsidR="00F71864" w:rsidRPr="001775E9" w:rsidRDefault="00F71864" w:rsidP="00F71864">
      <w:pPr>
        <w:ind w:firstLine="720"/>
        <w:jc w:val="both"/>
        <w:rPr>
          <w:lang w:val="sr-Cyrl-CS"/>
        </w:rPr>
      </w:pPr>
      <w:r w:rsidRPr="001775E9">
        <w:rPr>
          <w:lang w:val="sr-Cyrl-CS"/>
        </w:rPr>
        <w:t xml:space="preserve">Наручилац  има право на рекламацију квалитета и количине испоручених добара одмах након пријема , а у случају скривених мана, одмах након сазнања за скривену ману испорученог добра. </w:t>
      </w:r>
    </w:p>
    <w:p w:rsidR="00F71864" w:rsidRPr="001775E9" w:rsidRDefault="00F71864" w:rsidP="00F71864">
      <w:pPr>
        <w:ind w:firstLine="720"/>
        <w:jc w:val="both"/>
        <w:rPr>
          <w:lang w:val="sr-Cyrl-CS"/>
        </w:rPr>
      </w:pPr>
      <w:r w:rsidRPr="001775E9">
        <w:rPr>
          <w:lang w:val="sr-Cyrl-CS"/>
        </w:rPr>
        <w:t>Добављач  је дужан да недостатке</w:t>
      </w:r>
      <w:r w:rsidR="009B5F46">
        <w:rPr>
          <w:lang w:val="sr-Cyrl-CS"/>
        </w:rPr>
        <w:t xml:space="preserve"> по оправданој рекламацији Наручиоца</w:t>
      </w:r>
      <w:r w:rsidRPr="001775E9">
        <w:rPr>
          <w:lang w:val="sr-Cyrl-CS"/>
        </w:rPr>
        <w:t xml:space="preserve"> отклони о свом трошку </w:t>
      </w:r>
      <w:r w:rsidRPr="001775E9">
        <w:rPr>
          <w:bCs/>
          <w:lang w:val="sr-Cyrl-CS"/>
        </w:rPr>
        <w:t>у објективно најкраћем могућем року</w:t>
      </w:r>
      <w:r w:rsidRPr="001775E9">
        <w:rPr>
          <w:lang w:val="sr-Cyrl-CS"/>
        </w:rPr>
        <w:t>, односно да изврши допуну недостајуће , оштећене или неквалитетне робе, односно замену робе.</w:t>
      </w: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Члан </w:t>
      </w:r>
      <w:r w:rsidR="00DA5ABF">
        <w:rPr>
          <w:rFonts w:ascii="Times New Roman" w:hAnsi="Times New Roman" w:cs="Times New Roman"/>
          <w:sz w:val="24"/>
          <w:szCs w:val="24"/>
          <w:lang w:val="ru-RU"/>
        </w:rPr>
        <w:t>7</w:t>
      </w:r>
      <w:r w:rsidRPr="001775E9">
        <w:rPr>
          <w:rFonts w:ascii="Times New Roman" w:hAnsi="Times New Roman" w:cs="Times New Roman"/>
          <w:sz w:val="24"/>
          <w:szCs w:val="24"/>
          <w:lang w:val="ru-RU"/>
        </w:rPr>
        <w:t>.</w:t>
      </w:r>
    </w:p>
    <w:p w:rsidR="00F71864" w:rsidRPr="001775E9" w:rsidRDefault="00F71864" w:rsidP="00F71864">
      <w:pPr>
        <w:ind w:firstLine="720"/>
        <w:jc w:val="both"/>
        <w:rPr>
          <w:lang w:val="sr-Cyrl-CS"/>
        </w:rPr>
      </w:pPr>
    </w:p>
    <w:p w:rsidR="00F71864" w:rsidRPr="001775E9" w:rsidRDefault="00F71864" w:rsidP="00F71864">
      <w:pPr>
        <w:jc w:val="both"/>
        <w:rPr>
          <w:lang w:val="ru-RU"/>
        </w:rPr>
      </w:pPr>
      <w:r w:rsidRPr="001775E9">
        <w:rPr>
          <w:lang w:val="ru-RU"/>
        </w:rPr>
        <w:t xml:space="preserve">           Саставни део овог уговора је прихваћена понуда Понуђача бр.__________ од дана__________________ године.</w:t>
      </w: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Члан </w:t>
      </w:r>
      <w:r w:rsidR="00DA5ABF">
        <w:rPr>
          <w:rFonts w:ascii="Times New Roman" w:hAnsi="Times New Roman" w:cs="Times New Roman"/>
          <w:sz w:val="24"/>
          <w:szCs w:val="24"/>
          <w:lang w:val="ru-RU"/>
        </w:rPr>
        <w:t>8</w:t>
      </w:r>
      <w:r w:rsidRPr="001775E9">
        <w:rPr>
          <w:rFonts w:ascii="Times New Roman" w:hAnsi="Times New Roman" w:cs="Times New Roman"/>
          <w:sz w:val="24"/>
          <w:szCs w:val="24"/>
          <w:lang w:val="ru-RU"/>
        </w:rPr>
        <w:t>.</w:t>
      </w: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F71864">
      <w:pPr>
        <w:pStyle w:val="NoSpacing"/>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Уговор се закључује на одређено време до краја наставне године, рачунајући од дана потписивања уговора ____________ и исти важи закључно са 1</w:t>
      </w:r>
      <w:r w:rsidR="00DA5ABF">
        <w:rPr>
          <w:rFonts w:ascii="Times New Roman" w:hAnsi="Times New Roman" w:cs="Times New Roman"/>
          <w:sz w:val="24"/>
          <w:szCs w:val="24"/>
        </w:rPr>
        <w:t>6</w:t>
      </w:r>
      <w:r w:rsidRPr="001775E9">
        <w:rPr>
          <w:rFonts w:ascii="Times New Roman" w:hAnsi="Times New Roman" w:cs="Times New Roman"/>
          <w:sz w:val="24"/>
          <w:szCs w:val="24"/>
          <w:lang w:val="ru-RU"/>
        </w:rPr>
        <w:t>.06.20</w:t>
      </w:r>
      <w:r w:rsidR="00DA5ABF">
        <w:rPr>
          <w:rFonts w:ascii="Times New Roman" w:hAnsi="Times New Roman" w:cs="Times New Roman"/>
          <w:sz w:val="24"/>
          <w:szCs w:val="24"/>
          <w:lang w:val="ru-RU"/>
        </w:rPr>
        <w:t>20</w:t>
      </w:r>
      <w:r w:rsidRPr="001775E9">
        <w:rPr>
          <w:rFonts w:ascii="Times New Roman" w:hAnsi="Times New Roman" w:cs="Times New Roman"/>
          <w:sz w:val="24"/>
          <w:szCs w:val="24"/>
          <w:lang w:val="ru-RU"/>
        </w:rPr>
        <w:t xml:space="preserve">.године </w:t>
      </w:r>
    </w:p>
    <w:p w:rsidR="00F71864" w:rsidRPr="001775E9" w:rsidRDefault="00F71864" w:rsidP="00F71864">
      <w:pPr>
        <w:pStyle w:val="NoSpacing"/>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Уговор престаје да важи истеком периода на који је закључен.</w:t>
      </w: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Члан </w:t>
      </w:r>
      <w:r w:rsidR="00DA5ABF">
        <w:rPr>
          <w:rFonts w:ascii="Times New Roman" w:hAnsi="Times New Roman" w:cs="Times New Roman"/>
          <w:sz w:val="24"/>
          <w:szCs w:val="24"/>
          <w:lang w:val="ru-RU"/>
        </w:rPr>
        <w:t>9</w:t>
      </w:r>
      <w:r w:rsidRPr="001775E9">
        <w:rPr>
          <w:rFonts w:ascii="Times New Roman" w:hAnsi="Times New Roman" w:cs="Times New Roman"/>
          <w:sz w:val="24"/>
          <w:szCs w:val="24"/>
          <w:lang w:val="ru-RU"/>
        </w:rPr>
        <w:t>.</w:t>
      </w:r>
    </w:p>
    <w:p w:rsidR="00F71864" w:rsidRPr="001775E9" w:rsidRDefault="00F71864" w:rsidP="00F7186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 xml:space="preserve">      Уговорне стране имају право да једнострано писмено раскину уговор са отказним роком од 30 дана.</w:t>
      </w:r>
    </w:p>
    <w:p w:rsidR="00F71864" w:rsidRPr="001775E9" w:rsidRDefault="00F71864" w:rsidP="00F7186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 xml:space="preserve">      Раскид уговора не ослабађа ниједну страну од испуњења свих уговором прихваћених обавеза до дана раскида Уговора.</w:t>
      </w: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Члан 1</w:t>
      </w:r>
      <w:r w:rsidR="00DA5ABF">
        <w:rPr>
          <w:rFonts w:ascii="Times New Roman" w:hAnsi="Times New Roman" w:cs="Times New Roman"/>
          <w:sz w:val="24"/>
          <w:szCs w:val="24"/>
          <w:lang w:val="ru-RU"/>
        </w:rPr>
        <w:t>0</w:t>
      </w:r>
      <w:r w:rsidRPr="001775E9">
        <w:rPr>
          <w:rFonts w:ascii="Times New Roman" w:hAnsi="Times New Roman" w:cs="Times New Roman"/>
          <w:sz w:val="24"/>
          <w:szCs w:val="24"/>
          <w:lang w:val="ru-RU"/>
        </w:rPr>
        <w:t>.</w:t>
      </w:r>
    </w:p>
    <w:p w:rsidR="00F71864" w:rsidRPr="001775E9" w:rsidRDefault="00F71864" w:rsidP="00F7186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 xml:space="preserve">      Уговорне одредбе се могу изменити само анексом потписаним од стране овлашћених лица обе уговорне стране.</w:t>
      </w: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Члан 1</w:t>
      </w:r>
      <w:r w:rsidR="00DA5ABF">
        <w:rPr>
          <w:rFonts w:ascii="Times New Roman" w:hAnsi="Times New Roman" w:cs="Times New Roman"/>
          <w:sz w:val="24"/>
          <w:szCs w:val="24"/>
          <w:lang w:val="ru-RU"/>
        </w:rPr>
        <w:t>1</w:t>
      </w:r>
      <w:r w:rsidRPr="001775E9">
        <w:rPr>
          <w:rFonts w:ascii="Times New Roman" w:hAnsi="Times New Roman" w:cs="Times New Roman"/>
          <w:sz w:val="24"/>
          <w:szCs w:val="24"/>
          <w:lang w:val="ru-RU"/>
        </w:rPr>
        <w:t>.</w:t>
      </w:r>
    </w:p>
    <w:p w:rsidR="00F71864" w:rsidRDefault="00F71864" w:rsidP="00F7186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 xml:space="preserve">       На сва питања, која нису регулисана овим Уговором, примењиваће се одребе Закона о облигационим односима.</w:t>
      </w:r>
    </w:p>
    <w:p w:rsidR="00DA5ABF" w:rsidRDefault="00DA5ABF" w:rsidP="00F71864">
      <w:pPr>
        <w:suppressAutoHyphens w:val="0"/>
        <w:spacing w:line="240" w:lineRule="auto"/>
        <w:jc w:val="both"/>
        <w:rPr>
          <w:rFonts w:eastAsia="Times New Roman"/>
          <w:color w:val="auto"/>
          <w:kern w:val="0"/>
          <w:lang w:eastAsia="en-US"/>
        </w:rPr>
      </w:pPr>
    </w:p>
    <w:p w:rsidR="00DA5ABF" w:rsidRPr="00DA5ABF" w:rsidRDefault="00DA5ABF" w:rsidP="00F71864">
      <w:pPr>
        <w:suppressAutoHyphens w:val="0"/>
        <w:spacing w:line="240" w:lineRule="auto"/>
        <w:jc w:val="both"/>
        <w:rPr>
          <w:rFonts w:eastAsia="Times New Roman"/>
          <w:color w:val="auto"/>
          <w:kern w:val="0"/>
          <w:lang w:eastAsia="en-US"/>
        </w:rPr>
      </w:pPr>
    </w:p>
    <w:p w:rsidR="00F71864" w:rsidRPr="001775E9" w:rsidRDefault="00F71864" w:rsidP="00DA5ABF">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Члан 1</w:t>
      </w:r>
      <w:r w:rsidR="00DA5ABF">
        <w:rPr>
          <w:rFonts w:ascii="Times New Roman" w:hAnsi="Times New Roman" w:cs="Times New Roman"/>
          <w:sz w:val="24"/>
          <w:szCs w:val="24"/>
          <w:lang w:val="ru-RU"/>
        </w:rPr>
        <w:t>2</w:t>
      </w:r>
      <w:r w:rsidRPr="001775E9">
        <w:rPr>
          <w:rFonts w:ascii="Times New Roman" w:hAnsi="Times New Roman" w:cs="Times New Roman"/>
          <w:sz w:val="24"/>
          <w:szCs w:val="24"/>
          <w:lang w:val="ru-RU"/>
        </w:rPr>
        <w:t>.</w:t>
      </w:r>
    </w:p>
    <w:p w:rsidR="00F71864" w:rsidRPr="001775E9" w:rsidRDefault="00F71864" w:rsidP="00F71864">
      <w:pPr>
        <w:keepLines/>
        <w:shd w:val="clear" w:color="auto" w:fill="FFFFFF"/>
        <w:jc w:val="both"/>
        <w:rPr>
          <w:lang w:val="ru-RU"/>
        </w:rPr>
      </w:pPr>
      <w:r w:rsidRPr="001775E9">
        <w:rPr>
          <w:lang w:val="ru-RU"/>
        </w:rPr>
        <w:t xml:space="preserve">       Све евенталне спорове који настану из, или поводом, овог уговора – уговорне стране ће покушати да реше споразумно.</w:t>
      </w: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Уколико спорови између </w:t>
      </w:r>
      <w:r w:rsidR="007B2A8A">
        <w:rPr>
          <w:rFonts w:ascii="Times New Roman" w:hAnsi="Times New Roman" w:cs="Times New Roman"/>
          <w:sz w:val="24"/>
          <w:szCs w:val="24"/>
          <w:lang w:val="ru-RU"/>
        </w:rPr>
        <w:t>Добављачаа и Наручиоца</w:t>
      </w:r>
      <w:r w:rsidRPr="001775E9">
        <w:rPr>
          <w:rFonts w:ascii="Times New Roman" w:hAnsi="Times New Roman" w:cs="Times New Roman"/>
          <w:sz w:val="24"/>
          <w:szCs w:val="24"/>
          <w:lang w:val="ru-RU"/>
        </w:rPr>
        <w:t xml:space="preserve"> не буду решени споразумно, </w:t>
      </w:r>
      <w:r w:rsidR="007B2A8A">
        <w:rPr>
          <w:rFonts w:ascii="Times New Roman" w:hAnsi="Times New Roman" w:cs="Times New Roman"/>
          <w:sz w:val="24"/>
          <w:szCs w:val="24"/>
          <w:lang w:val="ru-RU"/>
        </w:rPr>
        <w:t>спор ће се решавати пред стварно надлежним судом.</w:t>
      </w:r>
    </w:p>
    <w:p w:rsidR="00F71864" w:rsidRPr="001775E9" w:rsidRDefault="00F71864" w:rsidP="00F71864">
      <w:pPr>
        <w:pStyle w:val="NoSpacing"/>
        <w:jc w:val="center"/>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Члан 1</w:t>
      </w:r>
      <w:r w:rsidR="00DA5ABF">
        <w:rPr>
          <w:rFonts w:ascii="Times New Roman" w:hAnsi="Times New Roman" w:cs="Times New Roman"/>
          <w:sz w:val="24"/>
          <w:szCs w:val="24"/>
          <w:lang w:val="ru-RU"/>
        </w:rPr>
        <w:t>3</w:t>
      </w:r>
      <w:r w:rsidRPr="001775E9">
        <w:rPr>
          <w:rFonts w:ascii="Times New Roman" w:hAnsi="Times New Roman" w:cs="Times New Roman"/>
          <w:sz w:val="24"/>
          <w:szCs w:val="24"/>
          <w:lang w:val="ru-RU"/>
        </w:rPr>
        <w:t>.</w:t>
      </w:r>
    </w:p>
    <w:p w:rsidR="00F71864" w:rsidRPr="001775E9" w:rsidRDefault="00F71864" w:rsidP="00F71864">
      <w:pPr>
        <w:pStyle w:val="NoSpacing"/>
        <w:jc w:val="center"/>
        <w:rPr>
          <w:rFonts w:ascii="Times New Roman" w:hAnsi="Times New Roman" w:cs="Times New Roman"/>
          <w:sz w:val="24"/>
          <w:szCs w:val="24"/>
          <w:lang w:val="ru-RU"/>
        </w:rPr>
      </w:pPr>
    </w:p>
    <w:p w:rsidR="00F71864" w:rsidRPr="001775E9" w:rsidRDefault="00F71864" w:rsidP="00F71864">
      <w:pPr>
        <w:rPr>
          <w:rFonts w:eastAsia="Times New Roman"/>
          <w:color w:val="auto"/>
          <w:kern w:val="0"/>
          <w:lang w:eastAsia="en-US"/>
        </w:rPr>
      </w:pPr>
      <w:r w:rsidRPr="001775E9">
        <w:rPr>
          <w:lang w:val="ru-RU"/>
        </w:rPr>
        <w:t xml:space="preserve">      </w:t>
      </w:r>
      <w:r w:rsidRPr="001775E9">
        <w:rPr>
          <w:rFonts w:eastAsia="Times New Roman"/>
          <w:color w:val="auto"/>
          <w:kern w:val="0"/>
          <w:lang w:eastAsia="en-US"/>
        </w:rPr>
        <w:t>Уговор је сачињен у 4(четири) примерака, од којих свака страна задржава по 2(два) примерка за своје потребе.</w:t>
      </w: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w:t>
      </w: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 xml:space="preserve">        Наручилац                                                                                      Добављач</w:t>
      </w:r>
    </w:p>
    <w:p w:rsidR="00F71864" w:rsidRPr="001775E9" w:rsidRDefault="00F71864" w:rsidP="00F71864">
      <w:pPr>
        <w:pStyle w:val="NoSpacing"/>
        <w:jc w:val="both"/>
        <w:rPr>
          <w:rFonts w:ascii="Times New Roman" w:hAnsi="Times New Roman" w:cs="Times New Roman"/>
          <w:sz w:val="24"/>
          <w:szCs w:val="24"/>
          <w:lang w:val="ru-RU"/>
        </w:rPr>
      </w:pPr>
    </w:p>
    <w:p w:rsidR="00F71864" w:rsidRPr="001775E9" w:rsidRDefault="00F71864" w:rsidP="00F71864">
      <w:pPr>
        <w:pStyle w:val="NoSpacing"/>
        <w:jc w:val="both"/>
        <w:rPr>
          <w:rFonts w:ascii="Times New Roman" w:hAnsi="Times New Roman" w:cs="Times New Roman"/>
          <w:sz w:val="24"/>
          <w:szCs w:val="24"/>
          <w:lang w:val="ru-RU"/>
        </w:rPr>
      </w:pPr>
      <w:r w:rsidRPr="001775E9">
        <w:rPr>
          <w:rFonts w:ascii="Times New Roman" w:hAnsi="Times New Roman" w:cs="Times New Roman"/>
          <w:sz w:val="24"/>
          <w:szCs w:val="24"/>
          <w:lang w:val="ru-RU"/>
        </w:rPr>
        <w:t>____________________                                                             __________________</w:t>
      </w:r>
    </w:p>
    <w:p w:rsidR="00F71864" w:rsidRPr="001775E9" w:rsidRDefault="00F71864" w:rsidP="00F71864">
      <w:pPr>
        <w:shd w:val="clear" w:color="auto" w:fill="FFFFFF"/>
        <w:jc w:val="both"/>
      </w:pPr>
    </w:p>
    <w:p w:rsidR="00F71864" w:rsidRPr="001775E9" w:rsidRDefault="00F71864" w:rsidP="00F71864">
      <w:pPr>
        <w:shd w:val="clear" w:color="auto" w:fill="FFFFFF"/>
        <w:jc w:val="both"/>
      </w:pPr>
    </w:p>
    <w:p w:rsidR="00BD5C71" w:rsidRDefault="00BD5C71"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DA5ABF" w:rsidRDefault="00DA5ABF" w:rsidP="00BD5C71">
      <w:pPr>
        <w:shd w:val="clear" w:color="auto" w:fill="FFFFFF"/>
        <w:jc w:val="both"/>
      </w:pPr>
    </w:p>
    <w:p w:rsidR="00F71864" w:rsidRPr="00F931E5" w:rsidRDefault="00F71864" w:rsidP="0015104E">
      <w:pPr>
        <w:pStyle w:val="ListParagraph"/>
        <w:ind w:left="0"/>
        <w:jc w:val="both"/>
        <w:rPr>
          <w:lang w:val="sr-Cyrl-RS"/>
        </w:rPr>
      </w:pPr>
    </w:p>
    <w:p w:rsidR="00BD5C71" w:rsidRPr="001775E9" w:rsidRDefault="00BD5C71" w:rsidP="0015104E">
      <w:pPr>
        <w:pStyle w:val="ListParagraph"/>
        <w:ind w:left="0"/>
        <w:jc w:val="both"/>
      </w:pPr>
    </w:p>
    <w:p w:rsidR="00BD5C71" w:rsidRPr="001775E9" w:rsidRDefault="00BD5C71" w:rsidP="00BD5C71">
      <w:pPr>
        <w:shd w:val="clear" w:color="auto" w:fill="C6D9F1"/>
        <w:jc w:val="center"/>
        <w:rPr>
          <w:b/>
          <w:bCs/>
          <w:i/>
          <w:iCs/>
        </w:rPr>
      </w:pPr>
      <w:r w:rsidRPr="001775E9">
        <w:rPr>
          <w:b/>
          <w:bCs/>
          <w:i/>
          <w:iCs/>
        </w:rPr>
        <w:t>V</w:t>
      </w:r>
      <w:r w:rsidR="00F931E5">
        <w:rPr>
          <w:b/>
          <w:bCs/>
          <w:i/>
          <w:iCs/>
        </w:rPr>
        <w:t>I</w:t>
      </w:r>
      <w:r w:rsidRPr="001775E9">
        <w:rPr>
          <w:b/>
          <w:bCs/>
          <w:i/>
          <w:iCs/>
        </w:rPr>
        <w:t>I УПУТСТВО ПОНУЂАЧИМА КАКО ДА САЧИНЕ ПОНУДУ</w:t>
      </w:r>
    </w:p>
    <w:p w:rsidR="00BD5C71" w:rsidRPr="001775E9" w:rsidRDefault="00BD5C71" w:rsidP="00BD5C71">
      <w:pPr>
        <w:shd w:val="clear" w:color="auto" w:fill="C6D9F1"/>
        <w:jc w:val="center"/>
        <w:rPr>
          <w:b/>
          <w:bCs/>
          <w:i/>
          <w:iCs/>
        </w:rPr>
      </w:pPr>
    </w:p>
    <w:p w:rsidR="00BD5C71" w:rsidRPr="001775E9" w:rsidRDefault="00BD5C71" w:rsidP="00BD5C71">
      <w:pPr>
        <w:jc w:val="both"/>
        <w:rPr>
          <w:b/>
          <w:bCs/>
          <w:i/>
          <w:iCs/>
        </w:rPr>
      </w:pPr>
    </w:p>
    <w:p w:rsidR="00BD5C71" w:rsidRPr="001775E9" w:rsidRDefault="00BD5C71" w:rsidP="00BD5C71">
      <w:pPr>
        <w:jc w:val="both"/>
        <w:rPr>
          <w:b/>
          <w:bCs/>
          <w:i/>
          <w:iCs/>
        </w:rPr>
      </w:pPr>
      <w:r w:rsidRPr="001775E9">
        <w:rPr>
          <w:b/>
          <w:bCs/>
          <w:i/>
          <w:iCs/>
        </w:rPr>
        <w:t>1. ПОДАЦИ О ЈЕЗИКУ НА КОЈЕМ ПОНУДА МОРА ДА БУДЕ САСТАВЉЕНА</w:t>
      </w:r>
    </w:p>
    <w:p w:rsidR="00BD5C71" w:rsidRPr="001775E9" w:rsidRDefault="00BD5C71" w:rsidP="00BD5C71">
      <w:pPr>
        <w:jc w:val="both"/>
        <w:rPr>
          <w:b/>
          <w:bCs/>
          <w:i/>
          <w:iCs/>
        </w:rPr>
      </w:pPr>
    </w:p>
    <w:p w:rsidR="00BD5C71" w:rsidRPr="001775E9" w:rsidRDefault="00BD5C71" w:rsidP="00BD5C71">
      <w:pPr>
        <w:jc w:val="both"/>
        <w:rPr>
          <w:b/>
          <w:bCs/>
          <w:i/>
          <w:iCs/>
        </w:rPr>
      </w:pPr>
      <w:r w:rsidRPr="001775E9">
        <w:t>Понуђач подноси понуду на српском језику.</w:t>
      </w:r>
    </w:p>
    <w:p w:rsidR="00BD5C71" w:rsidRPr="001775E9" w:rsidRDefault="00BD5C71" w:rsidP="00BD5C71">
      <w:pPr>
        <w:jc w:val="both"/>
        <w:rPr>
          <w:b/>
          <w:bCs/>
          <w:i/>
          <w:iCs/>
        </w:rPr>
      </w:pPr>
    </w:p>
    <w:p w:rsidR="00BD5C71" w:rsidRPr="001775E9" w:rsidRDefault="00BD5C71" w:rsidP="00BD5C71">
      <w:pPr>
        <w:jc w:val="both"/>
        <w:rPr>
          <w:rFonts w:eastAsia="TimesNewRomanPSMT"/>
          <w:bCs/>
        </w:rPr>
      </w:pPr>
      <w:r w:rsidRPr="001775E9">
        <w:rPr>
          <w:b/>
          <w:bCs/>
          <w:i/>
          <w:iCs/>
        </w:rPr>
        <w:t xml:space="preserve">2. </w:t>
      </w:r>
      <w:r w:rsidR="000F1F99" w:rsidRPr="001775E9">
        <w:rPr>
          <w:b/>
          <w:bCs/>
          <w:i/>
          <w:iCs/>
        </w:rPr>
        <w:t>НАЧИН ПОДНОШЕЊА ПОНУДА</w:t>
      </w:r>
    </w:p>
    <w:p w:rsidR="00BD5C71" w:rsidRPr="001775E9" w:rsidRDefault="00BD5C71" w:rsidP="00BD5C71">
      <w:pPr>
        <w:jc w:val="both"/>
        <w:rPr>
          <w:rFonts w:eastAsia="TimesNewRomanPSMT"/>
          <w:bCs/>
        </w:rPr>
      </w:pPr>
    </w:p>
    <w:p w:rsidR="00BD5C71" w:rsidRPr="001775E9" w:rsidRDefault="00BD5C71" w:rsidP="00BD5C71">
      <w:pPr>
        <w:jc w:val="both"/>
        <w:rPr>
          <w:rFonts w:eastAsia="TimesNewRomanPSMT"/>
          <w:bCs/>
        </w:rPr>
      </w:pPr>
      <w:r w:rsidRPr="001775E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1775E9" w:rsidRDefault="00BD5C71" w:rsidP="00BD5C71">
      <w:pPr>
        <w:jc w:val="both"/>
        <w:rPr>
          <w:rFonts w:eastAsia="TimesNewRomanPSMT"/>
          <w:bCs/>
        </w:rPr>
      </w:pPr>
      <w:r w:rsidRPr="001775E9">
        <w:rPr>
          <w:rFonts w:eastAsia="TimesNewRomanPSMT"/>
          <w:bCs/>
        </w:rPr>
        <w:t>На полеђини коверте или на кутији навести назив</w:t>
      </w:r>
      <w:r w:rsidRPr="001775E9">
        <w:rPr>
          <w:rFonts w:eastAsia="TimesNewRomanPSMT"/>
          <w:bCs/>
          <w:lang w:val="sr-Cyrl-CS"/>
        </w:rPr>
        <w:t xml:space="preserve"> и адресу</w:t>
      </w:r>
      <w:r w:rsidRPr="001775E9">
        <w:rPr>
          <w:rFonts w:eastAsia="TimesNewRomanPSMT"/>
          <w:bCs/>
        </w:rPr>
        <w:t xml:space="preserve"> понуђача. </w:t>
      </w:r>
    </w:p>
    <w:p w:rsidR="00BD5C71" w:rsidRPr="001775E9" w:rsidRDefault="00BD5C71" w:rsidP="00BD5C71">
      <w:pPr>
        <w:jc w:val="both"/>
        <w:rPr>
          <w:rFonts w:eastAsia="TimesNewRomanPSMT"/>
          <w:bCs/>
        </w:rPr>
      </w:pPr>
      <w:r w:rsidRPr="001775E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0701" w:rsidRPr="001775E9" w:rsidRDefault="00BD5C71" w:rsidP="00BD5C71">
      <w:pPr>
        <w:autoSpaceDE w:val="0"/>
        <w:autoSpaceDN w:val="0"/>
        <w:adjustRightInd w:val="0"/>
        <w:spacing w:line="240" w:lineRule="auto"/>
        <w:jc w:val="both"/>
        <w:rPr>
          <w:rFonts w:eastAsia="TimesNewRomanPSMT"/>
          <w:bCs/>
        </w:rPr>
      </w:pPr>
      <w:r w:rsidRPr="001775E9">
        <w:rPr>
          <w:rFonts w:eastAsia="TimesNewRomanPSMT"/>
          <w:bCs/>
        </w:rPr>
        <w:t>Понуду доставити на адресу</w:t>
      </w:r>
      <w:r w:rsidR="00A01EF3" w:rsidRPr="001775E9">
        <w:rPr>
          <w:rFonts w:eastAsia="TimesNewRomanPSMT"/>
          <w:bCs/>
        </w:rPr>
        <w:t xml:space="preserve"> </w:t>
      </w:r>
      <w:r w:rsidR="00DA5ABF">
        <w:rPr>
          <w:rFonts w:eastAsia="TimesNewRomanPSMT"/>
          <w:bCs/>
        </w:rPr>
        <w:t>ОШ "Бранко Крсмановић" Сикирица</w:t>
      </w:r>
      <w:r w:rsidR="00A01EF3" w:rsidRPr="001775E9">
        <w:rPr>
          <w:i/>
          <w:iCs/>
        </w:rPr>
        <w:t xml:space="preserve"> </w:t>
      </w:r>
      <w:r w:rsidRPr="001775E9">
        <w:rPr>
          <w:i/>
          <w:iCs/>
        </w:rPr>
        <w:t xml:space="preserve">, </w:t>
      </w:r>
      <w:r w:rsidRPr="001775E9">
        <w:rPr>
          <w:rFonts w:eastAsia="TimesNewRomanPSMT"/>
          <w:bCs/>
        </w:rPr>
        <w:t>са назнаком:</w:t>
      </w:r>
    </w:p>
    <w:p w:rsidR="000D0701" w:rsidRPr="001775E9" w:rsidRDefault="00BD5C71" w:rsidP="000D0701">
      <w:pPr>
        <w:autoSpaceDE w:val="0"/>
        <w:autoSpaceDN w:val="0"/>
        <w:adjustRightInd w:val="0"/>
        <w:spacing w:line="240" w:lineRule="auto"/>
        <w:jc w:val="both"/>
        <w:rPr>
          <w:rFonts w:eastAsia="TimesNewRomanPS-BoldMT"/>
          <w:b/>
          <w:bCs/>
          <w:color w:val="002060"/>
        </w:rPr>
      </w:pPr>
      <w:r w:rsidRPr="001775E9">
        <w:rPr>
          <w:rFonts w:eastAsia="TimesNewRomanPSMT"/>
          <w:bCs/>
        </w:rPr>
        <w:t xml:space="preserve"> </w:t>
      </w:r>
      <w:r w:rsidR="000D0701" w:rsidRPr="001775E9">
        <w:rPr>
          <w:rFonts w:eastAsia="TimesNewRomanPSMT"/>
          <w:bCs/>
        </w:rPr>
        <w:t xml:space="preserve">               </w:t>
      </w:r>
      <w:r w:rsidR="000D0701" w:rsidRPr="001775E9">
        <w:rPr>
          <w:rFonts w:eastAsia="TimesNewRomanPS-BoldMT"/>
          <w:b/>
          <w:bCs/>
        </w:rPr>
        <w:t xml:space="preserve">,,Понуда за јавну набавку мале вредности </w:t>
      </w:r>
      <w:r w:rsidR="000D0701" w:rsidRPr="001775E9">
        <w:t xml:space="preserve">– </w:t>
      </w:r>
      <w:r w:rsidR="000D0701" w:rsidRPr="001775E9">
        <w:rPr>
          <w:rFonts w:eastAsia="TimesNewRomanPS-BoldMT"/>
          <w:b/>
          <w:bCs/>
          <w:color w:val="002060"/>
        </w:rPr>
        <w:t xml:space="preserve"> </w:t>
      </w:r>
      <w:r w:rsidR="000D0701" w:rsidRPr="001775E9">
        <w:rPr>
          <w:rFonts w:eastAsia="TimesNewRomanPS-BoldMT"/>
          <w:b/>
          <w:bCs/>
          <w:color w:val="auto"/>
        </w:rPr>
        <w:t>добра</w:t>
      </w:r>
      <w:r w:rsidR="000D0701" w:rsidRPr="001775E9">
        <w:rPr>
          <w:rFonts w:eastAsia="TimesNewRomanPS-BoldMT"/>
          <w:b/>
          <w:bCs/>
          <w:color w:val="002060"/>
        </w:rPr>
        <w:t xml:space="preserve"> </w:t>
      </w:r>
    </w:p>
    <w:p w:rsidR="000D0701" w:rsidRPr="001775E9" w:rsidRDefault="000D0701" w:rsidP="000D0701">
      <w:pPr>
        <w:autoSpaceDE w:val="0"/>
        <w:autoSpaceDN w:val="0"/>
        <w:adjustRightInd w:val="0"/>
        <w:spacing w:line="240" w:lineRule="auto"/>
        <w:jc w:val="both"/>
        <w:rPr>
          <w:b/>
          <w:iCs/>
        </w:rPr>
      </w:pPr>
      <w:r w:rsidRPr="001775E9">
        <w:rPr>
          <w:b/>
          <w:iCs/>
        </w:rPr>
        <w:t xml:space="preserve">                         Ђачка ужина за школску </w:t>
      </w:r>
      <w:r w:rsidR="00DA5ABF">
        <w:rPr>
          <w:b/>
          <w:iCs/>
        </w:rPr>
        <w:t>2019/2020</w:t>
      </w:r>
      <w:r w:rsidRPr="001775E9">
        <w:rPr>
          <w:b/>
          <w:iCs/>
        </w:rPr>
        <w:t>.годину</w:t>
      </w:r>
    </w:p>
    <w:p w:rsidR="000D0701" w:rsidRPr="001775E9" w:rsidRDefault="000D0701" w:rsidP="000D0701">
      <w:pPr>
        <w:autoSpaceDE w:val="0"/>
        <w:autoSpaceDN w:val="0"/>
        <w:adjustRightInd w:val="0"/>
        <w:spacing w:line="240" w:lineRule="auto"/>
        <w:jc w:val="both"/>
        <w:rPr>
          <w:rFonts w:eastAsia="TimesNewRomanPS-BoldMT"/>
          <w:b/>
          <w:bCs/>
        </w:rPr>
      </w:pPr>
      <w:r w:rsidRPr="001775E9">
        <w:t xml:space="preserve">                              </w:t>
      </w:r>
      <w:r w:rsidRPr="001775E9">
        <w:rPr>
          <w:rFonts w:eastAsia="TimesNewRomanPS-BoldMT"/>
          <w:b/>
          <w:bCs/>
          <w:color w:val="002060"/>
        </w:rPr>
        <w:t xml:space="preserve"> </w:t>
      </w:r>
      <w:r w:rsidR="00DA5ABF">
        <w:rPr>
          <w:rFonts w:eastAsia="TimesNewRomanPS-BoldMT"/>
          <w:b/>
          <w:bCs/>
        </w:rPr>
        <w:t>ЈНМВ бр. 4/2019</w:t>
      </w:r>
      <w:r w:rsidRPr="001775E9">
        <w:rPr>
          <w:rFonts w:eastAsia="TimesNewRomanPSMT"/>
          <w:b/>
          <w:bCs/>
        </w:rPr>
        <w:t xml:space="preserve">- </w:t>
      </w:r>
      <w:r w:rsidRPr="001775E9">
        <w:rPr>
          <w:rFonts w:eastAsia="TimesNewRomanPS-BoldMT"/>
          <w:b/>
          <w:bCs/>
        </w:rPr>
        <w:t>НЕ ОТВАРАТИ”</w:t>
      </w:r>
    </w:p>
    <w:p w:rsidR="000D0701" w:rsidRPr="001775E9" w:rsidRDefault="000D0701" w:rsidP="000D0701">
      <w:pPr>
        <w:autoSpaceDE w:val="0"/>
        <w:autoSpaceDN w:val="0"/>
        <w:adjustRightInd w:val="0"/>
        <w:spacing w:line="240" w:lineRule="auto"/>
        <w:jc w:val="both"/>
        <w:rPr>
          <w:rFonts w:eastAsia="TimesNewRomanPS-BoldMT"/>
          <w:b/>
          <w:bCs/>
        </w:rPr>
      </w:pPr>
    </w:p>
    <w:p w:rsidR="00BD5C71" w:rsidRPr="001775E9" w:rsidRDefault="00BD5C71" w:rsidP="00BD5C71">
      <w:pPr>
        <w:autoSpaceDE w:val="0"/>
        <w:autoSpaceDN w:val="0"/>
        <w:adjustRightInd w:val="0"/>
        <w:spacing w:line="240" w:lineRule="auto"/>
        <w:jc w:val="both"/>
        <w:rPr>
          <w:rFonts w:eastAsia="TimesNewRomanPSMT"/>
          <w:bCs/>
        </w:rPr>
      </w:pPr>
      <w:r w:rsidRPr="001775E9">
        <w:rPr>
          <w:color w:val="FF0000"/>
        </w:rPr>
        <w:t xml:space="preserve"> </w:t>
      </w:r>
      <w:r w:rsidRPr="001775E9">
        <w:rPr>
          <w:color w:val="auto"/>
        </w:rPr>
        <w:t xml:space="preserve">Понуда се сматра благовременом уколико је примљена од стране наручиоца до </w:t>
      </w:r>
      <w:r w:rsidR="00DA5ABF">
        <w:rPr>
          <w:b/>
          <w:color w:val="auto"/>
        </w:rPr>
        <w:t>16.08</w:t>
      </w:r>
      <w:r w:rsidR="00E801E7" w:rsidRPr="001775E9">
        <w:rPr>
          <w:b/>
          <w:color w:val="auto"/>
        </w:rPr>
        <w:t>.201</w:t>
      </w:r>
      <w:r w:rsidR="00DA5ABF">
        <w:rPr>
          <w:b/>
          <w:color w:val="auto"/>
        </w:rPr>
        <w:t>9</w:t>
      </w:r>
      <w:r w:rsidR="00E801E7" w:rsidRPr="001775E9">
        <w:rPr>
          <w:color w:val="auto"/>
        </w:rPr>
        <w:t>.године</w:t>
      </w:r>
      <w:r w:rsidRPr="001775E9">
        <w:rPr>
          <w:i/>
          <w:iCs/>
          <w:color w:val="auto"/>
        </w:rPr>
        <w:t xml:space="preserve"> </w:t>
      </w:r>
      <w:r w:rsidRPr="001775E9">
        <w:rPr>
          <w:color w:val="auto"/>
        </w:rPr>
        <w:t xml:space="preserve">до </w:t>
      </w:r>
      <w:r w:rsidR="00DA5ABF">
        <w:rPr>
          <w:b/>
          <w:color w:val="auto"/>
        </w:rPr>
        <w:t>10</w:t>
      </w:r>
      <w:r w:rsidRPr="001775E9">
        <w:rPr>
          <w:b/>
          <w:color w:val="auto"/>
        </w:rPr>
        <w:t xml:space="preserve"> часова</w:t>
      </w:r>
      <w:r w:rsidRPr="001775E9">
        <w:rPr>
          <w:i/>
          <w:iCs/>
          <w:color w:val="auto"/>
        </w:rPr>
        <w:t>.</w:t>
      </w:r>
      <w:r w:rsidRPr="001775E9">
        <w:rPr>
          <w:i/>
          <w:iCs/>
          <w:color w:val="FF0000"/>
        </w:rPr>
        <w:t xml:space="preserve"> </w:t>
      </w:r>
    </w:p>
    <w:p w:rsidR="00BD5C71" w:rsidRPr="001775E9" w:rsidRDefault="00BD5C71" w:rsidP="00BD5C71">
      <w:pPr>
        <w:autoSpaceDE w:val="0"/>
        <w:autoSpaceDN w:val="0"/>
        <w:adjustRightInd w:val="0"/>
        <w:spacing w:line="240" w:lineRule="auto"/>
        <w:jc w:val="both"/>
        <w:rPr>
          <w:color w:val="FF0000"/>
        </w:rPr>
      </w:pPr>
      <w:r w:rsidRPr="001775E9">
        <w:rPr>
          <w:rFonts w:eastAsia="TimesNewRomanPS-BoldMT"/>
          <w:b/>
          <w:bCs/>
          <w:color w:val="FF0000"/>
        </w:rPr>
        <w:t xml:space="preserve"> </w:t>
      </w:r>
      <w:r w:rsidRPr="001775E9">
        <w:rPr>
          <w:color w:val="FF0000"/>
        </w:rPr>
        <w:t xml:space="preserve">  </w:t>
      </w:r>
    </w:p>
    <w:p w:rsidR="00BD5C71" w:rsidRPr="001775E9" w:rsidRDefault="00BD5C71" w:rsidP="00BD5C71">
      <w:pPr>
        <w:autoSpaceDE w:val="0"/>
        <w:autoSpaceDN w:val="0"/>
        <w:adjustRightInd w:val="0"/>
        <w:spacing w:line="240" w:lineRule="auto"/>
        <w:jc w:val="both"/>
        <w:rPr>
          <w:color w:val="auto"/>
        </w:rPr>
      </w:pPr>
      <w:r w:rsidRPr="001775E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775E9">
        <w:rPr>
          <w:color w:val="auto"/>
          <w:lang w:val="sr-Cyrl-CS"/>
        </w:rPr>
        <w:t>н</w:t>
      </w:r>
      <w:r w:rsidRPr="001775E9">
        <w:rPr>
          <w:color w:val="auto"/>
        </w:rPr>
        <w:t>аруч</w:t>
      </w:r>
      <w:r w:rsidRPr="001775E9">
        <w:rPr>
          <w:color w:val="auto"/>
          <w:lang w:val="sr-Cyrl-CS"/>
        </w:rPr>
        <w:t>и</w:t>
      </w:r>
      <w:r w:rsidRPr="001775E9">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1775E9" w:rsidRDefault="00BD5C71" w:rsidP="00BD5C71">
      <w:pPr>
        <w:autoSpaceDE w:val="0"/>
        <w:autoSpaceDN w:val="0"/>
        <w:adjustRightInd w:val="0"/>
        <w:spacing w:line="240" w:lineRule="auto"/>
        <w:jc w:val="both"/>
        <w:rPr>
          <w:color w:val="auto"/>
        </w:rPr>
      </w:pPr>
      <w:r w:rsidRPr="001775E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1775E9">
        <w:t xml:space="preserve"> </w:t>
      </w:r>
      <w:r w:rsidR="000F1F99" w:rsidRPr="001775E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1775E9" w:rsidRDefault="000F1F99" w:rsidP="00BD5C71">
      <w:pPr>
        <w:autoSpaceDE w:val="0"/>
        <w:autoSpaceDN w:val="0"/>
        <w:adjustRightInd w:val="0"/>
        <w:spacing w:line="240" w:lineRule="auto"/>
        <w:jc w:val="both"/>
        <w:rPr>
          <w:color w:val="auto"/>
        </w:rPr>
      </w:pPr>
      <w:r w:rsidRPr="001775E9">
        <w:rPr>
          <w:color w:val="auto"/>
        </w:rPr>
        <w:t xml:space="preserve">Понуда мора да садржи оверен и потписан: </w:t>
      </w:r>
    </w:p>
    <w:p w:rsidR="000F1F99" w:rsidRPr="001775E9" w:rsidRDefault="000F1F99" w:rsidP="00BD5C71">
      <w:pPr>
        <w:numPr>
          <w:ilvl w:val="0"/>
          <w:numId w:val="19"/>
        </w:numPr>
        <w:autoSpaceDE w:val="0"/>
        <w:autoSpaceDN w:val="0"/>
        <w:adjustRightInd w:val="0"/>
        <w:spacing w:line="240" w:lineRule="auto"/>
        <w:jc w:val="both"/>
        <w:rPr>
          <w:color w:val="auto"/>
        </w:rPr>
      </w:pPr>
      <w:r w:rsidRPr="001775E9">
        <w:rPr>
          <w:color w:val="auto"/>
        </w:rPr>
        <w:t xml:space="preserve">Образац понуде (Образац 1); </w:t>
      </w:r>
    </w:p>
    <w:p w:rsidR="000F1F99" w:rsidRPr="001775E9" w:rsidRDefault="000F1F99" w:rsidP="00BD5C71">
      <w:pPr>
        <w:numPr>
          <w:ilvl w:val="0"/>
          <w:numId w:val="19"/>
        </w:numPr>
        <w:autoSpaceDE w:val="0"/>
        <w:autoSpaceDN w:val="0"/>
        <w:adjustRightInd w:val="0"/>
        <w:spacing w:line="240" w:lineRule="auto"/>
        <w:jc w:val="both"/>
        <w:rPr>
          <w:color w:val="auto"/>
        </w:rPr>
      </w:pPr>
      <w:r w:rsidRPr="001775E9">
        <w:rPr>
          <w:color w:val="auto"/>
        </w:rPr>
        <w:t xml:space="preserve">Образац трошкова припреме понуде (Образац </w:t>
      </w:r>
      <w:r w:rsidR="00DA5ABF">
        <w:rPr>
          <w:color w:val="auto"/>
        </w:rPr>
        <w:t>2</w:t>
      </w:r>
      <w:r w:rsidRPr="001775E9">
        <w:rPr>
          <w:color w:val="auto"/>
        </w:rPr>
        <w:t>);</w:t>
      </w:r>
    </w:p>
    <w:p w:rsidR="000F1F99" w:rsidRPr="001775E9" w:rsidRDefault="000F1F99" w:rsidP="000F1F99">
      <w:pPr>
        <w:numPr>
          <w:ilvl w:val="0"/>
          <w:numId w:val="19"/>
        </w:numPr>
        <w:autoSpaceDE w:val="0"/>
        <w:autoSpaceDN w:val="0"/>
        <w:adjustRightInd w:val="0"/>
        <w:spacing w:line="240" w:lineRule="auto"/>
        <w:jc w:val="both"/>
        <w:rPr>
          <w:color w:val="auto"/>
        </w:rPr>
      </w:pPr>
      <w:r w:rsidRPr="001775E9">
        <w:rPr>
          <w:color w:val="auto"/>
        </w:rPr>
        <w:t xml:space="preserve">Образац изјаве о независној понуди (Образац </w:t>
      </w:r>
      <w:r w:rsidR="00DA5ABF">
        <w:rPr>
          <w:color w:val="auto"/>
        </w:rPr>
        <w:t>3</w:t>
      </w:r>
      <w:r w:rsidRPr="001775E9">
        <w:rPr>
          <w:color w:val="auto"/>
        </w:rPr>
        <w:t>);</w:t>
      </w:r>
    </w:p>
    <w:p w:rsidR="000F1F99" w:rsidRPr="001775E9" w:rsidRDefault="000F1F99" w:rsidP="000F1F99">
      <w:pPr>
        <w:numPr>
          <w:ilvl w:val="0"/>
          <w:numId w:val="19"/>
        </w:numPr>
        <w:autoSpaceDE w:val="0"/>
        <w:autoSpaceDN w:val="0"/>
        <w:adjustRightInd w:val="0"/>
        <w:spacing w:line="240" w:lineRule="auto"/>
        <w:jc w:val="both"/>
        <w:rPr>
          <w:color w:val="auto"/>
        </w:rPr>
      </w:pPr>
      <w:r w:rsidRPr="001775E9">
        <w:rPr>
          <w:color w:val="auto"/>
        </w:rPr>
        <w:t xml:space="preserve">Образац изјаве понуђача о испуњености услова за учешће у поступку јавне набавке - чл. 75. и 76. </w:t>
      </w:r>
      <w:r w:rsidR="009B76F3" w:rsidRPr="001775E9">
        <w:rPr>
          <w:color w:val="auto"/>
        </w:rPr>
        <w:t>ЗЈН</w:t>
      </w:r>
      <w:r w:rsidRPr="001775E9">
        <w:rPr>
          <w:color w:val="auto"/>
        </w:rPr>
        <w:t xml:space="preserve"> (Образац </w:t>
      </w:r>
      <w:r w:rsidR="00DA5ABF">
        <w:rPr>
          <w:color w:val="auto"/>
        </w:rPr>
        <w:t>4</w:t>
      </w:r>
      <w:r w:rsidRPr="001775E9">
        <w:rPr>
          <w:color w:val="auto"/>
        </w:rPr>
        <w:t>);</w:t>
      </w:r>
    </w:p>
    <w:p w:rsidR="00E97892" w:rsidRPr="001775E9" w:rsidRDefault="00E97892" w:rsidP="000F1F99">
      <w:pPr>
        <w:numPr>
          <w:ilvl w:val="0"/>
          <w:numId w:val="19"/>
        </w:numPr>
        <w:autoSpaceDE w:val="0"/>
        <w:autoSpaceDN w:val="0"/>
        <w:adjustRightInd w:val="0"/>
        <w:spacing w:line="240" w:lineRule="auto"/>
        <w:jc w:val="both"/>
        <w:rPr>
          <w:color w:val="auto"/>
        </w:rPr>
      </w:pPr>
      <w:r w:rsidRPr="001775E9">
        <w:rPr>
          <w:color w:val="auto"/>
        </w:rPr>
        <w:t xml:space="preserve">Образац изјаве подизвођача о испуњености услова за учешће у поступку јавне набавке - чл. 75. </w:t>
      </w:r>
      <w:r w:rsidR="00321A4C" w:rsidRPr="001775E9">
        <w:rPr>
          <w:color w:val="auto"/>
        </w:rPr>
        <w:t xml:space="preserve">(Образац </w:t>
      </w:r>
      <w:r w:rsidR="00DA5ABF">
        <w:rPr>
          <w:color w:val="auto"/>
        </w:rPr>
        <w:t>5</w:t>
      </w:r>
      <w:r w:rsidRPr="001775E9">
        <w:rPr>
          <w:color w:val="auto"/>
        </w:rPr>
        <w:t>), уколико понуђач подноси понуду са подизвођачем;</w:t>
      </w:r>
    </w:p>
    <w:p w:rsidR="00447B01" w:rsidRPr="001775E9" w:rsidRDefault="000F1F99" w:rsidP="000F1F99">
      <w:pPr>
        <w:numPr>
          <w:ilvl w:val="0"/>
          <w:numId w:val="19"/>
        </w:numPr>
        <w:autoSpaceDE w:val="0"/>
        <w:autoSpaceDN w:val="0"/>
        <w:adjustRightInd w:val="0"/>
        <w:spacing w:line="240" w:lineRule="auto"/>
        <w:jc w:val="both"/>
        <w:rPr>
          <w:color w:val="auto"/>
        </w:rPr>
      </w:pPr>
      <w:r w:rsidRPr="001775E9">
        <w:rPr>
          <w:color w:val="auto"/>
        </w:rPr>
        <w:t>Модел уговора</w:t>
      </w:r>
      <w:r w:rsidR="00447B01" w:rsidRPr="001775E9">
        <w:rPr>
          <w:color w:val="auto"/>
        </w:rPr>
        <w:t>;</w:t>
      </w:r>
    </w:p>
    <w:p w:rsidR="000F1F99" w:rsidRPr="00F931E5" w:rsidRDefault="00447B01" w:rsidP="000F1F99">
      <w:pPr>
        <w:numPr>
          <w:ilvl w:val="0"/>
          <w:numId w:val="19"/>
        </w:numPr>
        <w:autoSpaceDE w:val="0"/>
        <w:autoSpaceDN w:val="0"/>
        <w:adjustRightInd w:val="0"/>
        <w:spacing w:line="240" w:lineRule="auto"/>
        <w:jc w:val="both"/>
        <w:rPr>
          <w:color w:val="auto"/>
        </w:rPr>
      </w:pPr>
      <w:r w:rsidRPr="001775E9">
        <w:rPr>
          <w:color w:val="auto"/>
        </w:rPr>
        <w:t>............</w:t>
      </w:r>
      <w:r w:rsidR="000F1F99" w:rsidRPr="001775E9">
        <w:rPr>
          <w:color w:val="auto"/>
        </w:rPr>
        <w:t>.</w:t>
      </w:r>
    </w:p>
    <w:p w:rsidR="00F931E5" w:rsidRDefault="00F931E5" w:rsidP="00F931E5">
      <w:pPr>
        <w:autoSpaceDE w:val="0"/>
        <w:autoSpaceDN w:val="0"/>
        <w:adjustRightInd w:val="0"/>
        <w:spacing w:line="240" w:lineRule="auto"/>
        <w:jc w:val="both"/>
        <w:rPr>
          <w:color w:val="auto"/>
          <w:lang w:val="sr-Cyrl-RS"/>
        </w:rPr>
      </w:pPr>
    </w:p>
    <w:p w:rsidR="00F931E5" w:rsidRDefault="00F931E5" w:rsidP="00F931E5">
      <w:pPr>
        <w:autoSpaceDE w:val="0"/>
        <w:autoSpaceDN w:val="0"/>
        <w:adjustRightInd w:val="0"/>
        <w:spacing w:line="240" w:lineRule="auto"/>
        <w:jc w:val="both"/>
        <w:rPr>
          <w:color w:val="auto"/>
          <w:lang w:val="sr-Cyrl-RS"/>
        </w:rPr>
      </w:pPr>
    </w:p>
    <w:p w:rsidR="00F931E5" w:rsidRDefault="00F931E5" w:rsidP="00F931E5">
      <w:pPr>
        <w:autoSpaceDE w:val="0"/>
        <w:autoSpaceDN w:val="0"/>
        <w:adjustRightInd w:val="0"/>
        <w:spacing w:line="240" w:lineRule="auto"/>
        <w:jc w:val="both"/>
        <w:rPr>
          <w:color w:val="auto"/>
          <w:lang w:val="sr-Cyrl-RS"/>
        </w:rPr>
      </w:pPr>
    </w:p>
    <w:p w:rsidR="00F931E5" w:rsidRDefault="00F931E5" w:rsidP="00F931E5">
      <w:pPr>
        <w:autoSpaceDE w:val="0"/>
        <w:autoSpaceDN w:val="0"/>
        <w:adjustRightInd w:val="0"/>
        <w:spacing w:line="240" w:lineRule="auto"/>
        <w:jc w:val="both"/>
        <w:rPr>
          <w:color w:val="auto"/>
          <w:lang w:val="sr-Cyrl-RS"/>
        </w:rPr>
      </w:pPr>
    </w:p>
    <w:p w:rsidR="00F931E5" w:rsidRDefault="00F931E5" w:rsidP="00F931E5">
      <w:pPr>
        <w:autoSpaceDE w:val="0"/>
        <w:autoSpaceDN w:val="0"/>
        <w:adjustRightInd w:val="0"/>
        <w:spacing w:line="240" w:lineRule="auto"/>
        <w:jc w:val="both"/>
        <w:rPr>
          <w:color w:val="auto"/>
          <w:lang w:val="sr-Cyrl-RS"/>
        </w:rPr>
      </w:pPr>
    </w:p>
    <w:p w:rsidR="00F931E5" w:rsidRPr="00040A57" w:rsidRDefault="00F931E5" w:rsidP="00F931E5">
      <w:pPr>
        <w:autoSpaceDE w:val="0"/>
        <w:autoSpaceDN w:val="0"/>
        <w:adjustRightInd w:val="0"/>
        <w:spacing w:line="240" w:lineRule="auto"/>
        <w:jc w:val="both"/>
        <w:rPr>
          <w:color w:val="auto"/>
        </w:rPr>
      </w:pPr>
    </w:p>
    <w:p w:rsidR="00040A57" w:rsidRPr="00040A57" w:rsidRDefault="00040A57" w:rsidP="00040A57">
      <w:pPr>
        <w:pStyle w:val="ListParagraph"/>
        <w:numPr>
          <w:ilvl w:val="0"/>
          <w:numId w:val="24"/>
        </w:numPr>
        <w:ind w:left="360"/>
        <w:jc w:val="both"/>
        <w:rPr>
          <w:b/>
          <w:color w:val="auto"/>
          <w:lang w:val="sr-Cyrl-RS"/>
        </w:rPr>
      </w:pPr>
      <w:r w:rsidRPr="00040A57">
        <w:rPr>
          <w:b/>
          <w:color w:val="auto"/>
          <w:lang w:val="sr-Cyrl-RS"/>
        </w:rPr>
        <w:lastRenderedPageBreak/>
        <w:t>ПАРТИЈЕ</w:t>
      </w:r>
    </w:p>
    <w:p w:rsidR="00BD5C71" w:rsidRPr="00040A57" w:rsidRDefault="00040A57" w:rsidP="00040A57">
      <w:pPr>
        <w:pStyle w:val="ListParagraph"/>
        <w:jc w:val="both"/>
        <w:rPr>
          <w:b/>
          <w:i/>
          <w:color w:val="auto"/>
        </w:rPr>
      </w:pPr>
      <w:r>
        <w:rPr>
          <w:color w:val="auto"/>
          <w:lang w:val="sr-Cyrl-RS"/>
        </w:rPr>
        <w:t>Набавка није обликована по партијама.</w:t>
      </w:r>
      <w:r w:rsidR="00BD5C71" w:rsidRPr="00040A57">
        <w:rPr>
          <w:b/>
          <w:i/>
          <w:color w:val="auto"/>
        </w:rPr>
        <w:t xml:space="preserve"> </w:t>
      </w:r>
    </w:p>
    <w:p w:rsidR="00DA5ABF" w:rsidRDefault="00DA5ABF" w:rsidP="00BD5C71">
      <w:pPr>
        <w:jc w:val="both"/>
        <w:rPr>
          <w:b/>
          <w:color w:val="FF0000"/>
        </w:rPr>
      </w:pPr>
    </w:p>
    <w:p w:rsidR="00DA5ABF" w:rsidRDefault="00DA5ABF" w:rsidP="00BD5C71">
      <w:pPr>
        <w:jc w:val="both"/>
        <w:rPr>
          <w:b/>
          <w:color w:val="FF0000"/>
        </w:rPr>
      </w:pPr>
    </w:p>
    <w:p w:rsidR="00DA5ABF" w:rsidRPr="00DA5ABF" w:rsidRDefault="00DA5ABF" w:rsidP="00BD5C71">
      <w:pPr>
        <w:jc w:val="both"/>
        <w:rPr>
          <w:rFonts w:eastAsia="TimesNewRomanPSMT"/>
          <w:bCs/>
          <w:color w:val="FF0000"/>
        </w:rPr>
      </w:pPr>
    </w:p>
    <w:p w:rsidR="00BD5C71" w:rsidRPr="001775E9" w:rsidRDefault="00BD5C71" w:rsidP="000A1614">
      <w:pPr>
        <w:jc w:val="both"/>
      </w:pPr>
    </w:p>
    <w:p w:rsidR="00BD5C71" w:rsidRPr="001775E9" w:rsidRDefault="005A043B" w:rsidP="00BD5C71">
      <w:pPr>
        <w:jc w:val="both"/>
        <w:rPr>
          <w:bCs/>
          <w:iCs/>
        </w:rPr>
      </w:pPr>
      <w:r>
        <w:rPr>
          <w:b/>
          <w:i/>
          <w:iCs/>
          <w:lang w:val="sr-Cyrl-RS"/>
        </w:rPr>
        <w:t>4</w:t>
      </w:r>
      <w:r w:rsidR="00BD5C71" w:rsidRPr="001775E9">
        <w:rPr>
          <w:b/>
          <w:i/>
          <w:iCs/>
        </w:rPr>
        <w:t>.</w:t>
      </w:r>
      <w:r w:rsidR="00BD5C71" w:rsidRPr="001775E9">
        <w:rPr>
          <w:b/>
          <w:bCs/>
          <w:i/>
          <w:iCs/>
        </w:rPr>
        <w:t xml:space="preserve">  ПОНУДА СА ВАРИЈАНТАМА</w:t>
      </w:r>
    </w:p>
    <w:p w:rsidR="00BD5C71" w:rsidRPr="001775E9" w:rsidRDefault="00BD5C71" w:rsidP="00BD5C71">
      <w:pPr>
        <w:jc w:val="both"/>
        <w:rPr>
          <w:bCs/>
          <w:iCs/>
        </w:rPr>
      </w:pPr>
    </w:p>
    <w:p w:rsidR="00BD5C71" w:rsidRPr="001775E9" w:rsidRDefault="00BD5C71" w:rsidP="00BD5C71">
      <w:pPr>
        <w:jc w:val="both"/>
        <w:rPr>
          <w:b/>
          <w:bCs/>
          <w:i/>
          <w:iCs/>
        </w:rPr>
      </w:pPr>
      <w:r w:rsidRPr="001775E9">
        <w:rPr>
          <w:bCs/>
          <w:iCs/>
        </w:rPr>
        <w:t>Подношење понуде са варијантама није дозвољено.</w:t>
      </w:r>
    </w:p>
    <w:p w:rsidR="00BD5C71" w:rsidRPr="001775E9" w:rsidRDefault="00BD5C71" w:rsidP="00BD5C71">
      <w:pPr>
        <w:jc w:val="both"/>
        <w:rPr>
          <w:b/>
          <w:bCs/>
          <w:i/>
          <w:iCs/>
        </w:rPr>
      </w:pPr>
    </w:p>
    <w:p w:rsidR="00BD5C71" w:rsidRPr="001775E9" w:rsidRDefault="00BD5C71" w:rsidP="00BD5C71">
      <w:pPr>
        <w:jc w:val="both"/>
      </w:pPr>
    </w:p>
    <w:p w:rsidR="00BD5C71" w:rsidRPr="001775E9" w:rsidRDefault="005A043B" w:rsidP="00BD5C71">
      <w:pPr>
        <w:jc w:val="both"/>
      </w:pPr>
      <w:r>
        <w:rPr>
          <w:b/>
          <w:bCs/>
          <w:i/>
          <w:iCs/>
          <w:lang w:val="sr-Cyrl-RS"/>
        </w:rPr>
        <w:t>5</w:t>
      </w:r>
      <w:r w:rsidR="00BD5C71" w:rsidRPr="001775E9">
        <w:rPr>
          <w:b/>
          <w:bCs/>
          <w:i/>
          <w:iCs/>
        </w:rPr>
        <w:t xml:space="preserve">. </w:t>
      </w:r>
      <w:r w:rsidR="00BD5C71" w:rsidRPr="001775E9">
        <w:rPr>
          <w:b/>
          <w:i/>
          <w:iCs/>
        </w:rPr>
        <w:t>НАЧИН ИЗМЕНЕ, ДОПУНЕ И ОПОЗИВА ПОНУДЕ</w:t>
      </w:r>
    </w:p>
    <w:p w:rsidR="00BD5C71" w:rsidRPr="001775E9" w:rsidRDefault="00BD5C71" w:rsidP="00BD5C71">
      <w:pPr>
        <w:jc w:val="both"/>
      </w:pPr>
    </w:p>
    <w:p w:rsidR="00BD5C71" w:rsidRPr="001775E9" w:rsidRDefault="00BD5C71" w:rsidP="00BD5C71">
      <w:pPr>
        <w:jc w:val="both"/>
      </w:pPr>
      <w:r w:rsidRPr="001775E9">
        <w:t>У року за подношење понуде понуђач може да измени, допуни или опозове своју понуду на начин који је одређен за подношење понуде.</w:t>
      </w:r>
    </w:p>
    <w:p w:rsidR="00BD5C71" w:rsidRPr="001775E9" w:rsidRDefault="00BD5C71" w:rsidP="00BD5C71">
      <w:pPr>
        <w:jc w:val="both"/>
        <w:rPr>
          <w:rFonts w:eastAsia="TimesNewRomanPSMT"/>
          <w:bCs/>
          <w:iCs/>
        </w:rPr>
      </w:pPr>
      <w:r w:rsidRPr="001775E9">
        <w:t xml:space="preserve">Понуђач је дужан да јасно назначи који део понуде мења односно која документа накнадно доставља. </w:t>
      </w:r>
    </w:p>
    <w:p w:rsidR="00BD5C71" w:rsidRPr="001775E9" w:rsidRDefault="00BD5C71" w:rsidP="00BD5C71">
      <w:pPr>
        <w:jc w:val="both"/>
        <w:rPr>
          <w:rFonts w:eastAsia="TimesNewRomanPSMT"/>
          <w:bCs/>
          <w:iCs/>
        </w:rPr>
      </w:pPr>
      <w:r w:rsidRPr="001775E9">
        <w:rPr>
          <w:rFonts w:eastAsia="TimesNewRomanPSMT"/>
          <w:bCs/>
          <w:iCs/>
        </w:rPr>
        <w:t xml:space="preserve">Измену, допуну или опозив понуде треба доставити на адресу: </w:t>
      </w:r>
      <w:r w:rsidR="00DA5ABF">
        <w:rPr>
          <w:rFonts w:eastAsia="TimesNewRomanPSMT"/>
          <w:bCs/>
        </w:rPr>
        <w:t xml:space="preserve">ОШ " Бранко Крсмановић" </w:t>
      </w:r>
      <w:r w:rsidR="000D0701" w:rsidRPr="001775E9">
        <w:rPr>
          <w:rFonts w:eastAsia="TimesNewRomanPSMT"/>
          <w:bCs/>
        </w:rPr>
        <w:t>С</w:t>
      </w:r>
      <w:r w:rsidR="00DA5ABF">
        <w:rPr>
          <w:rFonts w:eastAsia="TimesNewRomanPSMT"/>
          <w:bCs/>
        </w:rPr>
        <w:t>икирица</w:t>
      </w:r>
      <w:r w:rsidRPr="001775E9">
        <w:rPr>
          <w:i/>
          <w:iCs/>
        </w:rPr>
        <w:t xml:space="preserve">, </w:t>
      </w:r>
      <w:r w:rsidRPr="001775E9">
        <w:rPr>
          <w:rFonts w:eastAsia="TimesNewRomanPSMT"/>
          <w:bCs/>
          <w:iCs/>
          <w:color w:val="FF0000"/>
        </w:rPr>
        <w:t xml:space="preserve"> </w:t>
      </w:r>
      <w:r w:rsidRPr="001775E9">
        <w:rPr>
          <w:rFonts w:eastAsia="TimesNewRomanPSMT"/>
          <w:bCs/>
          <w:iCs/>
        </w:rPr>
        <w:t>са назнаком:</w:t>
      </w:r>
    </w:p>
    <w:p w:rsidR="000D0701" w:rsidRPr="001775E9" w:rsidRDefault="000D0701" w:rsidP="000D0701">
      <w:pPr>
        <w:jc w:val="both"/>
        <w:rPr>
          <w:rFonts w:eastAsia="TimesNewRomanPSMT"/>
          <w:bCs/>
          <w:iCs/>
        </w:rPr>
      </w:pPr>
      <w:r w:rsidRPr="001775E9">
        <w:rPr>
          <w:rFonts w:eastAsia="TimesNewRomanPSMT"/>
          <w:bCs/>
          <w:iCs/>
        </w:rPr>
        <w:t>„</w:t>
      </w:r>
      <w:r w:rsidRPr="001775E9">
        <w:rPr>
          <w:rFonts w:eastAsia="TimesNewRomanPSMT"/>
          <w:b/>
          <w:bCs/>
          <w:iCs/>
        </w:rPr>
        <w:t>Измена понуде</w:t>
      </w:r>
      <w:r w:rsidRPr="001775E9">
        <w:rPr>
          <w:rFonts w:eastAsia="TimesNewRomanPS-BoldMT"/>
          <w:b/>
          <w:bCs/>
        </w:rPr>
        <w:t xml:space="preserve"> за јавну набавку</w:t>
      </w:r>
      <w:r w:rsidRPr="001775E9">
        <w:t xml:space="preserve"> </w:t>
      </w:r>
      <w:r w:rsidRPr="001775E9">
        <w:rPr>
          <w:b/>
        </w:rPr>
        <w:t xml:space="preserve">добара </w:t>
      </w:r>
      <w:r w:rsidRPr="001775E9">
        <w:t xml:space="preserve">- </w:t>
      </w:r>
      <w:r w:rsidRPr="001775E9">
        <w:rPr>
          <w:rFonts w:eastAsia="TimesNewRomanPS-BoldMT"/>
          <w:b/>
          <w:bCs/>
          <w:color w:val="002060"/>
        </w:rPr>
        <w:t xml:space="preserve"> </w:t>
      </w:r>
      <w:r w:rsidRPr="001775E9">
        <w:rPr>
          <w:rFonts w:eastAsia="TimesNewRomanPS-BoldMT"/>
          <w:b/>
          <w:bCs/>
        </w:rPr>
        <w:t>ЈН</w:t>
      </w:r>
      <w:r w:rsidR="00DA5ABF">
        <w:rPr>
          <w:rFonts w:eastAsia="TimesNewRomanPS-BoldMT"/>
          <w:b/>
          <w:bCs/>
        </w:rPr>
        <w:t>МВ</w:t>
      </w:r>
      <w:r w:rsidRPr="001775E9">
        <w:rPr>
          <w:rFonts w:eastAsia="TimesNewRomanPS-BoldMT"/>
          <w:b/>
          <w:bCs/>
        </w:rPr>
        <w:t xml:space="preserve"> </w:t>
      </w:r>
      <w:r w:rsidR="00DA5ABF">
        <w:rPr>
          <w:rFonts w:eastAsia="TimesNewRomanPS-BoldMT"/>
          <w:b/>
          <w:bCs/>
        </w:rPr>
        <w:t>бр. 4/2019</w:t>
      </w:r>
      <w:r w:rsidRPr="001775E9">
        <w:rPr>
          <w:rFonts w:eastAsia="TimesNewRomanPS-BoldMT"/>
          <w:b/>
          <w:bCs/>
        </w:rPr>
        <w:t xml:space="preserve"> </w:t>
      </w:r>
      <w:r w:rsidRPr="001775E9">
        <w:rPr>
          <w:rFonts w:eastAsia="TimesNewRomanPSMT"/>
          <w:b/>
          <w:bCs/>
        </w:rPr>
        <w:t xml:space="preserve">- </w:t>
      </w:r>
      <w:r w:rsidRPr="001775E9">
        <w:rPr>
          <w:rFonts w:eastAsia="TimesNewRomanPS-BoldMT"/>
          <w:b/>
          <w:bCs/>
        </w:rPr>
        <w:t>НЕ ОТВАРАТИ”</w:t>
      </w:r>
      <w:r w:rsidRPr="001775E9">
        <w:rPr>
          <w:rFonts w:eastAsia="TimesNewRomanPSMT"/>
          <w:bCs/>
          <w:iCs/>
        </w:rPr>
        <w:t xml:space="preserve"> или</w:t>
      </w:r>
    </w:p>
    <w:p w:rsidR="000D0701" w:rsidRPr="001775E9" w:rsidRDefault="000D0701" w:rsidP="000D0701">
      <w:pPr>
        <w:jc w:val="both"/>
        <w:rPr>
          <w:rFonts w:eastAsia="TimesNewRomanPSMT"/>
          <w:bCs/>
          <w:iCs/>
        </w:rPr>
      </w:pPr>
      <w:r w:rsidRPr="001775E9">
        <w:rPr>
          <w:rFonts w:eastAsia="TimesNewRomanPSMT"/>
          <w:bCs/>
          <w:iCs/>
        </w:rPr>
        <w:t>„</w:t>
      </w:r>
      <w:r w:rsidRPr="001775E9">
        <w:rPr>
          <w:rFonts w:eastAsia="TimesNewRomanPSMT"/>
          <w:b/>
          <w:bCs/>
          <w:iCs/>
        </w:rPr>
        <w:t>Допуна понуде</w:t>
      </w:r>
      <w:r w:rsidRPr="001775E9">
        <w:rPr>
          <w:rFonts w:eastAsia="TimesNewRomanPSMT"/>
          <w:bCs/>
          <w:iCs/>
        </w:rPr>
        <w:t xml:space="preserve"> </w:t>
      </w:r>
      <w:r w:rsidRPr="001775E9">
        <w:rPr>
          <w:rFonts w:eastAsia="TimesNewRomanPS-BoldMT"/>
          <w:b/>
          <w:bCs/>
        </w:rPr>
        <w:t>за јавну набавку</w:t>
      </w:r>
      <w:r w:rsidRPr="001775E9">
        <w:t xml:space="preserve"> </w:t>
      </w:r>
      <w:r w:rsidRPr="001775E9">
        <w:rPr>
          <w:b/>
        </w:rPr>
        <w:t>добара</w:t>
      </w:r>
      <w:r w:rsidRPr="001775E9">
        <w:t xml:space="preserve"> – </w:t>
      </w:r>
      <w:r w:rsidRPr="001775E9">
        <w:rPr>
          <w:rFonts w:eastAsia="TimesNewRomanPS-BoldMT"/>
          <w:b/>
          <w:bCs/>
          <w:color w:val="002060"/>
        </w:rPr>
        <w:t xml:space="preserve"> </w:t>
      </w:r>
      <w:r w:rsidR="00DA5ABF" w:rsidRPr="001775E9">
        <w:rPr>
          <w:rFonts w:eastAsia="TimesNewRomanPS-BoldMT"/>
          <w:b/>
          <w:bCs/>
        </w:rPr>
        <w:t>ЈН</w:t>
      </w:r>
      <w:r w:rsidR="00DA5ABF">
        <w:rPr>
          <w:rFonts w:eastAsia="TimesNewRomanPS-BoldMT"/>
          <w:b/>
          <w:bCs/>
        </w:rPr>
        <w:t>МВ</w:t>
      </w:r>
      <w:r w:rsidR="00DA5ABF" w:rsidRPr="001775E9">
        <w:rPr>
          <w:rFonts w:eastAsia="TimesNewRomanPS-BoldMT"/>
          <w:b/>
          <w:bCs/>
        </w:rPr>
        <w:t xml:space="preserve"> </w:t>
      </w:r>
      <w:r w:rsidR="00DA5ABF">
        <w:rPr>
          <w:rFonts w:eastAsia="TimesNewRomanPS-BoldMT"/>
          <w:b/>
          <w:bCs/>
        </w:rPr>
        <w:t>бр. 4/2019</w:t>
      </w:r>
      <w:r w:rsidR="00DA5ABF" w:rsidRPr="001775E9">
        <w:rPr>
          <w:rFonts w:eastAsia="TimesNewRomanPS-BoldMT"/>
          <w:b/>
          <w:bCs/>
        </w:rPr>
        <w:t xml:space="preserve"> </w:t>
      </w:r>
      <w:r w:rsidRPr="001775E9">
        <w:rPr>
          <w:rFonts w:eastAsia="TimesNewRomanPSMT"/>
          <w:b/>
          <w:bCs/>
        </w:rPr>
        <w:t xml:space="preserve">- </w:t>
      </w:r>
      <w:r w:rsidRPr="001775E9">
        <w:rPr>
          <w:rFonts w:eastAsia="TimesNewRomanPS-BoldMT"/>
          <w:b/>
          <w:bCs/>
        </w:rPr>
        <w:t>НЕ ОТВАРАТИ”</w:t>
      </w:r>
      <w:r w:rsidRPr="001775E9">
        <w:rPr>
          <w:rFonts w:eastAsia="TimesNewRomanPSMT"/>
          <w:bCs/>
          <w:iCs/>
        </w:rPr>
        <w:t xml:space="preserve"> или</w:t>
      </w:r>
    </w:p>
    <w:p w:rsidR="000D0701" w:rsidRPr="001775E9" w:rsidRDefault="000D0701" w:rsidP="000D0701">
      <w:pPr>
        <w:jc w:val="both"/>
        <w:rPr>
          <w:rFonts w:eastAsia="TimesNewRomanPSMT"/>
          <w:bCs/>
          <w:iCs/>
        </w:rPr>
      </w:pPr>
      <w:r w:rsidRPr="001775E9">
        <w:rPr>
          <w:rFonts w:eastAsia="TimesNewRomanPSMT"/>
          <w:bCs/>
          <w:iCs/>
        </w:rPr>
        <w:t>„</w:t>
      </w:r>
      <w:r w:rsidRPr="001775E9">
        <w:rPr>
          <w:rFonts w:eastAsia="TimesNewRomanPSMT"/>
          <w:b/>
          <w:bCs/>
          <w:iCs/>
        </w:rPr>
        <w:t>Опозив понуде</w:t>
      </w:r>
      <w:r w:rsidRPr="001775E9">
        <w:rPr>
          <w:rFonts w:eastAsia="TimesNewRomanPSMT"/>
          <w:bCs/>
          <w:iCs/>
        </w:rPr>
        <w:t xml:space="preserve"> </w:t>
      </w:r>
      <w:r w:rsidRPr="001775E9">
        <w:rPr>
          <w:rFonts w:eastAsia="TimesNewRomanPS-BoldMT"/>
          <w:b/>
          <w:bCs/>
        </w:rPr>
        <w:t>за јавну набавку</w:t>
      </w:r>
      <w:r w:rsidRPr="001775E9">
        <w:t xml:space="preserve"> </w:t>
      </w:r>
      <w:r w:rsidRPr="001775E9">
        <w:rPr>
          <w:b/>
        </w:rPr>
        <w:t>добара</w:t>
      </w:r>
      <w:r w:rsidRPr="001775E9">
        <w:t xml:space="preserve"> – </w:t>
      </w:r>
      <w:r w:rsidRPr="001775E9">
        <w:rPr>
          <w:rFonts w:eastAsia="TimesNewRomanPS-BoldMT"/>
          <w:b/>
          <w:bCs/>
          <w:color w:val="002060"/>
        </w:rPr>
        <w:t xml:space="preserve"> </w:t>
      </w:r>
      <w:r w:rsidR="00DA5ABF" w:rsidRPr="001775E9">
        <w:rPr>
          <w:rFonts w:eastAsia="TimesNewRomanPS-BoldMT"/>
          <w:b/>
          <w:bCs/>
        </w:rPr>
        <w:t>ЈН</w:t>
      </w:r>
      <w:r w:rsidR="00DA5ABF">
        <w:rPr>
          <w:rFonts w:eastAsia="TimesNewRomanPS-BoldMT"/>
          <w:b/>
          <w:bCs/>
        </w:rPr>
        <w:t>МВ</w:t>
      </w:r>
      <w:r w:rsidR="00DA5ABF" w:rsidRPr="001775E9">
        <w:rPr>
          <w:rFonts w:eastAsia="TimesNewRomanPS-BoldMT"/>
          <w:b/>
          <w:bCs/>
        </w:rPr>
        <w:t xml:space="preserve"> </w:t>
      </w:r>
      <w:r w:rsidR="00DA5ABF">
        <w:rPr>
          <w:rFonts w:eastAsia="TimesNewRomanPS-BoldMT"/>
          <w:b/>
          <w:bCs/>
        </w:rPr>
        <w:t>бр. 4/2019</w:t>
      </w:r>
      <w:r w:rsidR="00DA5ABF" w:rsidRPr="001775E9">
        <w:rPr>
          <w:rFonts w:eastAsia="TimesNewRomanPS-BoldMT"/>
          <w:b/>
          <w:bCs/>
        </w:rPr>
        <w:t xml:space="preserve"> </w:t>
      </w:r>
      <w:r w:rsidRPr="001775E9">
        <w:rPr>
          <w:rFonts w:eastAsia="TimesNewRomanPSMT"/>
          <w:b/>
          <w:bCs/>
        </w:rPr>
        <w:t xml:space="preserve">- </w:t>
      </w:r>
      <w:r w:rsidRPr="001775E9">
        <w:rPr>
          <w:rFonts w:eastAsia="TimesNewRomanPS-BoldMT"/>
          <w:b/>
          <w:bCs/>
        </w:rPr>
        <w:t xml:space="preserve">НЕ ОТВАРАТИ” </w:t>
      </w:r>
      <w:r w:rsidRPr="001775E9">
        <w:rPr>
          <w:rFonts w:eastAsia="TimesNewRomanPS-BoldMT"/>
          <w:bCs/>
        </w:rPr>
        <w:t xml:space="preserve"> или</w:t>
      </w:r>
    </w:p>
    <w:p w:rsidR="000D0701" w:rsidRPr="001775E9" w:rsidRDefault="000D0701" w:rsidP="000D0701">
      <w:pPr>
        <w:jc w:val="both"/>
        <w:rPr>
          <w:rFonts w:eastAsia="TimesNewRomanPSMT"/>
          <w:bCs/>
        </w:rPr>
      </w:pPr>
      <w:r w:rsidRPr="001775E9">
        <w:rPr>
          <w:rFonts w:eastAsia="TimesNewRomanPSMT"/>
          <w:bCs/>
          <w:iCs/>
        </w:rPr>
        <w:t>„</w:t>
      </w:r>
      <w:r w:rsidRPr="001775E9">
        <w:rPr>
          <w:rFonts w:eastAsia="TimesNewRomanPSMT"/>
          <w:b/>
          <w:bCs/>
          <w:iCs/>
        </w:rPr>
        <w:t>Измена и допуна понуде</w:t>
      </w:r>
      <w:r w:rsidRPr="001775E9">
        <w:rPr>
          <w:rFonts w:eastAsia="TimesNewRomanPS-BoldMT"/>
          <w:b/>
          <w:bCs/>
        </w:rPr>
        <w:t xml:space="preserve"> за јавну набавку</w:t>
      </w:r>
      <w:r w:rsidRPr="001775E9">
        <w:t xml:space="preserve"> </w:t>
      </w:r>
      <w:r w:rsidRPr="001775E9">
        <w:rPr>
          <w:b/>
        </w:rPr>
        <w:t>добара</w:t>
      </w:r>
      <w:r w:rsidR="00DA5ABF">
        <w:t xml:space="preserve"> –</w:t>
      </w:r>
      <w:r w:rsidR="00DA5ABF" w:rsidRPr="001775E9">
        <w:rPr>
          <w:rFonts w:eastAsia="TimesNewRomanPS-BoldMT"/>
          <w:b/>
          <w:bCs/>
        </w:rPr>
        <w:t>ЈН</w:t>
      </w:r>
      <w:r w:rsidR="00DA5ABF">
        <w:rPr>
          <w:rFonts w:eastAsia="TimesNewRomanPS-BoldMT"/>
          <w:b/>
          <w:bCs/>
        </w:rPr>
        <w:t>МВ</w:t>
      </w:r>
      <w:r w:rsidR="00DA5ABF" w:rsidRPr="001775E9">
        <w:rPr>
          <w:rFonts w:eastAsia="TimesNewRomanPS-BoldMT"/>
          <w:b/>
          <w:bCs/>
        </w:rPr>
        <w:t xml:space="preserve"> </w:t>
      </w:r>
      <w:r w:rsidR="00DA5ABF">
        <w:rPr>
          <w:rFonts w:eastAsia="TimesNewRomanPS-BoldMT"/>
          <w:b/>
          <w:bCs/>
        </w:rPr>
        <w:t>бр. 4/2019</w:t>
      </w:r>
      <w:r w:rsidR="00DA5ABF" w:rsidRPr="001775E9">
        <w:rPr>
          <w:rFonts w:eastAsia="TimesNewRomanPS-BoldMT"/>
          <w:b/>
          <w:bCs/>
        </w:rPr>
        <w:t xml:space="preserve"> </w:t>
      </w:r>
      <w:r w:rsidRPr="001775E9">
        <w:rPr>
          <w:rFonts w:eastAsia="TimesNewRomanPSMT"/>
          <w:b/>
          <w:bCs/>
        </w:rPr>
        <w:t xml:space="preserve">- </w:t>
      </w:r>
      <w:r w:rsidRPr="001775E9">
        <w:rPr>
          <w:rFonts w:eastAsia="TimesNewRomanPS-BoldMT"/>
          <w:b/>
          <w:bCs/>
        </w:rPr>
        <w:t>НЕ ОТВАРАТИ”.</w:t>
      </w:r>
    </w:p>
    <w:p w:rsidR="00BD5C71" w:rsidRPr="001775E9" w:rsidRDefault="00BD5C71" w:rsidP="00BD5C71">
      <w:pPr>
        <w:jc w:val="both"/>
      </w:pPr>
      <w:r w:rsidRPr="001775E9">
        <w:rPr>
          <w:rFonts w:eastAsia="TimesNewRomanPSMT"/>
          <w:bCs/>
        </w:rPr>
        <w:t>На полеђини коверте или на кутији навести назив</w:t>
      </w:r>
      <w:r w:rsidRPr="001775E9">
        <w:rPr>
          <w:rFonts w:eastAsia="TimesNewRomanPSMT"/>
          <w:bCs/>
          <w:lang w:val="sr-Cyrl-CS"/>
        </w:rPr>
        <w:t xml:space="preserve"> и адресу</w:t>
      </w:r>
      <w:r w:rsidRPr="001775E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1775E9" w:rsidRDefault="00BD5C71" w:rsidP="00BD5C71">
      <w:pPr>
        <w:jc w:val="both"/>
        <w:rPr>
          <w:b/>
          <w:i/>
          <w:iCs/>
        </w:rPr>
      </w:pPr>
      <w:r w:rsidRPr="001775E9">
        <w:t>По истеку рока за подношење понуда понуђач не може да повуче нити да мења своју понуду.</w:t>
      </w:r>
    </w:p>
    <w:p w:rsidR="00BD5C71" w:rsidRPr="001775E9" w:rsidRDefault="00BD5C71" w:rsidP="00BD5C71">
      <w:pPr>
        <w:jc w:val="both"/>
        <w:rPr>
          <w:b/>
          <w:i/>
          <w:iCs/>
        </w:rPr>
      </w:pPr>
    </w:p>
    <w:p w:rsidR="00BD5C71" w:rsidRPr="001775E9" w:rsidRDefault="005A043B" w:rsidP="00BD5C71">
      <w:pPr>
        <w:jc w:val="both"/>
      </w:pPr>
      <w:r>
        <w:rPr>
          <w:b/>
          <w:bCs/>
          <w:i/>
          <w:iCs/>
          <w:lang w:val="sr-Cyrl-RS"/>
        </w:rPr>
        <w:t>6</w:t>
      </w:r>
      <w:r w:rsidR="00BD5C71" w:rsidRPr="001775E9">
        <w:rPr>
          <w:b/>
          <w:bCs/>
          <w:i/>
          <w:iCs/>
        </w:rPr>
        <w:t xml:space="preserve">. УЧЕСТВОВАЊЕ У ЗАЈЕДНИЧКОЈ ПОНУДИ ИЛИ КАО ПОДИЗВОЂАЧ </w:t>
      </w:r>
    </w:p>
    <w:p w:rsidR="00BD5C71" w:rsidRPr="001775E9" w:rsidRDefault="00BD5C71" w:rsidP="00BD5C71">
      <w:pPr>
        <w:jc w:val="both"/>
      </w:pPr>
    </w:p>
    <w:p w:rsidR="00BD5C71" w:rsidRPr="001775E9" w:rsidRDefault="00BD5C71" w:rsidP="00BD5C71">
      <w:pPr>
        <w:jc w:val="both"/>
        <w:rPr>
          <w:iCs/>
        </w:rPr>
      </w:pPr>
      <w:r w:rsidRPr="001775E9">
        <w:rPr>
          <w:bCs/>
          <w:iCs/>
        </w:rPr>
        <w:t>Понуђач може да поднесе само једну понуду.</w:t>
      </w:r>
      <w:r w:rsidRPr="001775E9">
        <w:rPr>
          <w:i/>
          <w:iCs/>
        </w:rPr>
        <w:t xml:space="preserve"> </w:t>
      </w:r>
    </w:p>
    <w:p w:rsidR="00BD5C71" w:rsidRPr="001775E9" w:rsidRDefault="00BD5C71" w:rsidP="00BD5C71">
      <w:pPr>
        <w:jc w:val="both"/>
        <w:rPr>
          <w:iCs/>
        </w:rPr>
      </w:pPr>
      <w:r w:rsidRPr="001775E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1775E9" w:rsidRDefault="00BD5C71" w:rsidP="00BD5C71">
      <w:pPr>
        <w:jc w:val="both"/>
        <w:rPr>
          <w:i/>
          <w:iCs/>
          <w:color w:val="FF0000"/>
        </w:rPr>
      </w:pPr>
      <w:r w:rsidRPr="001775E9">
        <w:rPr>
          <w:iCs/>
          <w:color w:val="auto"/>
        </w:rPr>
        <w:t xml:space="preserve">У Обрасцу понуде </w:t>
      </w:r>
      <w:r w:rsidRPr="001775E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1775E9" w:rsidRDefault="00BD5C71" w:rsidP="00BD5C71">
      <w:pPr>
        <w:jc w:val="both"/>
        <w:rPr>
          <w:i/>
          <w:iCs/>
          <w:color w:val="FF0000"/>
        </w:rPr>
      </w:pPr>
    </w:p>
    <w:p w:rsidR="00BD5C71" w:rsidRPr="001775E9" w:rsidRDefault="005A043B" w:rsidP="00BD5C71">
      <w:pPr>
        <w:jc w:val="both"/>
        <w:rPr>
          <w:iCs/>
        </w:rPr>
      </w:pPr>
      <w:r>
        <w:rPr>
          <w:b/>
          <w:bCs/>
          <w:i/>
          <w:iCs/>
          <w:lang w:val="sr-Cyrl-RS"/>
        </w:rPr>
        <w:t>7</w:t>
      </w:r>
      <w:r w:rsidR="00BD5C71" w:rsidRPr="001775E9">
        <w:rPr>
          <w:b/>
          <w:bCs/>
          <w:i/>
          <w:iCs/>
        </w:rPr>
        <w:t>. ПОНУДА СА ПОДИЗВОЂАЧЕМ</w:t>
      </w:r>
    </w:p>
    <w:p w:rsidR="00BD5C71" w:rsidRPr="001775E9" w:rsidRDefault="00BD5C71" w:rsidP="00BD5C71">
      <w:pPr>
        <w:jc w:val="both"/>
        <w:rPr>
          <w:iCs/>
        </w:rPr>
      </w:pPr>
    </w:p>
    <w:p w:rsidR="00BD5C71" w:rsidRPr="001775E9" w:rsidRDefault="00BD5C71" w:rsidP="00BD5C71">
      <w:pPr>
        <w:jc w:val="both"/>
        <w:rPr>
          <w:iCs/>
        </w:rPr>
      </w:pPr>
      <w:r w:rsidRPr="001775E9">
        <w:rPr>
          <w:iCs/>
        </w:rPr>
        <w:t xml:space="preserve">Уколико понуђач подноси понуду са подизвођачем дужан је да </w:t>
      </w:r>
      <w:r w:rsidRPr="001775E9">
        <w:rPr>
          <w:iCs/>
          <w:color w:val="auto"/>
        </w:rPr>
        <w:t>у Обрасцу понуде</w:t>
      </w:r>
      <w:r w:rsidRPr="001775E9">
        <w:rPr>
          <w:iCs/>
          <w:color w:val="auto"/>
          <w:lang w:val="sr-Cyrl-CS"/>
        </w:rPr>
        <w:t xml:space="preserve"> </w:t>
      </w:r>
      <w:r w:rsidRPr="001775E9">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1775E9" w:rsidRDefault="00BD5C71" w:rsidP="00BD5C71">
      <w:pPr>
        <w:jc w:val="both"/>
        <w:rPr>
          <w:iCs/>
        </w:rPr>
      </w:pPr>
      <w:r w:rsidRPr="001775E9">
        <w:rPr>
          <w:iCs/>
        </w:rPr>
        <w:t xml:space="preserve">Понуђач </w:t>
      </w:r>
      <w:r w:rsidRPr="001775E9">
        <w:rPr>
          <w:iCs/>
          <w:color w:val="auto"/>
        </w:rPr>
        <w:t>у Обрасцу понуде</w:t>
      </w:r>
      <w:r w:rsidRPr="001775E9">
        <w:rPr>
          <w:i/>
          <w:iCs/>
          <w:color w:val="FF0000"/>
        </w:rPr>
        <w:t xml:space="preserve"> </w:t>
      </w:r>
      <w:r w:rsidRPr="001775E9">
        <w:rPr>
          <w:iCs/>
          <w:color w:val="auto"/>
        </w:rPr>
        <w:t xml:space="preserve">наводи </w:t>
      </w:r>
      <w:r w:rsidRPr="001775E9">
        <w:rPr>
          <w:iCs/>
        </w:rPr>
        <w:t xml:space="preserve">назив и седиште подизвођача, уколико ће делимично извршење набавке поверити подизвођачу. </w:t>
      </w:r>
    </w:p>
    <w:p w:rsidR="00BD5C71" w:rsidRPr="001775E9" w:rsidRDefault="00BD5C71" w:rsidP="00BD5C71">
      <w:pPr>
        <w:jc w:val="both"/>
        <w:rPr>
          <w:rFonts w:eastAsia="TimesNewRomanPSMT"/>
          <w:bCs/>
        </w:rPr>
      </w:pPr>
      <w:r w:rsidRPr="001775E9">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775E9">
        <w:rPr>
          <w:rFonts w:eastAsia="TimesNewRomanPSMT"/>
          <w:bCs/>
        </w:rPr>
        <w:t xml:space="preserve"> </w:t>
      </w:r>
    </w:p>
    <w:p w:rsidR="00BD5C71" w:rsidRPr="001775E9" w:rsidRDefault="00BD5C71" w:rsidP="00BD5C71">
      <w:pPr>
        <w:jc w:val="both"/>
        <w:rPr>
          <w:iCs/>
          <w:color w:val="auto"/>
        </w:rPr>
      </w:pPr>
      <w:r w:rsidRPr="001775E9">
        <w:rPr>
          <w:rFonts w:eastAsia="TimesNewRomanPSMT"/>
          <w:bCs/>
        </w:rPr>
        <w:t xml:space="preserve">Понуђач је дужан да за подизвођаче достави доказе о испуњености услова који су наведени у </w:t>
      </w:r>
      <w:r w:rsidRPr="001775E9">
        <w:rPr>
          <w:rFonts w:eastAsia="TimesNewRomanPSMT"/>
          <w:bCs/>
          <w:lang w:val="sr-Cyrl-CS"/>
        </w:rPr>
        <w:t>поглављу</w:t>
      </w:r>
      <w:r w:rsidRPr="001775E9">
        <w:rPr>
          <w:rFonts w:eastAsia="TimesNewRomanPSMT"/>
          <w:bCs/>
        </w:rPr>
        <w:t xml:space="preserve"> </w:t>
      </w:r>
      <w:r w:rsidR="00E97892" w:rsidRPr="001775E9">
        <w:rPr>
          <w:rFonts w:eastAsia="TimesNewRomanPSMT"/>
          <w:bCs/>
          <w:color w:val="auto"/>
        </w:rPr>
        <w:t>I</w:t>
      </w:r>
      <w:r w:rsidRPr="001775E9">
        <w:rPr>
          <w:rFonts w:eastAsia="TimesNewRomanPSMT"/>
          <w:bCs/>
          <w:color w:val="auto"/>
        </w:rPr>
        <w:t>V</w:t>
      </w:r>
      <w:r w:rsidRPr="001775E9">
        <w:rPr>
          <w:rFonts w:eastAsia="TimesNewRomanPSMT"/>
          <w:bCs/>
          <w:color w:val="auto"/>
          <w:lang w:val="ru-RU"/>
        </w:rPr>
        <w:t xml:space="preserve"> </w:t>
      </w:r>
      <w:r w:rsidRPr="001775E9">
        <w:rPr>
          <w:rFonts w:eastAsia="TimesNewRomanPSMT"/>
          <w:bCs/>
          <w:color w:val="auto"/>
        </w:rPr>
        <w:t xml:space="preserve">конкурсне документације, у складу са </w:t>
      </w:r>
      <w:r w:rsidR="00321A4C" w:rsidRPr="001775E9">
        <w:rPr>
          <w:rFonts w:eastAsia="TimesNewRomanPSMT"/>
          <w:bCs/>
          <w:color w:val="auto"/>
        </w:rPr>
        <w:t>У</w:t>
      </w:r>
      <w:r w:rsidRPr="001775E9">
        <w:rPr>
          <w:rFonts w:eastAsia="TimesNewRomanPSMT"/>
          <w:bCs/>
          <w:color w:val="auto"/>
        </w:rPr>
        <w:t>путством како се доказује испуњеност услова.</w:t>
      </w:r>
    </w:p>
    <w:p w:rsidR="00BD5C71" w:rsidRPr="001775E9" w:rsidRDefault="00BD5C71" w:rsidP="00BD5C71">
      <w:pPr>
        <w:jc w:val="both"/>
        <w:rPr>
          <w:iCs/>
        </w:rPr>
      </w:pPr>
      <w:r w:rsidRPr="001775E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1775E9" w:rsidRDefault="00BD5C71" w:rsidP="00BD5C71">
      <w:pPr>
        <w:jc w:val="both"/>
      </w:pPr>
      <w:r w:rsidRPr="001775E9">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1775E9" w:rsidRDefault="00BD5C71" w:rsidP="00BD5C71">
      <w:pPr>
        <w:jc w:val="both"/>
        <w:rPr>
          <w:color w:val="FF0000"/>
        </w:rPr>
      </w:pPr>
    </w:p>
    <w:p w:rsidR="00BD5C71" w:rsidRPr="001775E9" w:rsidRDefault="005A043B" w:rsidP="00BD5C71">
      <w:pPr>
        <w:jc w:val="both"/>
      </w:pPr>
      <w:r>
        <w:rPr>
          <w:b/>
          <w:i/>
          <w:lang w:val="sr-Cyrl-RS"/>
        </w:rPr>
        <w:t>8</w:t>
      </w:r>
      <w:r w:rsidR="00BD5C71" w:rsidRPr="001775E9">
        <w:rPr>
          <w:b/>
          <w:i/>
        </w:rPr>
        <w:t>. ЗАЈЕДНИЧКА ПОНУДА</w:t>
      </w:r>
    </w:p>
    <w:p w:rsidR="00BD5C71" w:rsidRPr="001775E9" w:rsidRDefault="00BD5C71" w:rsidP="00BD5C71">
      <w:pPr>
        <w:jc w:val="both"/>
      </w:pPr>
    </w:p>
    <w:p w:rsidR="00BD5C71" w:rsidRPr="001775E9" w:rsidRDefault="00BD5C71" w:rsidP="00BD5C71">
      <w:pPr>
        <w:jc w:val="both"/>
      </w:pPr>
      <w:r w:rsidRPr="001775E9">
        <w:t>Понуду може поднети група понуђача.</w:t>
      </w:r>
    </w:p>
    <w:p w:rsidR="00BD5C71" w:rsidRPr="001775E9" w:rsidRDefault="00BD5C71" w:rsidP="00BD5C71">
      <w:pPr>
        <w:jc w:val="both"/>
      </w:pPr>
      <w:r w:rsidRPr="001775E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775E9">
        <w:rPr>
          <w:lang w:val="sr-Cyrl-CS"/>
        </w:rPr>
        <w:t>.</w:t>
      </w:r>
      <w:r w:rsidRPr="001775E9">
        <w:t xml:space="preserve"> 4. тач</w:t>
      </w:r>
      <w:r w:rsidRPr="001775E9">
        <w:rPr>
          <w:lang w:val="sr-Cyrl-CS"/>
        </w:rPr>
        <w:t>.</w:t>
      </w:r>
      <w:r w:rsidRPr="001775E9">
        <w:t xml:space="preserve"> 1</w:t>
      </w:r>
      <w:r w:rsidRPr="001775E9">
        <w:rPr>
          <w:lang w:val="sr-Cyrl-CS"/>
        </w:rPr>
        <w:t>)</w:t>
      </w:r>
      <w:r w:rsidR="00A83BB1" w:rsidRPr="001775E9">
        <w:t xml:space="preserve">  и 2</w:t>
      </w:r>
      <w:r w:rsidRPr="001775E9">
        <w:rPr>
          <w:lang w:val="sr-Cyrl-CS"/>
        </w:rPr>
        <w:t>)</w:t>
      </w:r>
      <w:r w:rsidRPr="001775E9">
        <w:t xml:space="preserve"> </w:t>
      </w:r>
      <w:r w:rsidR="009B76F3" w:rsidRPr="001775E9">
        <w:t>ЗЈН</w:t>
      </w:r>
      <w:r w:rsidRPr="001775E9">
        <w:t xml:space="preserve"> и то податке о: </w:t>
      </w:r>
    </w:p>
    <w:p w:rsidR="00BD5C71" w:rsidRPr="001775E9" w:rsidRDefault="00BD5C71" w:rsidP="00BD5C71">
      <w:pPr>
        <w:numPr>
          <w:ilvl w:val="0"/>
          <w:numId w:val="6"/>
        </w:numPr>
        <w:jc w:val="both"/>
      </w:pPr>
      <w:r w:rsidRPr="001775E9">
        <w:t xml:space="preserve">члану групе који ће бити носилац посла, односно који ће поднети понуду и који ће заступати групу понуђача пред наручиоцем, </w:t>
      </w:r>
    </w:p>
    <w:p w:rsidR="00745686" w:rsidRPr="001775E9" w:rsidRDefault="00745686" w:rsidP="00745686">
      <w:pPr>
        <w:pStyle w:val="CommentText"/>
        <w:numPr>
          <w:ilvl w:val="0"/>
          <w:numId w:val="6"/>
        </w:numPr>
        <w:rPr>
          <w:sz w:val="24"/>
          <w:szCs w:val="24"/>
        </w:rPr>
      </w:pPr>
      <w:r w:rsidRPr="001775E9">
        <w:rPr>
          <w:sz w:val="24"/>
          <w:szCs w:val="24"/>
        </w:rPr>
        <w:t>опису послова сваког од понуђача из групе понуђача у извршењу уговора</w:t>
      </w:r>
    </w:p>
    <w:p w:rsidR="00745686" w:rsidRPr="001775E9" w:rsidRDefault="00745686" w:rsidP="00745686">
      <w:pPr>
        <w:jc w:val="both"/>
      </w:pPr>
    </w:p>
    <w:p w:rsidR="00BD5C71" w:rsidRPr="001775E9" w:rsidRDefault="00BD5C71" w:rsidP="00BD5C71">
      <w:pPr>
        <w:jc w:val="both"/>
        <w:rPr>
          <w:color w:val="auto"/>
        </w:rPr>
      </w:pPr>
      <w:r w:rsidRPr="001775E9">
        <w:rPr>
          <w:rFonts w:eastAsia="TimesNewRomanPSMT"/>
          <w:bCs/>
        </w:rPr>
        <w:t xml:space="preserve">Група понуђача је дужна да достави све доказе о испуњености услова који су наведени </w:t>
      </w:r>
      <w:r w:rsidRPr="001775E9">
        <w:rPr>
          <w:rFonts w:eastAsia="TimesNewRomanPSMT"/>
          <w:bCs/>
          <w:color w:val="auto"/>
        </w:rPr>
        <w:t xml:space="preserve">у </w:t>
      </w:r>
      <w:r w:rsidRPr="001775E9">
        <w:rPr>
          <w:rFonts w:eastAsia="TimesNewRomanPSMT"/>
          <w:bCs/>
          <w:color w:val="auto"/>
          <w:lang w:val="sr-Cyrl-CS"/>
        </w:rPr>
        <w:t>поглављу</w:t>
      </w:r>
      <w:r w:rsidRPr="001775E9">
        <w:rPr>
          <w:rFonts w:eastAsia="TimesNewRomanPSMT"/>
          <w:bCs/>
          <w:color w:val="auto"/>
        </w:rPr>
        <w:t xml:space="preserve"> </w:t>
      </w:r>
      <w:r w:rsidR="000D0FEA" w:rsidRPr="001775E9">
        <w:rPr>
          <w:rFonts w:eastAsia="TimesNewRomanPSMT"/>
          <w:bCs/>
          <w:color w:val="auto"/>
        </w:rPr>
        <w:t>I</w:t>
      </w:r>
      <w:r w:rsidR="00A76AFA">
        <w:rPr>
          <w:rFonts w:eastAsia="TimesNewRomanPSMT"/>
          <w:bCs/>
          <w:color w:val="auto"/>
        </w:rPr>
        <w:t>II</w:t>
      </w:r>
      <w:r w:rsidR="00386E5E" w:rsidRPr="001775E9">
        <w:rPr>
          <w:rFonts w:eastAsia="TimesNewRomanPSMT"/>
          <w:bCs/>
          <w:color w:val="auto"/>
        </w:rPr>
        <w:t xml:space="preserve"> ове</w:t>
      </w:r>
      <w:r w:rsidRPr="001775E9">
        <w:rPr>
          <w:rFonts w:eastAsia="TimesNewRomanPSMT"/>
          <w:bCs/>
          <w:color w:val="auto"/>
          <w:lang w:val="ru-RU"/>
        </w:rPr>
        <w:t xml:space="preserve"> </w:t>
      </w:r>
      <w:r w:rsidRPr="001775E9">
        <w:rPr>
          <w:rFonts w:eastAsia="TimesNewRomanPSMT"/>
          <w:bCs/>
          <w:color w:val="auto"/>
        </w:rPr>
        <w:t xml:space="preserve">конкурсне документације, у складу са </w:t>
      </w:r>
      <w:r w:rsidR="00321A4C" w:rsidRPr="001775E9">
        <w:rPr>
          <w:rFonts w:eastAsia="TimesNewRomanPSMT"/>
          <w:bCs/>
          <w:color w:val="auto"/>
        </w:rPr>
        <w:t>У</w:t>
      </w:r>
      <w:r w:rsidRPr="001775E9">
        <w:rPr>
          <w:rFonts w:eastAsia="TimesNewRomanPSMT"/>
          <w:bCs/>
          <w:color w:val="auto"/>
        </w:rPr>
        <w:t>путством како се доказује испуњеност услова</w:t>
      </w:r>
      <w:bookmarkStart w:id="0" w:name="_GoBack"/>
      <w:bookmarkEnd w:id="0"/>
      <w:r w:rsidRPr="001775E9">
        <w:rPr>
          <w:rFonts w:eastAsia="TimesNewRomanPSMT"/>
          <w:bCs/>
          <w:color w:val="auto"/>
        </w:rPr>
        <w:t>.</w:t>
      </w:r>
    </w:p>
    <w:p w:rsidR="00BD5C71" w:rsidRPr="001775E9" w:rsidRDefault="00BD5C71" w:rsidP="00BD5C71">
      <w:pPr>
        <w:jc w:val="both"/>
        <w:rPr>
          <w:color w:val="auto"/>
        </w:rPr>
      </w:pPr>
      <w:r w:rsidRPr="001775E9">
        <w:t xml:space="preserve">Понуђачи из групе понуђача одговарају неограничено солидарно према наручиоцу. </w:t>
      </w:r>
    </w:p>
    <w:p w:rsidR="00BD5C71" w:rsidRPr="001775E9" w:rsidRDefault="00BD5C71" w:rsidP="00BD5C71">
      <w:pPr>
        <w:jc w:val="both"/>
        <w:rPr>
          <w:color w:val="auto"/>
        </w:rPr>
      </w:pPr>
      <w:r w:rsidRPr="001775E9">
        <w:rPr>
          <w:color w:val="auto"/>
        </w:rPr>
        <w:t>Задруга може поднети понуду самостално, у своје име, а за рачун задругара или заједничку понуду у име задругара.</w:t>
      </w:r>
    </w:p>
    <w:p w:rsidR="00BD5C71" w:rsidRPr="001775E9" w:rsidRDefault="00BD5C71" w:rsidP="00BD5C71">
      <w:pPr>
        <w:jc w:val="both"/>
        <w:rPr>
          <w:color w:val="auto"/>
        </w:rPr>
      </w:pPr>
      <w:r w:rsidRPr="001775E9">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1775E9">
        <w:rPr>
          <w:color w:val="auto"/>
        </w:rPr>
        <w:t>ЗЈН</w:t>
      </w:r>
      <w:r w:rsidRPr="001775E9">
        <w:rPr>
          <w:color w:val="auto"/>
        </w:rPr>
        <w:t>ом.</w:t>
      </w:r>
    </w:p>
    <w:p w:rsidR="00BD5C71" w:rsidRPr="001775E9" w:rsidRDefault="00BD5C71" w:rsidP="00BD5C71">
      <w:pPr>
        <w:jc w:val="both"/>
      </w:pPr>
      <w:r w:rsidRPr="001775E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1775E9" w:rsidRDefault="00BD5C71" w:rsidP="00BD5C71">
      <w:pPr>
        <w:jc w:val="both"/>
      </w:pPr>
    </w:p>
    <w:p w:rsidR="00BD5C71" w:rsidRPr="001775E9" w:rsidRDefault="005A043B" w:rsidP="00BD5C71">
      <w:pPr>
        <w:jc w:val="both"/>
      </w:pPr>
      <w:r>
        <w:rPr>
          <w:b/>
          <w:bCs/>
          <w:i/>
          <w:iCs/>
          <w:lang w:val="sr-Cyrl-RS"/>
        </w:rPr>
        <w:t>9</w:t>
      </w:r>
      <w:r w:rsidR="00BD5C71" w:rsidRPr="001775E9">
        <w:rPr>
          <w:b/>
          <w:bCs/>
          <w:i/>
          <w:iCs/>
        </w:rPr>
        <w:t>. НАЧИН И УСЛОВ</w:t>
      </w:r>
      <w:r w:rsidR="00BD5C71" w:rsidRPr="001775E9">
        <w:rPr>
          <w:b/>
          <w:bCs/>
          <w:i/>
          <w:iCs/>
          <w:lang w:val="sr-Cyrl-CS"/>
        </w:rPr>
        <w:t>И</w:t>
      </w:r>
      <w:r w:rsidR="00BD5C71" w:rsidRPr="001775E9">
        <w:rPr>
          <w:b/>
          <w:bCs/>
          <w:i/>
          <w:iCs/>
        </w:rPr>
        <w:t xml:space="preserve"> ПЛАЋАЊА, ГАРАНТНИ РОК, КАО И ДРУГЕ ОКОЛНОСТИ ОД КОЈИХ ЗАВИСИ ПРИХВАТЉИВОСТ  ПОНУДЕ</w:t>
      </w:r>
    </w:p>
    <w:p w:rsidR="00BD5C71" w:rsidRPr="001775E9" w:rsidRDefault="00BD5C71" w:rsidP="00BD5C71">
      <w:pPr>
        <w:jc w:val="both"/>
      </w:pPr>
    </w:p>
    <w:p w:rsidR="00BD5C71" w:rsidRPr="001775E9" w:rsidRDefault="005A043B" w:rsidP="00BD5C71">
      <w:pPr>
        <w:jc w:val="both"/>
        <w:rPr>
          <w:iCs/>
        </w:rPr>
      </w:pPr>
      <w:r>
        <w:rPr>
          <w:b/>
          <w:bCs/>
          <w:i/>
          <w:iCs/>
          <w:lang w:val="sr-Cyrl-RS"/>
        </w:rPr>
        <w:t>9</w:t>
      </w:r>
      <w:r w:rsidR="00BD5C71" w:rsidRPr="001775E9">
        <w:rPr>
          <w:b/>
          <w:bCs/>
          <w:i/>
          <w:iCs/>
        </w:rPr>
        <w:t>.1</w:t>
      </w:r>
      <w:r w:rsidR="00BD5C71" w:rsidRPr="001775E9">
        <w:rPr>
          <w:b/>
          <w:bCs/>
          <w:i/>
          <w:iCs/>
          <w:u w:val="single"/>
        </w:rPr>
        <w:t xml:space="preserve">. </w:t>
      </w:r>
      <w:r w:rsidR="00BD5C71" w:rsidRPr="001775E9">
        <w:rPr>
          <w:iCs/>
          <w:u w:val="single"/>
        </w:rPr>
        <w:t>Захтеви у погледу начина, рока и услова плаћања</w:t>
      </w:r>
      <w:r w:rsidR="00BD5C71" w:rsidRPr="001775E9">
        <w:rPr>
          <w:i/>
          <w:iCs/>
          <w:u w:val="single"/>
        </w:rPr>
        <w:t>.</w:t>
      </w:r>
    </w:p>
    <w:p w:rsidR="00BD5C71" w:rsidRPr="001775E9" w:rsidRDefault="00BD5C71" w:rsidP="00BD5C71">
      <w:pPr>
        <w:jc w:val="both"/>
        <w:rPr>
          <w:iCs/>
        </w:rPr>
      </w:pPr>
      <w:r w:rsidRPr="001775E9">
        <w:rPr>
          <w:iCs/>
        </w:rPr>
        <w:t>Рок плаћања је</w:t>
      </w:r>
      <w:r w:rsidRPr="001775E9">
        <w:rPr>
          <w:iCs/>
          <w:lang w:val="sr-Cyrl-CS"/>
        </w:rPr>
        <w:t xml:space="preserve"> </w:t>
      </w:r>
      <w:r w:rsidR="00BF51D4" w:rsidRPr="001775E9">
        <w:rPr>
          <w:iCs/>
          <w:lang w:val="sr-Cyrl-CS"/>
        </w:rPr>
        <w:t>45 дана</w:t>
      </w:r>
      <w:r w:rsidRPr="001775E9">
        <w:rPr>
          <w:iCs/>
          <w:lang w:val="sr-Cyrl-CS"/>
        </w:rPr>
        <w:t xml:space="preserve"> </w:t>
      </w:r>
      <w:r w:rsidRPr="001775E9">
        <w:rPr>
          <w:i/>
          <w:iCs/>
        </w:rPr>
        <w:t>[</w:t>
      </w:r>
      <w:r w:rsidRPr="001775E9">
        <w:rPr>
          <w:i/>
          <w:iCs/>
          <w:color w:val="auto"/>
        </w:rPr>
        <w:t xml:space="preserve">рок мора бити дефинисан у складу са </w:t>
      </w:r>
      <w:r w:rsidR="009B76F3" w:rsidRPr="001775E9">
        <w:rPr>
          <w:i/>
          <w:iCs/>
          <w:color w:val="auto"/>
        </w:rPr>
        <w:t>Законом</w:t>
      </w:r>
      <w:r w:rsidRPr="001775E9">
        <w:rPr>
          <w:i/>
          <w:iCs/>
          <w:color w:val="auto"/>
        </w:rPr>
        <w:t xml:space="preserve"> о роковима измирења новчаних обавеза у комерцијалним трансакцијама </w:t>
      </w:r>
      <w:r w:rsidRPr="001775E9">
        <w:rPr>
          <w:rFonts w:eastAsia="TimesNewRomanPSMT"/>
          <w:i/>
        </w:rPr>
        <w:t>(„Сл. гласник РС” бр. 119/12</w:t>
      </w:r>
      <w:r w:rsidR="00745686" w:rsidRPr="001775E9">
        <w:rPr>
          <w:rFonts w:eastAsia="TimesNewRomanPSMT"/>
          <w:i/>
        </w:rPr>
        <w:t xml:space="preserve"> и 68/15</w:t>
      </w:r>
      <w:r w:rsidRPr="001775E9">
        <w:rPr>
          <w:rFonts w:eastAsia="TimesNewRomanPSMT"/>
          <w:i/>
        </w:rPr>
        <w:t>)</w:t>
      </w:r>
      <w:r w:rsidRPr="001775E9">
        <w:rPr>
          <w:i/>
          <w:iCs/>
        </w:rPr>
        <w:t>]</w:t>
      </w:r>
      <w:r w:rsidRPr="001775E9">
        <w:rPr>
          <w:rFonts w:eastAsia="TimesNewRomanPSMT"/>
          <w:i/>
        </w:rPr>
        <w:t>,</w:t>
      </w:r>
      <w:r w:rsidRPr="001775E9">
        <w:rPr>
          <w:i/>
          <w:iCs/>
          <w:color w:val="auto"/>
        </w:rPr>
        <w:t xml:space="preserve"> </w:t>
      </w:r>
      <w:r w:rsidRPr="001775E9">
        <w:rPr>
          <w:iCs/>
          <w:lang w:val="sr-Cyrl-CS"/>
        </w:rPr>
        <w:t>од дана</w:t>
      </w:r>
      <w:r w:rsidR="00BF51D4" w:rsidRPr="001775E9">
        <w:rPr>
          <w:iCs/>
          <w:lang w:val="sr-Cyrl-CS"/>
        </w:rPr>
        <w:t xml:space="preserve"> предаје рачуна</w:t>
      </w:r>
      <w:r w:rsidRPr="001775E9">
        <w:rPr>
          <w:iCs/>
          <w:lang w:val="sr-Cyrl-CS"/>
        </w:rPr>
        <w:t>,</w:t>
      </w:r>
      <w:r w:rsidRPr="001775E9">
        <w:rPr>
          <w:i/>
          <w:iCs/>
        </w:rPr>
        <w:t xml:space="preserve"> </w:t>
      </w:r>
      <w:r w:rsidRPr="001775E9">
        <w:rPr>
          <w:iCs/>
        </w:rPr>
        <w:t>на основу документа који испоставља понуђач</w:t>
      </w:r>
      <w:r w:rsidRPr="001775E9">
        <w:rPr>
          <w:iCs/>
          <w:lang w:val="sr-Cyrl-CS"/>
        </w:rPr>
        <w:t>, а</w:t>
      </w:r>
      <w:r w:rsidRPr="001775E9">
        <w:rPr>
          <w:iCs/>
        </w:rPr>
        <w:t xml:space="preserve"> којим је потврђена (</w:t>
      </w:r>
      <w:r w:rsidRPr="001775E9">
        <w:rPr>
          <w:i/>
          <w:iCs/>
        </w:rPr>
        <w:t>испорука добара, извршење услуга, извођење радова)</w:t>
      </w:r>
      <w:r w:rsidRPr="001775E9">
        <w:rPr>
          <w:iCs/>
        </w:rPr>
        <w:t>.</w:t>
      </w:r>
    </w:p>
    <w:p w:rsidR="00BD5C71" w:rsidRPr="001775E9" w:rsidRDefault="00BD5C71" w:rsidP="00BD5C71">
      <w:pPr>
        <w:jc w:val="both"/>
        <w:rPr>
          <w:iCs/>
        </w:rPr>
      </w:pPr>
      <w:r w:rsidRPr="001775E9">
        <w:rPr>
          <w:iCs/>
        </w:rPr>
        <w:t>Плаћање се врши уплатом на рачун понуђача.</w:t>
      </w:r>
    </w:p>
    <w:p w:rsidR="00BD5C71" w:rsidRPr="001775E9" w:rsidRDefault="00BD5C71" w:rsidP="00BD5C71">
      <w:pPr>
        <w:jc w:val="both"/>
        <w:rPr>
          <w:b/>
          <w:bCs/>
          <w:i/>
          <w:iCs/>
        </w:rPr>
      </w:pPr>
      <w:r w:rsidRPr="001775E9">
        <w:rPr>
          <w:iCs/>
        </w:rPr>
        <w:t>Понуђачу није дозвољено да захтева аванс.</w:t>
      </w:r>
    </w:p>
    <w:p w:rsidR="00BD5C71" w:rsidRPr="001775E9" w:rsidRDefault="00BD5C71" w:rsidP="00BD5C71">
      <w:pPr>
        <w:jc w:val="both"/>
        <w:rPr>
          <w:b/>
          <w:bCs/>
          <w:i/>
          <w:iCs/>
        </w:rPr>
      </w:pPr>
    </w:p>
    <w:p w:rsidR="00BD5C71" w:rsidRPr="001775E9" w:rsidRDefault="00BD5C71" w:rsidP="00BD5C71">
      <w:pPr>
        <w:jc w:val="both"/>
      </w:pPr>
    </w:p>
    <w:p w:rsidR="00BD5C71" w:rsidRPr="001775E9" w:rsidRDefault="00BD5C71" w:rsidP="00BD5C71">
      <w:pPr>
        <w:jc w:val="both"/>
        <w:rPr>
          <w:iCs/>
        </w:rPr>
      </w:pPr>
    </w:p>
    <w:p w:rsidR="00BD5C71" w:rsidRPr="001775E9" w:rsidRDefault="005A043B" w:rsidP="00BD5C71">
      <w:pPr>
        <w:jc w:val="both"/>
        <w:rPr>
          <w:iCs/>
        </w:rPr>
      </w:pPr>
      <w:r>
        <w:rPr>
          <w:b/>
          <w:bCs/>
          <w:i/>
          <w:iCs/>
          <w:lang w:val="sr-Cyrl-RS"/>
        </w:rPr>
        <w:t>9</w:t>
      </w:r>
      <w:r w:rsidR="00BD5C71" w:rsidRPr="001775E9">
        <w:rPr>
          <w:b/>
          <w:bCs/>
          <w:i/>
          <w:iCs/>
        </w:rPr>
        <w:t>.</w:t>
      </w:r>
      <w:r w:rsidR="007671D0" w:rsidRPr="001775E9">
        <w:rPr>
          <w:b/>
          <w:bCs/>
          <w:i/>
          <w:iCs/>
        </w:rPr>
        <w:t>2</w:t>
      </w:r>
      <w:r w:rsidR="00BD5C71" w:rsidRPr="001775E9">
        <w:rPr>
          <w:b/>
          <w:bCs/>
          <w:i/>
          <w:iCs/>
        </w:rPr>
        <w:t xml:space="preserve">. </w:t>
      </w:r>
      <w:r w:rsidR="00BD5C71" w:rsidRPr="001775E9">
        <w:rPr>
          <w:iCs/>
          <w:u w:val="single"/>
        </w:rPr>
        <w:t>Захтев у погледу рока (испоруке добара, извршења услуге, извођења радова)</w:t>
      </w:r>
    </w:p>
    <w:p w:rsidR="00BF51D4" w:rsidRPr="001775E9" w:rsidRDefault="00BF51D4" w:rsidP="00BF51D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 xml:space="preserve">Добра се испоручују у оквиру трајања уговора у периоду од дана закључења уговора до </w:t>
      </w:r>
      <w:r w:rsidR="00303057">
        <w:rPr>
          <w:rFonts w:eastAsia="Times New Roman"/>
          <w:color w:val="auto"/>
          <w:kern w:val="0"/>
          <w:lang w:eastAsia="en-US"/>
        </w:rPr>
        <w:t>16.06.2020</w:t>
      </w:r>
      <w:r w:rsidRPr="001775E9">
        <w:rPr>
          <w:rFonts w:eastAsia="Times New Roman"/>
          <w:color w:val="auto"/>
          <w:kern w:val="0"/>
          <w:lang w:eastAsia="en-US"/>
        </w:rPr>
        <w:t>. године.</w:t>
      </w:r>
    </w:p>
    <w:p w:rsidR="00BF51D4" w:rsidRPr="001775E9" w:rsidRDefault="00BF51D4" w:rsidP="00BF51D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lastRenderedPageBreak/>
        <w:t xml:space="preserve">Добра се испоручују сваког наставног дана, и то достављањем наручене количине до 9   часова. </w:t>
      </w:r>
    </w:p>
    <w:p w:rsidR="00BF51D4" w:rsidRPr="00303057" w:rsidRDefault="00BF51D4" w:rsidP="00BF51D4">
      <w:pPr>
        <w:suppressAutoHyphens w:val="0"/>
        <w:spacing w:line="240" w:lineRule="auto"/>
        <w:jc w:val="both"/>
        <w:rPr>
          <w:rFonts w:eastAsia="Times New Roman"/>
          <w:color w:val="auto"/>
          <w:kern w:val="0"/>
          <w:lang w:eastAsia="en-US"/>
        </w:rPr>
      </w:pPr>
      <w:r w:rsidRPr="001775E9">
        <w:rPr>
          <w:rFonts w:eastAsia="Times New Roman"/>
          <w:color w:val="auto"/>
          <w:kern w:val="0"/>
          <w:lang w:eastAsia="en-US"/>
        </w:rPr>
        <w:t>Место испоруке добара–на адресу наручиоца:</w:t>
      </w:r>
      <w:r w:rsidR="00303057">
        <w:rPr>
          <w:rFonts w:eastAsia="Times New Roman"/>
          <w:color w:val="auto"/>
          <w:kern w:val="0"/>
          <w:lang w:eastAsia="en-US"/>
        </w:rPr>
        <w:t>ОШ "Бранко  Крсмановић" Сикирица</w:t>
      </w:r>
      <w:r w:rsidR="00E64357">
        <w:rPr>
          <w:rFonts w:eastAsia="Times New Roman"/>
          <w:color w:val="auto"/>
          <w:kern w:val="0"/>
          <w:lang w:val="sr-Cyrl-RS" w:eastAsia="en-US"/>
        </w:rPr>
        <w:t xml:space="preserve"> ( матична школа)</w:t>
      </w:r>
      <w:r w:rsidR="00303057">
        <w:rPr>
          <w:rFonts w:eastAsia="Times New Roman"/>
          <w:color w:val="auto"/>
          <w:kern w:val="0"/>
          <w:lang w:eastAsia="en-US"/>
        </w:rPr>
        <w:t>, и у издвојеним одељењима</w:t>
      </w:r>
      <w:r w:rsidR="00E64357">
        <w:rPr>
          <w:rFonts w:eastAsia="Times New Roman"/>
          <w:color w:val="auto"/>
          <w:kern w:val="0"/>
          <w:lang w:val="sr-Cyrl-RS" w:eastAsia="en-US"/>
        </w:rPr>
        <w:t xml:space="preserve"> школе</w:t>
      </w:r>
      <w:r w:rsidR="00303057">
        <w:rPr>
          <w:rFonts w:eastAsia="Times New Roman"/>
          <w:color w:val="auto"/>
          <w:kern w:val="0"/>
          <w:lang w:eastAsia="en-US"/>
        </w:rPr>
        <w:t xml:space="preserve"> у Дреновцу, Бусиловцу, Горњем Видову, Крежбинцу и Ратару.</w:t>
      </w:r>
    </w:p>
    <w:p w:rsidR="00BD5C71" w:rsidRPr="001775E9" w:rsidRDefault="00BD5C71" w:rsidP="00BD5C71">
      <w:pPr>
        <w:jc w:val="both"/>
        <w:rPr>
          <w:b/>
          <w:bCs/>
          <w:i/>
          <w:iCs/>
        </w:rPr>
      </w:pPr>
    </w:p>
    <w:p w:rsidR="00BD5C71" w:rsidRPr="001775E9" w:rsidRDefault="00BD5C71" w:rsidP="00BD5C71">
      <w:pPr>
        <w:jc w:val="both"/>
        <w:rPr>
          <w:b/>
          <w:bCs/>
          <w:i/>
          <w:iCs/>
        </w:rPr>
      </w:pPr>
    </w:p>
    <w:p w:rsidR="00BD5C71" w:rsidRPr="001775E9" w:rsidRDefault="005A043B" w:rsidP="00BD5C71">
      <w:pPr>
        <w:jc w:val="both"/>
        <w:rPr>
          <w:iCs/>
        </w:rPr>
      </w:pPr>
      <w:r>
        <w:rPr>
          <w:b/>
          <w:bCs/>
          <w:iCs/>
          <w:u w:val="single"/>
          <w:lang w:val="sr-Cyrl-RS"/>
        </w:rPr>
        <w:t>9</w:t>
      </w:r>
      <w:r w:rsidR="00BD5C71" w:rsidRPr="001775E9">
        <w:rPr>
          <w:b/>
          <w:bCs/>
          <w:iCs/>
          <w:u w:val="single"/>
        </w:rPr>
        <w:t>.</w:t>
      </w:r>
      <w:r w:rsidR="007671D0" w:rsidRPr="001775E9">
        <w:rPr>
          <w:b/>
          <w:bCs/>
          <w:iCs/>
          <w:u w:val="single"/>
        </w:rPr>
        <w:t>3</w:t>
      </w:r>
      <w:r w:rsidR="00BD5C71" w:rsidRPr="001775E9">
        <w:rPr>
          <w:b/>
          <w:bCs/>
          <w:iCs/>
          <w:u w:val="single"/>
        </w:rPr>
        <w:t xml:space="preserve">. </w:t>
      </w:r>
      <w:r w:rsidR="00BD5C71" w:rsidRPr="001775E9">
        <w:rPr>
          <w:iCs/>
          <w:u w:val="single"/>
        </w:rPr>
        <w:t>Захтев у погледу рока важења понуде</w:t>
      </w:r>
    </w:p>
    <w:p w:rsidR="00BD5C71" w:rsidRPr="001775E9" w:rsidRDefault="00BD5C71" w:rsidP="00BD5C71">
      <w:pPr>
        <w:jc w:val="both"/>
        <w:rPr>
          <w:iCs/>
        </w:rPr>
      </w:pPr>
      <w:r w:rsidRPr="001775E9">
        <w:rPr>
          <w:iCs/>
        </w:rPr>
        <w:t>Рок важења понуде не може бити краћи од 30 дана од дана отварања понуда.</w:t>
      </w:r>
    </w:p>
    <w:p w:rsidR="00BD5C71" w:rsidRPr="001775E9" w:rsidRDefault="00BD5C71" w:rsidP="00BD5C71">
      <w:pPr>
        <w:jc w:val="both"/>
        <w:rPr>
          <w:iCs/>
        </w:rPr>
      </w:pPr>
      <w:r w:rsidRPr="001775E9">
        <w:rPr>
          <w:iCs/>
        </w:rPr>
        <w:t>У случају истека рока важења понуде, наручилац је дужан да у писаном облику затражи од понуђача продужење рока важења понуде.</w:t>
      </w:r>
    </w:p>
    <w:p w:rsidR="00BD5C71" w:rsidRPr="001775E9" w:rsidRDefault="00BD5C71" w:rsidP="00BD5C71">
      <w:pPr>
        <w:jc w:val="both"/>
        <w:rPr>
          <w:b/>
          <w:bCs/>
          <w:i/>
          <w:iCs/>
        </w:rPr>
      </w:pPr>
      <w:r w:rsidRPr="001775E9">
        <w:rPr>
          <w:iCs/>
        </w:rPr>
        <w:t>Понуђач који прихвати захтев за продужење рока важења понуде на може мењати понуду.</w:t>
      </w:r>
    </w:p>
    <w:p w:rsidR="00BD5C71" w:rsidRPr="001775E9" w:rsidRDefault="00BD5C71" w:rsidP="00BD5C71">
      <w:pPr>
        <w:jc w:val="both"/>
        <w:rPr>
          <w:b/>
          <w:color w:val="auto"/>
          <w:u w:val="single"/>
        </w:rPr>
      </w:pPr>
    </w:p>
    <w:p w:rsidR="00BD5C71" w:rsidRPr="001775E9" w:rsidRDefault="00BD5C71" w:rsidP="00BD5C71">
      <w:pPr>
        <w:jc w:val="both"/>
        <w:rPr>
          <w:b/>
          <w:color w:val="auto"/>
          <w:u w:val="single"/>
        </w:rPr>
      </w:pPr>
    </w:p>
    <w:p w:rsidR="00BD5C71" w:rsidRPr="001775E9" w:rsidRDefault="00BD5C71" w:rsidP="00BD5C71">
      <w:pPr>
        <w:jc w:val="both"/>
        <w:rPr>
          <w:b/>
          <w:bCs/>
          <w:i/>
          <w:iCs/>
        </w:rPr>
      </w:pPr>
    </w:p>
    <w:p w:rsidR="00BD5C71" w:rsidRPr="001775E9" w:rsidRDefault="005A043B" w:rsidP="00BD5C71">
      <w:pPr>
        <w:jc w:val="both"/>
        <w:rPr>
          <w:b/>
          <w:bCs/>
          <w:i/>
          <w:iCs/>
        </w:rPr>
      </w:pPr>
      <w:r>
        <w:rPr>
          <w:b/>
          <w:bCs/>
          <w:i/>
          <w:iCs/>
          <w:lang w:val="sr-Cyrl-RS"/>
        </w:rPr>
        <w:t>10</w:t>
      </w:r>
      <w:r w:rsidR="00BD5C71" w:rsidRPr="001775E9">
        <w:rPr>
          <w:b/>
          <w:bCs/>
          <w:i/>
          <w:iCs/>
        </w:rPr>
        <w:t>. ВАЛУТА И НАЧИН НА КОЈИ МОРА ДА БУДЕ НАВЕДЕНА И ИЗРАЖЕНА ЦЕНА У ПОНУДИ</w:t>
      </w:r>
    </w:p>
    <w:p w:rsidR="00BD5C71" w:rsidRPr="001775E9" w:rsidRDefault="00BD5C71" w:rsidP="00BD5C71">
      <w:pPr>
        <w:jc w:val="both"/>
        <w:rPr>
          <w:b/>
          <w:bCs/>
          <w:i/>
          <w:iCs/>
        </w:rPr>
      </w:pPr>
    </w:p>
    <w:p w:rsidR="00BD5C71" w:rsidRPr="001775E9" w:rsidRDefault="00BD5C71" w:rsidP="00BD5C71">
      <w:pPr>
        <w:jc w:val="both"/>
        <w:rPr>
          <w:iCs/>
        </w:rPr>
      </w:pPr>
      <w:r w:rsidRPr="001775E9">
        <w:rPr>
          <w:iCs/>
        </w:rPr>
        <w:t xml:space="preserve">Цена мора бити исказана у динарима, са и </w:t>
      </w:r>
      <w:r w:rsidRPr="001775E9">
        <w:rPr>
          <w:iCs/>
          <w:color w:val="00000A"/>
        </w:rPr>
        <w:t>без пореза на додату вредност,</w:t>
      </w:r>
      <w:r w:rsidRPr="001775E9">
        <w:rPr>
          <w:color w:val="00000A"/>
        </w:rPr>
        <w:t xml:space="preserve"> </w:t>
      </w:r>
      <w:r w:rsidRPr="001775E9">
        <w:t>са урачунатим свим трошковима које понуђач има у реализацији предметне јавне набавке</w:t>
      </w:r>
      <w:r w:rsidRPr="001775E9">
        <w:rPr>
          <w:color w:val="auto"/>
        </w:rPr>
        <w:t xml:space="preserve">, с тим да ће се за </w:t>
      </w:r>
      <w:r w:rsidRPr="001775E9">
        <w:t>оцену понуде узимати у обзир цена без пореза на додату вредност.</w:t>
      </w:r>
    </w:p>
    <w:p w:rsidR="00BF51D4" w:rsidRPr="001775E9" w:rsidRDefault="00BD5C71" w:rsidP="00BF51D4">
      <w:pPr>
        <w:jc w:val="both"/>
        <w:rPr>
          <w:rFonts w:eastAsia="Times New Roman"/>
          <w:color w:val="auto"/>
          <w:kern w:val="0"/>
          <w:lang w:eastAsia="en-US"/>
        </w:rPr>
      </w:pPr>
      <w:r w:rsidRPr="001775E9">
        <w:rPr>
          <w:iCs/>
        </w:rPr>
        <w:t xml:space="preserve">У цену је урачунато </w:t>
      </w:r>
      <w:r w:rsidR="00BF51D4" w:rsidRPr="001775E9">
        <w:rPr>
          <w:rFonts w:eastAsia="Times New Roman"/>
          <w:color w:val="auto"/>
          <w:kern w:val="0"/>
          <w:lang w:eastAsia="en-US"/>
        </w:rPr>
        <w:t>вредност добра која је предмет испоруке и сви трошкови које испоручилац има до испоруке добара наручиоцу, укључујући и испоруку.</w:t>
      </w:r>
    </w:p>
    <w:p w:rsidR="00BD5C71" w:rsidRPr="001775E9" w:rsidRDefault="00BD5C71" w:rsidP="00BD5C71">
      <w:pPr>
        <w:jc w:val="both"/>
      </w:pPr>
      <w:r w:rsidRPr="001775E9">
        <w:rPr>
          <w:iCs/>
        </w:rPr>
        <w:t>Цена је фиксна и не може се мењати.</w:t>
      </w:r>
      <w:r w:rsidRPr="001775E9">
        <w:t xml:space="preserve"> </w:t>
      </w:r>
    </w:p>
    <w:p w:rsidR="00BD5C71" w:rsidRPr="001775E9" w:rsidRDefault="00BD5C71" w:rsidP="00BD5C71">
      <w:pPr>
        <w:jc w:val="both"/>
        <w:rPr>
          <w:iCs/>
        </w:rPr>
      </w:pPr>
      <w:r w:rsidRPr="001775E9">
        <w:t xml:space="preserve">Ако је у понуди исказана неуобичајено ниска цена, наручилац ће поступити у складу са чланом 92. </w:t>
      </w:r>
      <w:r w:rsidR="009B76F3" w:rsidRPr="001775E9">
        <w:t>ЗЈН</w:t>
      </w:r>
      <w:r w:rsidRPr="001775E9">
        <w:t>.</w:t>
      </w:r>
    </w:p>
    <w:p w:rsidR="00BD5C71" w:rsidRPr="001775E9" w:rsidRDefault="00BD5C71" w:rsidP="00BD5C71">
      <w:pPr>
        <w:jc w:val="both"/>
        <w:rPr>
          <w:iCs/>
          <w:color w:val="00B0F0"/>
        </w:rPr>
      </w:pPr>
      <w:r w:rsidRPr="001775E9">
        <w:rPr>
          <w:iCs/>
          <w:color w:val="auto"/>
        </w:rPr>
        <w:t xml:space="preserve">Ако понуђена цена укључује увозну царину и друге дажбине, понуђач је дужан да тај део одвојено искаже у динарима. </w:t>
      </w:r>
    </w:p>
    <w:p w:rsidR="00BD5C71" w:rsidRPr="001775E9" w:rsidRDefault="00BD5C71" w:rsidP="00BD5C71">
      <w:pPr>
        <w:jc w:val="both"/>
        <w:rPr>
          <w:b/>
          <w:i/>
          <w:iCs/>
        </w:rPr>
      </w:pPr>
      <w:r w:rsidRPr="001775E9">
        <w:rPr>
          <w:b/>
          <w:i/>
          <w:iCs/>
        </w:rPr>
        <w:t xml:space="preserve"> </w:t>
      </w:r>
    </w:p>
    <w:p w:rsidR="00BD5C71" w:rsidRPr="001775E9" w:rsidRDefault="00BD5C71" w:rsidP="00BD5C71">
      <w:pPr>
        <w:jc w:val="both"/>
        <w:rPr>
          <w:b/>
          <w:i/>
          <w:iCs/>
          <w:color w:val="auto"/>
        </w:rPr>
      </w:pPr>
    </w:p>
    <w:p w:rsidR="00BD5C71" w:rsidRPr="001775E9" w:rsidRDefault="00BD5C71" w:rsidP="00BD5C71">
      <w:pPr>
        <w:jc w:val="both"/>
        <w:rPr>
          <w:b/>
          <w:i/>
          <w:iCs/>
        </w:rPr>
      </w:pPr>
      <w:r w:rsidRPr="001775E9">
        <w:rPr>
          <w:b/>
          <w:i/>
          <w:iCs/>
        </w:rPr>
        <w:t>1</w:t>
      </w:r>
      <w:r w:rsidR="005A043B">
        <w:rPr>
          <w:b/>
          <w:i/>
          <w:iCs/>
          <w:lang w:val="sr-Cyrl-RS"/>
        </w:rPr>
        <w:t>1</w:t>
      </w:r>
      <w:r w:rsidRPr="001775E9">
        <w:rPr>
          <w:b/>
          <w:i/>
          <w:iCs/>
        </w:rPr>
        <w:t>. ПОДАЦИ О ВРСТИ, САДРЖИНИ, НАЧИНУ ПОДНОШЕЊА, ВИСИНИ И РОКОВИМА</w:t>
      </w:r>
      <w:r w:rsidR="00745686" w:rsidRPr="001775E9">
        <w:rPr>
          <w:b/>
          <w:i/>
          <w:iCs/>
        </w:rPr>
        <w:t xml:space="preserve"> ФИНАНСИЈСКОГ </w:t>
      </w:r>
      <w:r w:rsidRPr="001775E9">
        <w:rPr>
          <w:b/>
          <w:i/>
          <w:iCs/>
        </w:rPr>
        <w:t>ОБЕЗБЕЂЕЊА ИСПУЊЕЊА ОБАВЕЗА ПОНУЂАЧА</w:t>
      </w:r>
    </w:p>
    <w:p w:rsidR="007671D0" w:rsidRPr="001775E9" w:rsidRDefault="007671D0" w:rsidP="007671D0">
      <w:pPr>
        <w:jc w:val="both"/>
        <w:rPr>
          <w:iCs/>
        </w:rPr>
      </w:pPr>
      <w:r w:rsidRPr="001775E9">
        <w:rPr>
          <w:iCs/>
        </w:rPr>
        <w:t xml:space="preserve">Наручилац може искористити право приликом закључења уговора, уколико буде потребе да обезбеди добро извршење посла да захтева од </w:t>
      </w:r>
      <w:r w:rsidRPr="001775E9">
        <w:rPr>
          <w:iCs/>
          <w:lang w:val="sr-Cyrl-CS"/>
        </w:rPr>
        <w:t>Понуђач</w:t>
      </w:r>
      <w:r w:rsidRPr="001775E9">
        <w:rPr>
          <w:iCs/>
        </w:rPr>
        <w:t>а</w:t>
      </w:r>
      <w:r w:rsidRPr="001775E9">
        <w:rPr>
          <w:iCs/>
          <w:lang w:val="sr-Cyrl-CS"/>
        </w:rPr>
        <w:t xml:space="preserve">, чија понуда буде оцењена као најповољнија, </w:t>
      </w:r>
      <w:r w:rsidRPr="001775E9">
        <w:rPr>
          <w:iCs/>
        </w:rPr>
        <w:t xml:space="preserve">да </w:t>
      </w:r>
      <w:r w:rsidRPr="001775E9">
        <w:rPr>
          <w:iCs/>
          <w:lang w:val="sr-Cyrl-CS"/>
        </w:rPr>
        <w:t>достави регистровану меницу на износ од 10% понуђене цене јавне набавке без ПДВ-а  за добро извршење посла. 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7671D0" w:rsidRPr="001775E9" w:rsidRDefault="007671D0" w:rsidP="007671D0">
      <w:pPr>
        <w:jc w:val="both"/>
        <w:rPr>
          <w:rFonts w:eastAsia="TimesNewRomanPSMT"/>
          <w:b/>
          <w:bCs/>
          <w:i/>
          <w:iCs/>
          <w:u w:val="single"/>
        </w:rPr>
      </w:pPr>
    </w:p>
    <w:p w:rsidR="00BD5C71" w:rsidRPr="001775E9" w:rsidRDefault="00BD5C71" w:rsidP="00BD5C71">
      <w:pPr>
        <w:jc w:val="both"/>
        <w:rPr>
          <w:rFonts w:eastAsia="TimesNewRomanPSMT"/>
          <w:b/>
          <w:bCs/>
          <w:i/>
          <w:iCs/>
          <w:u w:val="single"/>
        </w:rPr>
      </w:pPr>
    </w:p>
    <w:p w:rsidR="00BD5C71" w:rsidRPr="001775E9" w:rsidRDefault="00BD5C71" w:rsidP="00BD5C71">
      <w:pPr>
        <w:jc w:val="both"/>
      </w:pPr>
      <w:r w:rsidRPr="001775E9">
        <w:rPr>
          <w:b/>
          <w:bCs/>
          <w:i/>
        </w:rPr>
        <w:t>1</w:t>
      </w:r>
      <w:r w:rsidR="005A043B">
        <w:rPr>
          <w:b/>
          <w:bCs/>
          <w:i/>
          <w:lang w:val="sr-Cyrl-RS"/>
        </w:rPr>
        <w:t>2</w:t>
      </w:r>
      <w:r w:rsidRPr="001775E9">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lang w:val="sr-Cyrl-RS"/>
        </w:rPr>
      </w:pPr>
      <w:r w:rsidRPr="001775E9">
        <w:t>Предметна набавка не садржи поверљиве информације које наручилац ставља на располагање.</w:t>
      </w:r>
    </w:p>
    <w:p w:rsidR="00F931E5" w:rsidRPr="00F931E5" w:rsidRDefault="00F931E5" w:rsidP="00BD5C71">
      <w:pPr>
        <w:spacing w:before="120" w:after="120"/>
        <w:jc w:val="both"/>
        <w:rPr>
          <w:b/>
          <w:i/>
          <w:lang w:val="sr-Cyrl-RS"/>
        </w:rPr>
      </w:pPr>
    </w:p>
    <w:p w:rsidR="00321A4C" w:rsidRPr="001775E9" w:rsidRDefault="00321A4C" w:rsidP="00321A4C">
      <w:pPr>
        <w:jc w:val="both"/>
        <w:rPr>
          <w:b/>
          <w:bCs/>
        </w:rPr>
      </w:pPr>
    </w:p>
    <w:p w:rsidR="00213C55" w:rsidRPr="001775E9" w:rsidRDefault="00213C55" w:rsidP="00BD5C71">
      <w:pPr>
        <w:jc w:val="both"/>
        <w:rPr>
          <w:b/>
          <w:bCs/>
        </w:rPr>
      </w:pPr>
    </w:p>
    <w:p w:rsidR="00BD5C71" w:rsidRPr="001775E9" w:rsidRDefault="003B5A03" w:rsidP="00BD5C71">
      <w:pPr>
        <w:jc w:val="both"/>
        <w:rPr>
          <w:b/>
          <w:bCs/>
        </w:rPr>
      </w:pPr>
      <w:r w:rsidRPr="001775E9">
        <w:rPr>
          <w:b/>
          <w:bCs/>
        </w:rPr>
        <w:t>1</w:t>
      </w:r>
      <w:r w:rsidR="005A043B">
        <w:rPr>
          <w:b/>
          <w:bCs/>
          <w:lang w:val="sr-Cyrl-RS"/>
        </w:rPr>
        <w:t>3</w:t>
      </w:r>
      <w:r w:rsidRPr="001775E9">
        <w:rPr>
          <w:b/>
          <w:bCs/>
        </w:rPr>
        <w:t>.</w:t>
      </w:r>
      <w:r w:rsidR="00BD5C71" w:rsidRPr="001775E9">
        <w:rPr>
          <w:b/>
          <w:bCs/>
        </w:rPr>
        <w:t xml:space="preserve"> ДОДАТНЕ ИНФОРМАЦИЈЕ ИЛИ ПОЈАШЊЕЊА У ВЕЗИ СА ПРИПРЕМАЊЕМ ПОНУДЕ</w:t>
      </w:r>
    </w:p>
    <w:p w:rsidR="00BD5C71" w:rsidRPr="001775E9" w:rsidRDefault="00BD5C71" w:rsidP="00BD5C71">
      <w:pPr>
        <w:jc w:val="both"/>
        <w:rPr>
          <w:b/>
          <w:bCs/>
        </w:rPr>
      </w:pPr>
    </w:p>
    <w:p w:rsidR="00BD5C71" w:rsidRPr="001775E9" w:rsidRDefault="00BD5C71" w:rsidP="00BD5C71">
      <w:pPr>
        <w:jc w:val="both"/>
      </w:pPr>
      <w:r w:rsidRPr="001775E9">
        <w:t xml:space="preserve">Заинтересовано лице може, у писаном </w:t>
      </w:r>
      <w:r w:rsidRPr="001775E9">
        <w:rPr>
          <w:color w:val="auto"/>
        </w:rPr>
        <w:t xml:space="preserve">облику </w:t>
      </w:r>
      <w:r w:rsidRPr="001775E9">
        <w:rPr>
          <w:i/>
          <w:color w:val="auto"/>
        </w:rPr>
        <w:t>путем поште</w:t>
      </w:r>
      <w:r w:rsidRPr="001775E9">
        <w:rPr>
          <w:i/>
          <w:color w:val="auto"/>
          <w:lang w:val="sr-Cyrl-CS"/>
        </w:rPr>
        <w:t xml:space="preserve"> на адресу наручиоца</w:t>
      </w:r>
      <w:r w:rsidR="00B108B1">
        <w:rPr>
          <w:i/>
          <w:color w:val="auto"/>
        </w:rPr>
        <w:t xml:space="preserve"> или на мејл школе </w:t>
      </w:r>
      <w:hyperlink r:id="rId10" w:history="1">
        <w:r w:rsidR="002E3790">
          <w:rPr>
            <w:rStyle w:val="Hyperlink"/>
            <w:i/>
          </w:rPr>
          <w:t>bksikirica@gmail.coм</w:t>
        </w:r>
        <w:r w:rsidR="00B108B1" w:rsidRPr="00B108B1">
          <w:rPr>
            <w:rStyle w:val="Hyperlink"/>
            <w:u w:val="none"/>
          </w:rPr>
          <w:t xml:space="preserve"> </w:t>
        </w:r>
      </w:hyperlink>
      <w:r w:rsidRPr="001775E9">
        <w:t xml:space="preserve">тражити од наручиоца додатне информације или појашњења у вези са припремањем понуде, </w:t>
      </w:r>
      <w:r w:rsidR="00213C55" w:rsidRPr="001775E9">
        <w:rPr>
          <w:color w:val="auto"/>
        </w:rPr>
        <w:t xml:space="preserve">при чему може да укаже наручиоцу и на евентуално уочене недостатке и неправилности у конкурсној документацији, </w:t>
      </w:r>
      <w:r w:rsidRPr="001775E9">
        <w:rPr>
          <w:color w:val="auto"/>
        </w:rPr>
        <w:t>на</w:t>
      </w:r>
      <w:r w:rsidRPr="001775E9">
        <w:t xml:space="preserve">јкасније 5 дана пре истека рока за подношење понуде. </w:t>
      </w:r>
    </w:p>
    <w:p w:rsidR="00321A4C" w:rsidRPr="001775E9" w:rsidRDefault="00321A4C" w:rsidP="00321A4C">
      <w:pPr>
        <w:jc w:val="both"/>
      </w:pPr>
      <w:r w:rsidRPr="001775E9">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1775E9" w:rsidRDefault="00BD5C71" w:rsidP="00BD5C71">
      <w:pPr>
        <w:jc w:val="both"/>
      </w:pPr>
      <w:r w:rsidRPr="001775E9">
        <w:t>Додатне информације или појашњења упућују се са напоменом „Захтев за додатним информацијама или појашњењима конкурсне документације,</w:t>
      </w:r>
      <w:r w:rsidRPr="001775E9">
        <w:rPr>
          <w:rFonts w:eastAsia="TimesNewRomanPS-BoldMT"/>
          <w:b/>
          <w:bCs/>
        </w:rPr>
        <w:t xml:space="preserve"> </w:t>
      </w:r>
      <w:r w:rsidR="00FA7F33">
        <w:rPr>
          <w:rFonts w:eastAsia="TimesNewRomanPS-BoldMT"/>
          <w:b/>
          <w:bCs/>
        </w:rPr>
        <w:t>ЈНМВ бр. 4/2019</w:t>
      </w:r>
      <w:r w:rsidR="003F0E4D" w:rsidRPr="001775E9">
        <w:rPr>
          <w:rFonts w:eastAsia="TimesNewRomanPS-BoldMT"/>
          <w:b/>
          <w:bCs/>
        </w:rPr>
        <w:t>.</w:t>
      </w:r>
    </w:p>
    <w:p w:rsidR="00BD5C71" w:rsidRPr="001775E9" w:rsidRDefault="00BD5C71" w:rsidP="00BD5C71">
      <w:pPr>
        <w:jc w:val="both"/>
      </w:pPr>
      <w:r w:rsidRPr="001775E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1775E9" w:rsidRDefault="00BD5C71" w:rsidP="00BD5C71">
      <w:pPr>
        <w:jc w:val="both"/>
      </w:pPr>
      <w:r w:rsidRPr="001775E9">
        <w:t>По истеку рока предвиђеног за подношење понуда н</w:t>
      </w:r>
      <w:r w:rsidRPr="001775E9">
        <w:rPr>
          <w:lang w:val="sr-Cyrl-CS"/>
        </w:rPr>
        <w:t>а</w:t>
      </w:r>
      <w:r w:rsidRPr="001775E9">
        <w:t xml:space="preserve">ручилац не може да мења нити да допуњује конкурсну документацију. </w:t>
      </w:r>
    </w:p>
    <w:p w:rsidR="00BD5C71" w:rsidRPr="001775E9" w:rsidRDefault="00BD5C71" w:rsidP="00BD5C71">
      <w:pPr>
        <w:jc w:val="both"/>
        <w:rPr>
          <w:bCs/>
          <w:color w:val="auto"/>
        </w:rPr>
      </w:pPr>
      <w:r w:rsidRPr="001775E9">
        <w:t xml:space="preserve">Тражење додатних информација или појашњења у вези са припремањем понуде телефоном није дозвољено. </w:t>
      </w:r>
    </w:p>
    <w:p w:rsidR="00213C55" w:rsidRPr="001775E9" w:rsidRDefault="00BD5C71" w:rsidP="00BD5C71">
      <w:pPr>
        <w:jc w:val="both"/>
        <w:rPr>
          <w:color w:val="auto"/>
        </w:rPr>
      </w:pPr>
      <w:r w:rsidRPr="001775E9">
        <w:rPr>
          <w:bCs/>
          <w:color w:val="auto"/>
        </w:rPr>
        <w:t xml:space="preserve">Комуникација у поступку јавне набавке врши се искључиво на начин одређен чланом 20. </w:t>
      </w:r>
      <w:r w:rsidR="009B76F3" w:rsidRPr="001775E9">
        <w:rPr>
          <w:bCs/>
          <w:color w:val="auto"/>
        </w:rPr>
        <w:t>ЗЈН</w:t>
      </w:r>
      <w:r w:rsidR="00213C55" w:rsidRPr="001775E9">
        <w:rPr>
          <w:bCs/>
          <w:color w:val="auto"/>
        </w:rPr>
        <w:t xml:space="preserve">, </w:t>
      </w:r>
      <w:r w:rsidR="00213C55" w:rsidRPr="001775E9">
        <w:rPr>
          <w:color w:val="auto"/>
        </w:rPr>
        <w:t xml:space="preserve"> и то: </w:t>
      </w:r>
    </w:p>
    <w:p w:rsidR="00213C55" w:rsidRPr="001775E9" w:rsidRDefault="00213C55" w:rsidP="00213C55">
      <w:pPr>
        <w:ind w:firstLine="708"/>
        <w:jc w:val="both"/>
        <w:rPr>
          <w:color w:val="auto"/>
        </w:rPr>
      </w:pPr>
      <w:r w:rsidRPr="001775E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1775E9" w:rsidRDefault="00213C55" w:rsidP="00213C55">
      <w:pPr>
        <w:ind w:firstLine="708"/>
        <w:jc w:val="both"/>
        <w:rPr>
          <w:color w:val="auto"/>
        </w:rPr>
      </w:pPr>
      <w:r w:rsidRPr="001775E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1775E9" w:rsidRDefault="00BD5C71" w:rsidP="00BD5C71">
      <w:pPr>
        <w:jc w:val="both"/>
        <w:rPr>
          <w:color w:val="FF0000"/>
        </w:rPr>
      </w:pPr>
    </w:p>
    <w:p w:rsidR="00BD5C71" w:rsidRPr="001775E9" w:rsidRDefault="00BD5C71" w:rsidP="00BD5C71">
      <w:pPr>
        <w:jc w:val="both"/>
        <w:rPr>
          <w:b/>
          <w:bCs/>
        </w:rPr>
      </w:pPr>
      <w:r w:rsidRPr="001775E9">
        <w:rPr>
          <w:b/>
          <w:bCs/>
        </w:rPr>
        <w:t>1</w:t>
      </w:r>
      <w:r w:rsidR="005A043B">
        <w:rPr>
          <w:b/>
          <w:bCs/>
          <w:lang w:val="sr-Cyrl-RS"/>
        </w:rPr>
        <w:t>4</w:t>
      </w:r>
      <w:r w:rsidRPr="001775E9">
        <w:rPr>
          <w:b/>
          <w:bCs/>
        </w:rPr>
        <w:t xml:space="preserve">. ДОДАТНА ОБЈАШЊЕЊА ОД ПОНУЂАЧА ПОСЛЕ ОТВАРАЊА ПОНУДА И КОНТРОЛА КОД ПОНУЂАЧА ОДНОСНО ЊЕГОВОГ ПОДИЗВОЂАЧА </w:t>
      </w:r>
    </w:p>
    <w:p w:rsidR="00BD5C71" w:rsidRPr="001775E9" w:rsidRDefault="00BD5C71" w:rsidP="00BD5C71">
      <w:pPr>
        <w:jc w:val="both"/>
        <w:rPr>
          <w:b/>
          <w:bCs/>
        </w:rPr>
      </w:pPr>
    </w:p>
    <w:p w:rsidR="00BD5C71" w:rsidRPr="001775E9" w:rsidRDefault="00BD5C71" w:rsidP="00BD5C71">
      <w:pPr>
        <w:jc w:val="both"/>
        <w:rPr>
          <w:rFonts w:eastAsia="TimesNewRomanPSMT"/>
          <w:bCs/>
        </w:rPr>
      </w:pPr>
      <w:r w:rsidRPr="001775E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1775E9">
        <w:t>ЗЈН</w:t>
      </w:r>
      <w:r w:rsidRPr="001775E9">
        <w:t xml:space="preserve">). </w:t>
      </w:r>
    </w:p>
    <w:p w:rsidR="00BD5C71" w:rsidRPr="001775E9" w:rsidRDefault="00BD5C71" w:rsidP="00BD5C71">
      <w:pPr>
        <w:tabs>
          <w:tab w:val="left" w:pos="-135"/>
          <w:tab w:val="left" w:pos="0"/>
          <w:tab w:val="left" w:pos="120"/>
        </w:tabs>
        <w:jc w:val="both"/>
      </w:pPr>
      <w:r w:rsidRPr="001775E9">
        <w:rPr>
          <w:rFonts w:eastAsia="TimesNewRomanPSMT"/>
          <w:bCs/>
        </w:rPr>
        <w:t>Уколико наручилац оцени да су потребна додатна објашњења или је потребно извршити</w:t>
      </w:r>
      <w:r w:rsidRPr="001775E9">
        <w:t xml:space="preserve"> контролу (увид) код понуђача, односно његовог подизвођача</w:t>
      </w:r>
      <w:r w:rsidRPr="001775E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1775E9" w:rsidRDefault="00BD5C71" w:rsidP="00BD5C71">
      <w:pPr>
        <w:tabs>
          <w:tab w:val="left" w:pos="-135"/>
          <w:tab w:val="left" w:pos="0"/>
          <w:tab w:val="left" w:pos="120"/>
        </w:tabs>
        <w:jc w:val="both"/>
      </w:pPr>
      <w:r w:rsidRPr="001775E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1775E9" w:rsidRDefault="00BD5C71" w:rsidP="00BD5C71">
      <w:pPr>
        <w:tabs>
          <w:tab w:val="left" w:pos="-135"/>
          <w:tab w:val="left" w:pos="0"/>
          <w:tab w:val="left" w:pos="120"/>
        </w:tabs>
        <w:jc w:val="both"/>
      </w:pPr>
      <w:r w:rsidRPr="001775E9">
        <w:t>У случају разлике између јединичне и укупне цене, меродавна је јединична цена.</w:t>
      </w:r>
    </w:p>
    <w:p w:rsidR="00BD5C71" w:rsidRDefault="00BD5C71" w:rsidP="00BD5C71">
      <w:pPr>
        <w:jc w:val="both"/>
        <w:rPr>
          <w:lang w:val="sr-Cyrl-RS"/>
        </w:rPr>
      </w:pPr>
      <w:r w:rsidRPr="001775E9">
        <w:t>Ако се понуђач не сагласи са исправком рачунских грешака, наручил</w:t>
      </w:r>
      <w:r w:rsidRPr="001775E9">
        <w:rPr>
          <w:lang w:val="sr-Cyrl-CS"/>
        </w:rPr>
        <w:t>а</w:t>
      </w:r>
      <w:r w:rsidRPr="001775E9">
        <w:t xml:space="preserve">ц ће његову понуду одбити као неприхватљиву. </w:t>
      </w:r>
    </w:p>
    <w:p w:rsidR="00F931E5" w:rsidRDefault="00F931E5" w:rsidP="00BD5C71">
      <w:pPr>
        <w:jc w:val="both"/>
        <w:rPr>
          <w:lang w:val="sr-Cyrl-RS"/>
        </w:rPr>
      </w:pPr>
    </w:p>
    <w:p w:rsidR="00F931E5" w:rsidRDefault="00F931E5" w:rsidP="00BD5C71">
      <w:pPr>
        <w:jc w:val="both"/>
        <w:rPr>
          <w:lang w:val="sr-Cyrl-RS"/>
        </w:rPr>
      </w:pPr>
    </w:p>
    <w:p w:rsidR="00F931E5" w:rsidRDefault="00F931E5" w:rsidP="00BD5C71">
      <w:pPr>
        <w:jc w:val="both"/>
        <w:rPr>
          <w:lang w:val="sr-Cyrl-RS"/>
        </w:rPr>
      </w:pPr>
    </w:p>
    <w:p w:rsidR="00F931E5" w:rsidRPr="00F931E5" w:rsidRDefault="00F931E5" w:rsidP="00BD5C71">
      <w:pPr>
        <w:jc w:val="both"/>
        <w:rPr>
          <w:lang w:val="sr-Cyrl-RS"/>
        </w:rPr>
      </w:pPr>
    </w:p>
    <w:p w:rsidR="00BD5C71" w:rsidRPr="001775E9" w:rsidRDefault="00BD5C71" w:rsidP="00BD5C71">
      <w:pPr>
        <w:jc w:val="both"/>
      </w:pPr>
    </w:p>
    <w:p w:rsidR="00BD5C71" w:rsidRPr="001775E9" w:rsidRDefault="00315408" w:rsidP="00BD5C71">
      <w:pPr>
        <w:jc w:val="both"/>
        <w:rPr>
          <w:b/>
        </w:rPr>
      </w:pPr>
      <w:r w:rsidRPr="001775E9">
        <w:rPr>
          <w:b/>
        </w:rPr>
        <w:t>1</w:t>
      </w:r>
      <w:r w:rsidR="005A043B">
        <w:rPr>
          <w:b/>
          <w:lang w:val="sr-Cyrl-RS"/>
        </w:rPr>
        <w:t>5</w:t>
      </w:r>
      <w:r w:rsidR="00BD5C71" w:rsidRPr="001775E9">
        <w:rPr>
          <w:b/>
        </w:rPr>
        <w:t>. КОРИШЋЕЊЕ ПАТЕН</w:t>
      </w:r>
      <w:r w:rsidR="00051F3B" w:rsidRPr="001775E9">
        <w:rPr>
          <w:b/>
        </w:rPr>
        <w:t>А</w:t>
      </w:r>
      <w:r w:rsidR="00BD5C71" w:rsidRPr="001775E9">
        <w:rPr>
          <w:b/>
        </w:rPr>
        <w:t>ТА И ОДГОВОРНОСТ ЗА ПОВРЕДУ ЗАШТИЋЕНИХ ПРАВА ИНТЕЛЕКТУАЛНЕ СВОЈИНЕ ТРЕЋИХ ЛИЦА</w:t>
      </w:r>
    </w:p>
    <w:p w:rsidR="00BD5C71" w:rsidRPr="001775E9" w:rsidRDefault="00BD5C71" w:rsidP="00BD5C71">
      <w:pPr>
        <w:jc w:val="both"/>
        <w:rPr>
          <w:b/>
        </w:rPr>
      </w:pPr>
    </w:p>
    <w:p w:rsidR="00933B04" w:rsidRPr="001775E9" w:rsidRDefault="00933B04" w:rsidP="00933B04">
      <w:pPr>
        <w:jc w:val="both"/>
        <w:rPr>
          <w:b/>
          <w:color w:val="auto"/>
        </w:rPr>
      </w:pPr>
      <w:r w:rsidRPr="001775E9">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D5C71" w:rsidRPr="001775E9" w:rsidRDefault="00BD5C71" w:rsidP="00BD5C71">
      <w:pPr>
        <w:jc w:val="both"/>
        <w:rPr>
          <w:b/>
        </w:rPr>
      </w:pPr>
    </w:p>
    <w:p w:rsidR="00321A4C" w:rsidRPr="001775E9" w:rsidRDefault="00315408" w:rsidP="00321A4C">
      <w:pPr>
        <w:jc w:val="both"/>
        <w:rPr>
          <w:b/>
          <w:bCs/>
          <w:color w:val="auto"/>
        </w:rPr>
      </w:pPr>
      <w:r w:rsidRPr="001775E9">
        <w:rPr>
          <w:b/>
          <w:bCs/>
        </w:rPr>
        <w:t>1</w:t>
      </w:r>
      <w:r w:rsidR="005A043B">
        <w:rPr>
          <w:b/>
          <w:bCs/>
          <w:lang w:val="sr-Cyrl-RS"/>
        </w:rPr>
        <w:t>6</w:t>
      </w:r>
      <w:r w:rsidR="00BD5C71" w:rsidRPr="001775E9">
        <w:rPr>
          <w:b/>
          <w:bCs/>
        </w:rPr>
        <w:t xml:space="preserve">. НАЧИН И РОК ЗА ПОДНОШЕЊЕ ЗАХТЕВА ЗА ЗАШТИТУ ПРАВА ПОНУЂАЧА </w:t>
      </w:r>
      <w:r w:rsidR="00321A4C" w:rsidRPr="001775E9">
        <w:rPr>
          <w:b/>
          <w:bCs/>
          <w:color w:val="auto"/>
        </w:rPr>
        <w:t xml:space="preserve">СА ДЕТАЉНИМ УПУТСТВОМ О САДРЖИНИ ПОТПУНОГ ЗАХТЕВА </w:t>
      </w:r>
    </w:p>
    <w:p w:rsidR="00BD5C71" w:rsidRPr="001775E9" w:rsidRDefault="00BD5C71" w:rsidP="00BD5C71">
      <w:pPr>
        <w:jc w:val="both"/>
        <w:rPr>
          <w:b/>
          <w:bCs/>
        </w:rPr>
      </w:pPr>
    </w:p>
    <w:p w:rsidR="00315408" w:rsidRPr="001775E9" w:rsidRDefault="00315408" w:rsidP="00BD5C71">
      <w:pPr>
        <w:jc w:val="both"/>
      </w:pPr>
      <w:r w:rsidRPr="001775E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1775E9">
        <w:t>ЗЈН</w:t>
      </w:r>
      <w:r w:rsidRPr="001775E9">
        <w:t xml:space="preserve">. </w:t>
      </w:r>
    </w:p>
    <w:p w:rsidR="00321A4C" w:rsidRPr="001775E9" w:rsidRDefault="00315408" w:rsidP="00BD5C71">
      <w:pPr>
        <w:jc w:val="both"/>
      </w:pPr>
      <w:r w:rsidRPr="001775E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1775E9" w:rsidRDefault="00315408" w:rsidP="00BD5C71">
      <w:pPr>
        <w:jc w:val="both"/>
      </w:pPr>
      <w:r w:rsidRPr="001775E9">
        <w:t xml:space="preserve">Захтев за заштиту права се доставља наручиоцу непосредно, електронском поштом на </w:t>
      </w:r>
      <w:hyperlink r:id="rId11" w:history="1">
        <w:r w:rsidR="00FA7F33">
          <w:rPr>
            <w:rStyle w:val="Hyperlink"/>
            <w:i/>
          </w:rPr>
          <w:t>bksikirica@gmail.com</w:t>
        </w:r>
      </w:hyperlink>
      <w:r w:rsidR="003F54E5" w:rsidRPr="001775E9">
        <w:rPr>
          <w:i/>
          <w:color w:val="auto"/>
        </w:rPr>
        <w:t xml:space="preserve"> </w:t>
      </w:r>
      <w:r w:rsidRPr="001775E9">
        <w:t xml:space="preserve">или препорученом пошиљком са повратницом на адресу </w:t>
      </w:r>
      <w:r w:rsidR="00321A4C" w:rsidRPr="001775E9">
        <w:t>н</w:t>
      </w:r>
      <w:r w:rsidRPr="001775E9">
        <w:t>аручиоца.</w:t>
      </w:r>
    </w:p>
    <w:p w:rsidR="00DF0F3D" w:rsidRPr="001775E9" w:rsidRDefault="00315408" w:rsidP="00DF0F3D">
      <w:pPr>
        <w:jc w:val="both"/>
      </w:pPr>
      <w:r w:rsidRPr="001775E9">
        <w:t>Захтев за заштиту права може се поднети у току целог поступка јав</w:t>
      </w:r>
      <w:r w:rsidR="00321A4C" w:rsidRPr="001775E9">
        <w:t>не набавке, против сваке радње н</w:t>
      </w:r>
      <w:r w:rsidRPr="001775E9">
        <w:t xml:space="preserve">аручиоца, осим ако </w:t>
      </w:r>
      <w:r w:rsidR="009B76F3" w:rsidRPr="001775E9">
        <w:t>ЗЈН</w:t>
      </w:r>
      <w:r w:rsidRPr="001775E9">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1775E9">
        <w:t xml:space="preserve"> и на интернет страници наручиоца</w:t>
      </w:r>
      <w:r w:rsidRPr="001775E9">
        <w:t xml:space="preserve">, најкасније у року од </w:t>
      </w:r>
      <w:r w:rsidR="00321A4C" w:rsidRPr="001775E9">
        <w:t>два</w:t>
      </w:r>
      <w:r w:rsidRPr="001775E9">
        <w:t xml:space="preserve"> дана од дана пријема захтева. </w:t>
      </w:r>
    </w:p>
    <w:p w:rsidR="002752EE" w:rsidRPr="001775E9" w:rsidRDefault="00315408" w:rsidP="00BD5C71">
      <w:pPr>
        <w:jc w:val="both"/>
      </w:pPr>
      <w:r w:rsidRPr="001775E9">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1775E9">
        <w:t>меним ако је примљен од стране н</w:t>
      </w:r>
      <w:r w:rsidRPr="001775E9">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1775E9">
        <w:t>ЗЈН</w:t>
      </w:r>
      <w:r w:rsidR="00DF0F3D" w:rsidRPr="001775E9">
        <w:t xml:space="preserve"> указао н</w:t>
      </w:r>
      <w:r w:rsidRPr="001775E9">
        <w:t xml:space="preserve">аручиоцу на евентуалне недостатке и неправилности, а наручилац исте није отклонио. </w:t>
      </w:r>
    </w:p>
    <w:p w:rsidR="00DF0F3D" w:rsidRPr="001775E9" w:rsidRDefault="00315408" w:rsidP="00BD5C71">
      <w:pPr>
        <w:jc w:val="both"/>
      </w:pPr>
      <w:r w:rsidRPr="001775E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1775E9" w:rsidRDefault="00315408" w:rsidP="00BD5C71">
      <w:pPr>
        <w:jc w:val="both"/>
      </w:pPr>
      <w:r w:rsidRPr="001775E9">
        <w:t xml:space="preserve">После доношења одлуке о додели уговора из чл.108. </w:t>
      </w:r>
      <w:r w:rsidR="009B76F3" w:rsidRPr="001775E9">
        <w:t>ЗЈН</w:t>
      </w:r>
      <w:r w:rsidRPr="001775E9">
        <w:t xml:space="preserve"> или одлуке о обустави поступка јавне набавке из чл. 109. </w:t>
      </w:r>
      <w:r w:rsidR="009B76F3" w:rsidRPr="001775E9">
        <w:t>ЗЈН</w:t>
      </w:r>
      <w:r w:rsidRPr="001775E9">
        <w:t xml:space="preserve">, рок за подношење захтева за заштиту права је </w:t>
      </w:r>
      <w:r w:rsidR="00DF0F3D" w:rsidRPr="001775E9">
        <w:t>пет</w:t>
      </w:r>
      <w:r w:rsidRPr="001775E9">
        <w:t xml:space="preserve"> дана од дана објављивања одлуке на Порталу јавних набавки.</w:t>
      </w:r>
    </w:p>
    <w:p w:rsidR="00DF0F3D" w:rsidRPr="001775E9" w:rsidRDefault="00315408" w:rsidP="00BD5C71">
      <w:pPr>
        <w:jc w:val="both"/>
      </w:pPr>
      <w:r w:rsidRPr="001775E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1775E9" w:rsidRDefault="00315408" w:rsidP="00BD5C71">
      <w:pPr>
        <w:jc w:val="both"/>
      </w:pPr>
      <w:r w:rsidRPr="001775E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1775E9" w:rsidRDefault="00315408" w:rsidP="00BD5C71">
      <w:pPr>
        <w:jc w:val="both"/>
      </w:pPr>
      <w:r w:rsidRPr="001775E9">
        <w:t xml:space="preserve">Захтев за заштиту права не задржава даље активности наручиоца у поступку јавне набавке у складу са одредбама члана 150. овог </w:t>
      </w:r>
      <w:r w:rsidR="009B76F3" w:rsidRPr="001775E9">
        <w:t>ЗЈН</w:t>
      </w:r>
      <w:r w:rsidRPr="001775E9">
        <w:t xml:space="preserve">. </w:t>
      </w:r>
    </w:p>
    <w:p w:rsidR="001B1537" w:rsidRPr="001775E9" w:rsidRDefault="00315408" w:rsidP="00BD5C71">
      <w:pPr>
        <w:jc w:val="both"/>
      </w:pPr>
      <w:r w:rsidRPr="001775E9">
        <w:t xml:space="preserve">Захтев за заштиту права мора да садржи: </w:t>
      </w:r>
    </w:p>
    <w:p w:rsidR="001B1537" w:rsidRPr="001775E9" w:rsidRDefault="00315408" w:rsidP="00BD5C71">
      <w:pPr>
        <w:jc w:val="both"/>
      </w:pPr>
      <w:r w:rsidRPr="001775E9">
        <w:t>1) назив и адресу подносиоца захтева и лице за контакт;</w:t>
      </w:r>
    </w:p>
    <w:p w:rsidR="001B1537" w:rsidRPr="001775E9" w:rsidRDefault="00315408" w:rsidP="00BD5C71">
      <w:pPr>
        <w:jc w:val="both"/>
      </w:pPr>
      <w:r w:rsidRPr="001775E9">
        <w:lastRenderedPageBreak/>
        <w:t xml:space="preserve">2) назив и адресу наручиоца; </w:t>
      </w:r>
    </w:p>
    <w:p w:rsidR="001B1537" w:rsidRPr="001775E9" w:rsidRDefault="00315408" w:rsidP="00BD5C71">
      <w:pPr>
        <w:jc w:val="both"/>
      </w:pPr>
      <w:r w:rsidRPr="001775E9">
        <w:t xml:space="preserve">3)податке о јавној набавци која је предмет захтева, односно о одлуци наручиоца; </w:t>
      </w:r>
    </w:p>
    <w:p w:rsidR="001B1537" w:rsidRPr="001775E9" w:rsidRDefault="00315408" w:rsidP="00BD5C71">
      <w:pPr>
        <w:jc w:val="both"/>
      </w:pPr>
      <w:r w:rsidRPr="001775E9">
        <w:t>4) повреде прописа којима се уређује поступак јавне набавке;</w:t>
      </w:r>
    </w:p>
    <w:p w:rsidR="001B1537" w:rsidRPr="001775E9" w:rsidRDefault="00315408" w:rsidP="00BD5C71">
      <w:pPr>
        <w:jc w:val="both"/>
      </w:pPr>
      <w:r w:rsidRPr="001775E9">
        <w:t xml:space="preserve">5) чињенице и доказе којима се повреде доказују; </w:t>
      </w:r>
    </w:p>
    <w:p w:rsidR="001B1537" w:rsidRPr="001775E9" w:rsidRDefault="00315408" w:rsidP="00BD5C71">
      <w:pPr>
        <w:jc w:val="both"/>
      </w:pPr>
      <w:r w:rsidRPr="001775E9">
        <w:t xml:space="preserve">6) потврду о уплати таксе из члана 156. овог </w:t>
      </w:r>
      <w:r w:rsidR="009B76F3" w:rsidRPr="001775E9">
        <w:t>ЗЈН</w:t>
      </w:r>
      <w:r w:rsidRPr="001775E9">
        <w:t>;</w:t>
      </w:r>
    </w:p>
    <w:p w:rsidR="001B1537" w:rsidRPr="001775E9" w:rsidRDefault="00315408" w:rsidP="00BD5C71">
      <w:pPr>
        <w:jc w:val="both"/>
      </w:pPr>
      <w:r w:rsidRPr="001775E9">
        <w:t xml:space="preserve">7) потпис подносиоца. </w:t>
      </w:r>
    </w:p>
    <w:p w:rsidR="001B1537" w:rsidRPr="001775E9" w:rsidRDefault="00315408" w:rsidP="00BD5C71">
      <w:pPr>
        <w:jc w:val="both"/>
      </w:pPr>
      <w:r w:rsidRPr="001775E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1775E9">
        <w:t>ЗЈН</w:t>
      </w:r>
      <w:r w:rsidRPr="001775E9">
        <w:t xml:space="preserve">, је: </w:t>
      </w:r>
    </w:p>
    <w:p w:rsidR="001B1537" w:rsidRPr="001775E9" w:rsidRDefault="00315408" w:rsidP="001B1537">
      <w:pPr>
        <w:ind w:firstLine="708"/>
        <w:jc w:val="both"/>
        <w:rPr>
          <w:b/>
        </w:rPr>
      </w:pPr>
      <w:r w:rsidRPr="001775E9">
        <w:t xml:space="preserve">1. </w:t>
      </w:r>
      <w:r w:rsidRPr="001775E9">
        <w:rPr>
          <w:b/>
        </w:rPr>
        <w:t xml:space="preserve">Потврда о извршеној уплати таксе из члана 156. ЗЈН која садржи следеће елементе: </w:t>
      </w:r>
    </w:p>
    <w:p w:rsidR="001B1537" w:rsidRPr="001775E9" w:rsidRDefault="00315408" w:rsidP="001B1537">
      <w:pPr>
        <w:ind w:firstLine="708"/>
        <w:jc w:val="both"/>
      </w:pPr>
      <w:r w:rsidRPr="001775E9">
        <w:t xml:space="preserve">(1) да буде издата од стране банке и да садржи печат банке; </w:t>
      </w:r>
    </w:p>
    <w:p w:rsidR="001B1537" w:rsidRPr="001775E9" w:rsidRDefault="00315408" w:rsidP="001B1537">
      <w:pPr>
        <w:ind w:firstLine="708"/>
        <w:jc w:val="both"/>
      </w:pPr>
      <w:r w:rsidRPr="001775E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1775E9" w:rsidRDefault="00315408" w:rsidP="001B1537">
      <w:pPr>
        <w:ind w:firstLine="708"/>
        <w:jc w:val="both"/>
      </w:pPr>
      <w:r w:rsidRPr="001775E9">
        <w:t xml:space="preserve">(3) износ таксе из члана 156. ЗЈН чија се уплата врши - 60.000 динара; </w:t>
      </w:r>
    </w:p>
    <w:p w:rsidR="001B1537" w:rsidRPr="001775E9" w:rsidRDefault="00315408" w:rsidP="001B1537">
      <w:pPr>
        <w:ind w:firstLine="708"/>
        <w:jc w:val="both"/>
      </w:pPr>
      <w:r w:rsidRPr="001775E9">
        <w:t>(4) број рачуна: 840-30678845-06;</w:t>
      </w:r>
    </w:p>
    <w:p w:rsidR="001B1537" w:rsidRPr="001775E9" w:rsidRDefault="00315408" w:rsidP="001B1537">
      <w:pPr>
        <w:ind w:firstLine="708"/>
        <w:jc w:val="both"/>
      </w:pPr>
      <w:r w:rsidRPr="001775E9">
        <w:t xml:space="preserve">(5) шифру плаћања: 153 или 253; </w:t>
      </w:r>
    </w:p>
    <w:p w:rsidR="001B1537" w:rsidRPr="001775E9" w:rsidRDefault="00315408" w:rsidP="001B1537">
      <w:pPr>
        <w:ind w:firstLine="708"/>
        <w:jc w:val="both"/>
      </w:pPr>
      <w:r w:rsidRPr="001775E9">
        <w:t>(6) позив на број: подаци о броју или ознаци јавне набавке поводом које се подноси захтев за заштиту права;</w:t>
      </w:r>
    </w:p>
    <w:p w:rsidR="001B1537" w:rsidRPr="001775E9" w:rsidRDefault="00C421B7" w:rsidP="001B1537">
      <w:pPr>
        <w:ind w:firstLine="708"/>
        <w:jc w:val="both"/>
      </w:pPr>
      <w:r w:rsidRPr="001775E9">
        <w:t>(7) сврха: ЗЗП</w:t>
      </w:r>
      <w:r w:rsidR="00DF0F3D" w:rsidRPr="001775E9">
        <w:t xml:space="preserve">; </w:t>
      </w:r>
      <w:r w:rsidR="006B2CF9">
        <w:t>ОШ "Бранко Крсмановић" Сикирица</w:t>
      </w:r>
      <w:r w:rsidRPr="001775E9">
        <w:t>; јавна набавка ЈН</w:t>
      </w:r>
      <w:r w:rsidR="006B2CF9">
        <w:t>МВ</w:t>
      </w:r>
      <w:r w:rsidRPr="001775E9">
        <w:t xml:space="preserve"> </w:t>
      </w:r>
      <w:r w:rsidR="006B2CF9">
        <w:t>4/2019</w:t>
      </w:r>
      <w:r w:rsidRPr="001775E9">
        <w:rPr>
          <w:i/>
          <w:iCs/>
        </w:rPr>
        <w:t>;</w:t>
      </w:r>
      <w:r w:rsidR="00315408" w:rsidRPr="001775E9">
        <w:t xml:space="preserve">. </w:t>
      </w:r>
    </w:p>
    <w:p w:rsidR="001B1537" w:rsidRPr="001775E9" w:rsidRDefault="00315408" w:rsidP="001B1537">
      <w:pPr>
        <w:ind w:firstLine="708"/>
        <w:jc w:val="both"/>
      </w:pPr>
      <w:r w:rsidRPr="001775E9">
        <w:t>(8) ко</w:t>
      </w:r>
      <w:r w:rsidR="001B1537" w:rsidRPr="001775E9">
        <w:t>рисник: буџет Републике Србије;</w:t>
      </w:r>
    </w:p>
    <w:p w:rsidR="001B1537" w:rsidRPr="001775E9" w:rsidRDefault="00315408" w:rsidP="001B1537">
      <w:pPr>
        <w:ind w:firstLine="708"/>
        <w:jc w:val="both"/>
      </w:pPr>
      <w:r w:rsidRPr="001775E9">
        <w:t xml:space="preserve">(9) назив уплатиоца, односно назив подносиоца захтева за заштиту права за којег је извршена уплата таксе; </w:t>
      </w:r>
    </w:p>
    <w:p w:rsidR="00DF0F3D" w:rsidRPr="001775E9" w:rsidRDefault="00315408" w:rsidP="00DF0F3D">
      <w:pPr>
        <w:ind w:firstLine="708"/>
        <w:jc w:val="both"/>
      </w:pPr>
      <w:r w:rsidRPr="001775E9">
        <w:t xml:space="preserve">(10) потпис овлашћеног лица банке, </w:t>
      </w:r>
      <w:r w:rsidRPr="001775E9">
        <w:rPr>
          <w:b/>
        </w:rPr>
        <w:t>или</w:t>
      </w:r>
      <w:r w:rsidRPr="001775E9">
        <w:t xml:space="preserve"> </w:t>
      </w:r>
    </w:p>
    <w:p w:rsidR="00DF0F3D" w:rsidRPr="001775E9" w:rsidRDefault="00DF0F3D" w:rsidP="00DF0F3D">
      <w:pPr>
        <w:ind w:firstLine="708"/>
        <w:jc w:val="both"/>
      </w:pPr>
    </w:p>
    <w:p w:rsidR="00DF0F3D" w:rsidRPr="001775E9" w:rsidRDefault="00DF0F3D" w:rsidP="00DF0F3D">
      <w:pPr>
        <w:ind w:firstLine="708"/>
        <w:jc w:val="both"/>
      </w:pPr>
      <w:r w:rsidRPr="001775E9">
        <w:t xml:space="preserve">2. </w:t>
      </w:r>
      <w:r w:rsidR="00315408" w:rsidRPr="001775E9">
        <w:rPr>
          <w:b/>
        </w:rPr>
        <w:t>Налог за уплату,</w:t>
      </w:r>
      <w:r w:rsidR="00315408" w:rsidRPr="001775E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775E9">
        <w:rPr>
          <w:b/>
        </w:rPr>
        <w:t>или</w:t>
      </w:r>
      <w:r w:rsidR="00315408" w:rsidRPr="001775E9">
        <w:t xml:space="preserve"> </w:t>
      </w:r>
    </w:p>
    <w:p w:rsidR="00DF0F3D" w:rsidRPr="001775E9" w:rsidRDefault="00DF0F3D" w:rsidP="00DF0F3D">
      <w:pPr>
        <w:ind w:firstLine="708"/>
        <w:jc w:val="both"/>
      </w:pPr>
    </w:p>
    <w:p w:rsidR="00DF0F3D" w:rsidRPr="001775E9" w:rsidRDefault="00DF0F3D" w:rsidP="00DF0F3D">
      <w:pPr>
        <w:ind w:firstLine="708"/>
        <w:jc w:val="both"/>
        <w:rPr>
          <w:b/>
        </w:rPr>
      </w:pPr>
      <w:r w:rsidRPr="001775E9">
        <w:t xml:space="preserve">3. </w:t>
      </w:r>
      <w:r w:rsidR="00315408" w:rsidRPr="001775E9">
        <w:rPr>
          <w:b/>
        </w:rPr>
        <w:t>Потврда издата од стране Републике Србије, Министарства финансија, Управе за трезор,</w:t>
      </w:r>
      <w:r w:rsidR="00315408" w:rsidRPr="001775E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775E9">
        <w:rPr>
          <w:b/>
        </w:rPr>
        <w:t xml:space="preserve"> или</w:t>
      </w:r>
    </w:p>
    <w:p w:rsidR="00DF0F3D" w:rsidRPr="001775E9" w:rsidRDefault="00DF0F3D" w:rsidP="00DF0F3D">
      <w:pPr>
        <w:ind w:firstLine="708"/>
        <w:jc w:val="both"/>
      </w:pPr>
    </w:p>
    <w:p w:rsidR="001B1537" w:rsidRPr="001775E9" w:rsidRDefault="00DF0F3D" w:rsidP="00DF0F3D">
      <w:pPr>
        <w:ind w:firstLine="708"/>
        <w:jc w:val="both"/>
      </w:pPr>
      <w:r w:rsidRPr="001775E9">
        <w:t xml:space="preserve">4. </w:t>
      </w:r>
      <w:r w:rsidR="00315408" w:rsidRPr="001775E9">
        <w:rPr>
          <w:b/>
        </w:rPr>
        <w:t xml:space="preserve">Потврда издата од стране Народне банке Србије, </w:t>
      </w:r>
      <w:r w:rsidR="00315408" w:rsidRPr="001775E9">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1775E9">
        <w:t>ЗЈН</w:t>
      </w:r>
      <w:r w:rsidR="00315408" w:rsidRPr="001775E9">
        <w:t xml:space="preserve"> и другим </w:t>
      </w:r>
      <w:r w:rsidR="001B1537" w:rsidRPr="001775E9">
        <w:t>прописом.</w:t>
      </w:r>
    </w:p>
    <w:p w:rsidR="001B1537" w:rsidRPr="001775E9" w:rsidRDefault="001B1537" w:rsidP="001B1537">
      <w:pPr>
        <w:pStyle w:val="ListParagraph"/>
      </w:pPr>
    </w:p>
    <w:p w:rsidR="003F0E4D" w:rsidRPr="001775E9" w:rsidRDefault="00315408" w:rsidP="00BD5C71">
      <w:pPr>
        <w:jc w:val="both"/>
      </w:pPr>
      <w:r w:rsidRPr="001775E9">
        <w:t xml:space="preserve">Поступак заштите права регулисан је одредбама чл. 138. - 166. </w:t>
      </w:r>
      <w:r w:rsidR="009B76F3" w:rsidRPr="001775E9">
        <w:t>ЗЈН</w:t>
      </w:r>
      <w:r w:rsidRPr="001775E9">
        <w:t xml:space="preserve">. </w:t>
      </w:r>
    </w:p>
    <w:p w:rsidR="003F0E4D" w:rsidRPr="001775E9" w:rsidRDefault="003F0E4D" w:rsidP="00BD5C71">
      <w:pPr>
        <w:jc w:val="both"/>
      </w:pPr>
    </w:p>
    <w:p w:rsidR="003F0E4D" w:rsidRPr="001775E9" w:rsidRDefault="003F0E4D" w:rsidP="001E7239">
      <w:pPr>
        <w:ind w:firstLine="708"/>
        <w:jc w:val="both"/>
      </w:pPr>
    </w:p>
    <w:p w:rsidR="001E7239" w:rsidRPr="00F931E5" w:rsidRDefault="001E7239" w:rsidP="001E7239">
      <w:pPr>
        <w:ind w:firstLine="708"/>
        <w:jc w:val="both"/>
        <w:rPr>
          <w:lang w:val="sr-Cyrl-RS"/>
        </w:rPr>
      </w:pPr>
    </w:p>
    <w:p w:rsidR="001E7239" w:rsidRPr="001775E9" w:rsidRDefault="001E7239" w:rsidP="001E7239">
      <w:pPr>
        <w:ind w:firstLine="708"/>
        <w:jc w:val="both"/>
      </w:pPr>
    </w:p>
    <w:p w:rsidR="003F0E4D" w:rsidRPr="001775E9" w:rsidRDefault="003F0E4D" w:rsidP="006B2CF9">
      <w:pPr>
        <w:suppressAutoHyphens w:val="0"/>
        <w:spacing w:line="240" w:lineRule="auto"/>
        <w:jc w:val="center"/>
        <w:rPr>
          <w:rFonts w:eastAsia="Times New Roman"/>
          <w:color w:val="auto"/>
          <w:kern w:val="0"/>
          <w:lang w:eastAsia="en-US"/>
        </w:rPr>
      </w:pPr>
      <w:r w:rsidRPr="001775E9">
        <w:rPr>
          <w:rFonts w:eastAsia="Times New Roman"/>
          <w:color w:val="auto"/>
          <w:kern w:val="0"/>
          <w:lang w:eastAsia="en-US"/>
        </w:rPr>
        <w:t>ПОТВРДА О ПРЕУЗИМАЊУ КОНКУРСНЕ ДОКУМЕНТАЦИЈЕ</w:t>
      </w:r>
    </w:p>
    <w:p w:rsidR="003F0E4D" w:rsidRPr="001775E9" w:rsidRDefault="003F0E4D" w:rsidP="006B2CF9">
      <w:pPr>
        <w:suppressAutoHyphens w:val="0"/>
        <w:spacing w:line="240" w:lineRule="auto"/>
        <w:jc w:val="center"/>
        <w:rPr>
          <w:rFonts w:eastAsia="Times New Roman"/>
          <w:color w:val="auto"/>
          <w:kern w:val="0"/>
          <w:lang w:eastAsia="en-US"/>
        </w:rPr>
      </w:pPr>
      <w:r w:rsidRPr="001775E9">
        <w:rPr>
          <w:rFonts w:eastAsia="Times New Roman"/>
          <w:color w:val="auto"/>
          <w:kern w:val="0"/>
          <w:lang w:eastAsia="en-US"/>
        </w:rPr>
        <w:t xml:space="preserve">за јавну набавку бр. </w:t>
      </w:r>
      <w:r w:rsidR="006B2CF9">
        <w:rPr>
          <w:rFonts w:eastAsia="Times New Roman"/>
          <w:color w:val="auto"/>
          <w:kern w:val="0"/>
          <w:lang w:eastAsia="en-US"/>
        </w:rPr>
        <w:t>4</w:t>
      </w:r>
      <w:r w:rsidRPr="001775E9">
        <w:rPr>
          <w:rFonts w:eastAsia="Times New Roman"/>
          <w:color w:val="auto"/>
          <w:kern w:val="0"/>
          <w:lang w:eastAsia="en-US"/>
        </w:rPr>
        <w:t>/201</w:t>
      </w:r>
      <w:r w:rsidR="006B2CF9">
        <w:rPr>
          <w:rFonts w:eastAsia="Times New Roman"/>
          <w:color w:val="auto"/>
          <w:kern w:val="0"/>
          <w:lang w:eastAsia="en-US"/>
        </w:rPr>
        <w:t>9</w:t>
      </w:r>
    </w:p>
    <w:p w:rsidR="003F0E4D" w:rsidRPr="001775E9" w:rsidRDefault="003F0E4D" w:rsidP="003F0E4D">
      <w:pPr>
        <w:suppressAutoHyphens w:val="0"/>
        <w:spacing w:line="240" w:lineRule="auto"/>
        <w:rPr>
          <w:rFonts w:eastAsia="Times New Roman"/>
          <w:color w:val="auto"/>
          <w:kern w:val="0"/>
          <w:lang w:eastAsia="en-US"/>
        </w:rPr>
      </w:pPr>
    </w:p>
    <w:p w:rsidR="003F0E4D" w:rsidRPr="001775E9" w:rsidRDefault="003F0E4D" w:rsidP="003F0E4D">
      <w:pPr>
        <w:suppressAutoHyphens w:val="0"/>
        <w:spacing w:line="240" w:lineRule="auto"/>
        <w:rPr>
          <w:rFonts w:eastAsia="Times New Roman"/>
          <w:color w:val="auto"/>
          <w:kern w:val="0"/>
          <w:lang w:eastAsia="en-US"/>
        </w:rPr>
      </w:pP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Потврђујем да сам у име предузећа</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 xml:space="preserve">Назив предузећа: </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ПИБ:</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Седиште предузећа:</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______________________бр. 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Место:</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Контакт особа:</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Контакт телефон:</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 факс: __________</w:t>
      </w:r>
    </w:p>
    <w:p w:rsidR="003F0E4D" w:rsidRPr="006B2CF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e-mail:_____________________преузео конкурсну документацију за јавну набавку:</w:t>
      </w:r>
      <w:r w:rsidR="006B2CF9">
        <w:rPr>
          <w:rFonts w:eastAsia="Times New Roman"/>
          <w:color w:val="auto"/>
          <w:kern w:val="0"/>
          <w:lang w:eastAsia="en-US"/>
        </w:rPr>
        <w:t>4/2019</w:t>
      </w:r>
    </w:p>
    <w:p w:rsidR="003F0E4D" w:rsidRPr="001775E9" w:rsidRDefault="003F0E4D" w:rsidP="003F0E4D">
      <w:pPr>
        <w:suppressAutoHyphens w:val="0"/>
        <w:spacing w:line="240" w:lineRule="auto"/>
        <w:rPr>
          <w:rFonts w:eastAsia="Times New Roman"/>
          <w:color w:val="auto"/>
          <w:kern w:val="0"/>
          <w:lang w:eastAsia="en-US"/>
        </w:rPr>
      </w:pPr>
    </w:p>
    <w:p w:rsidR="003F0E4D" w:rsidRPr="001775E9" w:rsidRDefault="003F0E4D" w:rsidP="007F088D">
      <w:pPr>
        <w:suppressAutoHyphens w:val="0"/>
        <w:spacing w:line="240" w:lineRule="auto"/>
        <w:jc w:val="both"/>
        <w:rPr>
          <w:rFonts w:eastAsia="Times New Roman"/>
          <w:color w:val="auto"/>
          <w:kern w:val="0"/>
          <w:lang w:eastAsia="en-US"/>
        </w:rPr>
      </w:pP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ДАТУМ:</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Овлашћено лице:</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w:t>
      </w: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 xml:space="preserve"> ПОТПИС:</w:t>
      </w:r>
    </w:p>
    <w:p w:rsidR="003F0E4D"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___________________________</w:t>
      </w:r>
    </w:p>
    <w:p w:rsidR="00EA42B4" w:rsidRDefault="00EA42B4" w:rsidP="003F0E4D">
      <w:pPr>
        <w:suppressAutoHyphens w:val="0"/>
        <w:spacing w:line="240" w:lineRule="auto"/>
        <w:rPr>
          <w:rFonts w:eastAsia="Times New Roman"/>
          <w:color w:val="auto"/>
          <w:kern w:val="0"/>
          <w:lang w:eastAsia="en-US"/>
        </w:rPr>
      </w:pPr>
    </w:p>
    <w:p w:rsidR="00EA42B4" w:rsidRDefault="00EA42B4" w:rsidP="003F0E4D">
      <w:pPr>
        <w:suppressAutoHyphens w:val="0"/>
        <w:spacing w:line="240" w:lineRule="auto"/>
        <w:rPr>
          <w:rFonts w:eastAsia="Times New Roman"/>
          <w:color w:val="auto"/>
          <w:kern w:val="0"/>
          <w:lang w:eastAsia="en-US"/>
        </w:rPr>
      </w:pPr>
    </w:p>
    <w:p w:rsidR="00EA42B4" w:rsidRDefault="00EA42B4" w:rsidP="003F0E4D">
      <w:pPr>
        <w:suppressAutoHyphens w:val="0"/>
        <w:spacing w:line="240" w:lineRule="auto"/>
        <w:rPr>
          <w:rFonts w:eastAsia="Times New Roman"/>
          <w:color w:val="auto"/>
          <w:kern w:val="0"/>
          <w:lang w:eastAsia="en-US"/>
        </w:rPr>
      </w:pPr>
    </w:p>
    <w:p w:rsidR="00EA42B4" w:rsidRDefault="00EA42B4" w:rsidP="003F0E4D">
      <w:pPr>
        <w:suppressAutoHyphens w:val="0"/>
        <w:spacing w:line="240" w:lineRule="auto"/>
        <w:rPr>
          <w:rFonts w:eastAsia="Times New Roman"/>
          <w:color w:val="auto"/>
          <w:kern w:val="0"/>
          <w:lang w:eastAsia="en-US"/>
        </w:rPr>
      </w:pPr>
    </w:p>
    <w:p w:rsidR="00EA42B4" w:rsidRDefault="00EA42B4" w:rsidP="003F0E4D">
      <w:pPr>
        <w:suppressAutoHyphens w:val="0"/>
        <w:spacing w:line="240" w:lineRule="auto"/>
        <w:rPr>
          <w:rFonts w:eastAsia="Times New Roman"/>
          <w:color w:val="auto"/>
          <w:kern w:val="0"/>
          <w:lang w:eastAsia="en-US"/>
        </w:rPr>
      </w:pPr>
    </w:p>
    <w:p w:rsidR="00EA42B4" w:rsidRPr="00EA42B4" w:rsidRDefault="00EA42B4" w:rsidP="003F0E4D">
      <w:pPr>
        <w:suppressAutoHyphens w:val="0"/>
        <w:spacing w:line="240" w:lineRule="auto"/>
        <w:rPr>
          <w:rFonts w:eastAsia="Times New Roman"/>
          <w:color w:val="auto"/>
          <w:kern w:val="0"/>
          <w:lang w:eastAsia="en-US"/>
        </w:rPr>
      </w:pPr>
    </w:p>
    <w:p w:rsidR="003F0E4D" w:rsidRPr="001775E9" w:rsidRDefault="003F0E4D" w:rsidP="003F0E4D">
      <w:pPr>
        <w:suppressAutoHyphens w:val="0"/>
        <w:spacing w:line="240" w:lineRule="auto"/>
        <w:rPr>
          <w:rFonts w:eastAsia="Times New Roman"/>
          <w:color w:val="auto"/>
          <w:kern w:val="0"/>
          <w:lang w:eastAsia="en-US"/>
        </w:rPr>
      </w:pPr>
      <w:r w:rsidRPr="001775E9">
        <w:rPr>
          <w:rFonts w:eastAsia="Times New Roman"/>
          <w:color w:val="auto"/>
          <w:kern w:val="0"/>
          <w:lang w:eastAsia="en-US"/>
        </w:rPr>
        <w:t xml:space="preserve">                                                                      М.П</w:t>
      </w:r>
    </w:p>
    <w:p w:rsidR="003F0E4D" w:rsidRPr="001775E9" w:rsidRDefault="003F0E4D" w:rsidP="003F0E4D"/>
    <w:p w:rsidR="003F0E4D" w:rsidRPr="001775E9" w:rsidRDefault="003F0E4D" w:rsidP="00BD5C71">
      <w:pPr>
        <w:jc w:val="both"/>
      </w:pPr>
    </w:p>
    <w:sectPr w:rsidR="003F0E4D" w:rsidRPr="001775E9">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B4" w:rsidRDefault="007F5EB4">
      <w:pPr>
        <w:spacing w:line="240" w:lineRule="auto"/>
      </w:pPr>
      <w:r>
        <w:separator/>
      </w:r>
    </w:p>
  </w:endnote>
  <w:endnote w:type="continuationSeparator" w:id="0">
    <w:p w:rsidR="007F5EB4" w:rsidRDefault="007F5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8208"/>
      <w:gridCol w:w="1034"/>
    </w:tblGrid>
    <w:tr w:rsidR="00526320" w:rsidTr="00EE1546">
      <w:tc>
        <w:tcPr>
          <w:tcW w:w="8208" w:type="dxa"/>
          <w:tcBorders>
            <w:top w:val="single" w:sz="8" w:space="0" w:color="808080"/>
          </w:tcBorders>
          <w:shd w:val="clear" w:color="auto" w:fill="auto"/>
        </w:tcPr>
        <w:p w:rsidR="00526320" w:rsidRDefault="00526320" w:rsidP="001775E9">
          <w:pPr>
            <w:pStyle w:val="Footer"/>
            <w:ind w:left="-284"/>
            <w:jc w:val="center"/>
            <w:rPr>
              <w:b/>
              <w:bCs/>
              <w:color w:val="4F81BD"/>
            </w:rPr>
          </w:pPr>
          <w:r>
            <w:rPr>
              <w:b/>
              <w:bCs/>
              <w:lang w:val="sr-Cyrl-CS"/>
            </w:rPr>
            <w:t>К</w:t>
          </w:r>
          <w:r>
            <w:rPr>
              <w:b/>
              <w:bCs/>
            </w:rPr>
            <w:t>онкурсна документација у поступку ЈНМВ бр.</w:t>
          </w:r>
          <w:r>
            <w:rPr>
              <w:b/>
              <w:bCs/>
              <w:lang w:val="sr-Cyrl-CS"/>
            </w:rPr>
            <w:t xml:space="preserve"> 4</w:t>
          </w:r>
          <w:r>
            <w:rPr>
              <w:b/>
              <w:bCs/>
            </w:rPr>
            <w:t>/201</w:t>
          </w:r>
          <w:r>
            <w:rPr>
              <w:b/>
              <w:bCs/>
              <w:lang w:val="sr-Cyrl-CS"/>
            </w:rPr>
            <w:t>9</w:t>
          </w:r>
        </w:p>
      </w:tc>
      <w:tc>
        <w:tcPr>
          <w:tcW w:w="1034" w:type="dxa"/>
          <w:tcBorders>
            <w:top w:val="single" w:sz="8" w:space="0" w:color="808080"/>
            <w:left w:val="single" w:sz="8" w:space="0" w:color="808080"/>
          </w:tcBorders>
          <w:shd w:val="clear" w:color="auto" w:fill="auto"/>
        </w:tcPr>
        <w:p w:rsidR="00526320" w:rsidRPr="00AE4E38" w:rsidRDefault="00526320">
          <w:pPr>
            <w:pStyle w:val="Footer"/>
            <w:rPr>
              <w:color w:val="auto"/>
            </w:rPr>
          </w:pPr>
          <w:r>
            <w:rPr>
              <w:b/>
              <w:bCs/>
              <w:color w:val="4F81BD"/>
            </w:rPr>
            <w:t xml:space="preserve"> </w:t>
          </w:r>
          <w:r w:rsidRPr="00AE4E38">
            <w:rPr>
              <w:b/>
              <w:bCs/>
              <w:color w:val="auto"/>
            </w:rPr>
            <w:fldChar w:fldCharType="begin"/>
          </w:r>
          <w:r w:rsidRPr="00AE4E38">
            <w:rPr>
              <w:b/>
              <w:bCs/>
              <w:color w:val="auto"/>
            </w:rPr>
            <w:instrText xml:space="preserve"> PAGE </w:instrText>
          </w:r>
          <w:r w:rsidRPr="00AE4E38">
            <w:rPr>
              <w:b/>
              <w:bCs/>
              <w:color w:val="auto"/>
            </w:rPr>
            <w:fldChar w:fldCharType="separate"/>
          </w:r>
          <w:r w:rsidR="00014902">
            <w:rPr>
              <w:b/>
              <w:bCs/>
              <w:noProof/>
              <w:color w:val="auto"/>
            </w:rPr>
            <w:t>32</w:t>
          </w:r>
          <w:r w:rsidRPr="00AE4E38">
            <w:rPr>
              <w:b/>
              <w:bCs/>
              <w:color w:val="auto"/>
            </w:rPr>
            <w:fldChar w:fldCharType="end"/>
          </w:r>
          <w:r w:rsidRPr="00AE4E38">
            <w:rPr>
              <w:color w:val="auto"/>
            </w:rPr>
            <w:t xml:space="preserve">/ </w:t>
          </w:r>
          <w:r w:rsidRPr="00AE4E38">
            <w:rPr>
              <w:b/>
              <w:bCs/>
              <w:color w:val="auto"/>
            </w:rPr>
            <w:fldChar w:fldCharType="begin"/>
          </w:r>
          <w:r w:rsidRPr="00AE4E38">
            <w:rPr>
              <w:b/>
              <w:bCs/>
              <w:color w:val="auto"/>
            </w:rPr>
            <w:instrText xml:space="preserve"> NUMPAGES \*Arabic </w:instrText>
          </w:r>
          <w:r w:rsidRPr="00AE4E38">
            <w:rPr>
              <w:b/>
              <w:bCs/>
              <w:color w:val="auto"/>
            </w:rPr>
            <w:fldChar w:fldCharType="separate"/>
          </w:r>
          <w:r w:rsidR="00014902">
            <w:rPr>
              <w:b/>
              <w:bCs/>
              <w:noProof/>
              <w:color w:val="auto"/>
            </w:rPr>
            <w:t>32</w:t>
          </w:r>
          <w:r w:rsidRPr="00AE4E38">
            <w:rPr>
              <w:b/>
              <w:bCs/>
              <w:color w:val="auto"/>
            </w:rPr>
            <w:fldChar w:fldCharType="end"/>
          </w:r>
        </w:p>
      </w:tc>
    </w:tr>
  </w:tbl>
  <w:p w:rsidR="00526320" w:rsidRDefault="00526320">
    <w:pPr>
      <w:pStyle w:val="Footer"/>
      <w:jc w:val="right"/>
    </w:pPr>
    <w:r>
      <w:rPr>
        <w:color w:val="1F497D"/>
      </w:rPr>
      <w:t xml:space="preserve"> </w:t>
    </w:r>
  </w:p>
  <w:p w:rsidR="00526320" w:rsidRDefault="00526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B4" w:rsidRDefault="007F5EB4">
      <w:pPr>
        <w:spacing w:line="240" w:lineRule="auto"/>
      </w:pPr>
      <w:r>
        <w:separator/>
      </w:r>
    </w:p>
  </w:footnote>
  <w:footnote w:type="continuationSeparator" w:id="0">
    <w:p w:rsidR="007F5EB4" w:rsidRDefault="007F5E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3811D31"/>
    <w:multiLevelType w:val="hybridMultilevel"/>
    <w:tmpl w:val="FF3C36B2"/>
    <w:lvl w:ilvl="0" w:tplc="A9F83F98">
      <w:start w:val="1"/>
      <w:numFmt w:val="decimal"/>
      <w:lvlText w:val="%1)"/>
      <w:lvlJc w:val="left"/>
      <w:pPr>
        <w:ind w:left="1710" w:hanging="360"/>
      </w:pPr>
      <w:rPr>
        <w:rFonts w:hint="default"/>
      </w:rPr>
    </w:lvl>
    <w:lvl w:ilvl="1" w:tplc="081A0019" w:tentative="1">
      <w:start w:val="1"/>
      <w:numFmt w:val="lowerLetter"/>
      <w:lvlText w:val="%2."/>
      <w:lvlJc w:val="left"/>
      <w:pPr>
        <w:ind w:left="2430" w:hanging="360"/>
      </w:pPr>
    </w:lvl>
    <w:lvl w:ilvl="2" w:tplc="081A001B" w:tentative="1">
      <w:start w:val="1"/>
      <w:numFmt w:val="lowerRoman"/>
      <w:lvlText w:val="%3."/>
      <w:lvlJc w:val="right"/>
      <w:pPr>
        <w:ind w:left="3150" w:hanging="180"/>
      </w:pPr>
    </w:lvl>
    <w:lvl w:ilvl="3" w:tplc="081A000F" w:tentative="1">
      <w:start w:val="1"/>
      <w:numFmt w:val="decimal"/>
      <w:lvlText w:val="%4."/>
      <w:lvlJc w:val="left"/>
      <w:pPr>
        <w:ind w:left="3870" w:hanging="360"/>
      </w:pPr>
    </w:lvl>
    <w:lvl w:ilvl="4" w:tplc="081A0019" w:tentative="1">
      <w:start w:val="1"/>
      <w:numFmt w:val="lowerLetter"/>
      <w:lvlText w:val="%5."/>
      <w:lvlJc w:val="left"/>
      <w:pPr>
        <w:ind w:left="4590" w:hanging="360"/>
      </w:pPr>
    </w:lvl>
    <w:lvl w:ilvl="5" w:tplc="081A001B" w:tentative="1">
      <w:start w:val="1"/>
      <w:numFmt w:val="lowerRoman"/>
      <w:lvlText w:val="%6."/>
      <w:lvlJc w:val="right"/>
      <w:pPr>
        <w:ind w:left="5310" w:hanging="180"/>
      </w:pPr>
    </w:lvl>
    <w:lvl w:ilvl="6" w:tplc="081A000F" w:tentative="1">
      <w:start w:val="1"/>
      <w:numFmt w:val="decimal"/>
      <w:lvlText w:val="%7."/>
      <w:lvlJc w:val="left"/>
      <w:pPr>
        <w:ind w:left="6030" w:hanging="360"/>
      </w:pPr>
    </w:lvl>
    <w:lvl w:ilvl="7" w:tplc="081A0019" w:tentative="1">
      <w:start w:val="1"/>
      <w:numFmt w:val="lowerLetter"/>
      <w:lvlText w:val="%8."/>
      <w:lvlJc w:val="left"/>
      <w:pPr>
        <w:ind w:left="6750" w:hanging="360"/>
      </w:pPr>
    </w:lvl>
    <w:lvl w:ilvl="8" w:tplc="081A001B" w:tentative="1">
      <w:start w:val="1"/>
      <w:numFmt w:val="lowerRoman"/>
      <w:lvlText w:val="%9."/>
      <w:lvlJc w:val="right"/>
      <w:pPr>
        <w:ind w:left="747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5"/>
  </w:num>
  <w:num w:numId="19">
    <w:abstractNumId w:val="16"/>
  </w:num>
  <w:num w:numId="20">
    <w:abstractNumId w:val="17"/>
  </w:num>
  <w:num w:numId="21">
    <w:abstractNumId w:val="13"/>
  </w:num>
  <w:num w:numId="22">
    <w:abstractNumId w:val="12"/>
  </w:num>
  <w:num w:numId="23">
    <w:abstractNumId w:val="32"/>
  </w:num>
  <w:num w:numId="24">
    <w:abstractNumId w:val="21"/>
  </w:num>
  <w:num w:numId="25">
    <w:abstractNumId w:val="36"/>
  </w:num>
  <w:num w:numId="26">
    <w:abstractNumId w:val="27"/>
  </w:num>
  <w:num w:numId="27">
    <w:abstractNumId w:val="33"/>
  </w:num>
  <w:num w:numId="28">
    <w:abstractNumId w:val="14"/>
  </w:num>
  <w:num w:numId="29">
    <w:abstractNumId w:val="34"/>
  </w:num>
  <w:num w:numId="30">
    <w:abstractNumId w:val="28"/>
  </w:num>
  <w:num w:numId="31">
    <w:abstractNumId w:val="22"/>
  </w:num>
  <w:num w:numId="32">
    <w:abstractNumId w:val="20"/>
  </w:num>
  <w:num w:numId="33">
    <w:abstractNumId w:val="35"/>
  </w:num>
  <w:num w:numId="34">
    <w:abstractNumId w:val="24"/>
  </w:num>
  <w:num w:numId="35">
    <w:abstractNumId w:val="10"/>
  </w:num>
  <w:num w:numId="36">
    <w:abstractNumId w:val="26"/>
  </w:num>
  <w:num w:numId="37">
    <w:abstractNumId w:val="18"/>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4902"/>
    <w:rsid w:val="00021FF1"/>
    <w:rsid w:val="00023F18"/>
    <w:rsid w:val="00024BDA"/>
    <w:rsid w:val="0003140C"/>
    <w:rsid w:val="00032B16"/>
    <w:rsid w:val="00033EC0"/>
    <w:rsid w:val="00035E0E"/>
    <w:rsid w:val="00040A57"/>
    <w:rsid w:val="00051F3B"/>
    <w:rsid w:val="000539D5"/>
    <w:rsid w:val="00072BD4"/>
    <w:rsid w:val="00076D79"/>
    <w:rsid w:val="0008180A"/>
    <w:rsid w:val="00084C33"/>
    <w:rsid w:val="0009005E"/>
    <w:rsid w:val="00092F07"/>
    <w:rsid w:val="00096544"/>
    <w:rsid w:val="000A0EB5"/>
    <w:rsid w:val="000A1614"/>
    <w:rsid w:val="000A2965"/>
    <w:rsid w:val="000B038F"/>
    <w:rsid w:val="000C3861"/>
    <w:rsid w:val="000D0701"/>
    <w:rsid w:val="000D0C05"/>
    <w:rsid w:val="000D0FEA"/>
    <w:rsid w:val="000D145D"/>
    <w:rsid w:val="000D735A"/>
    <w:rsid w:val="000E1D75"/>
    <w:rsid w:val="000F06F0"/>
    <w:rsid w:val="000F0773"/>
    <w:rsid w:val="000F1F99"/>
    <w:rsid w:val="00104C5A"/>
    <w:rsid w:val="00105DFF"/>
    <w:rsid w:val="00113763"/>
    <w:rsid w:val="0012154D"/>
    <w:rsid w:val="001307DA"/>
    <w:rsid w:val="001378A9"/>
    <w:rsid w:val="0014523D"/>
    <w:rsid w:val="0014555F"/>
    <w:rsid w:val="00146670"/>
    <w:rsid w:val="0015104E"/>
    <w:rsid w:val="0015123D"/>
    <w:rsid w:val="0016027C"/>
    <w:rsid w:val="00167B0C"/>
    <w:rsid w:val="00170C9D"/>
    <w:rsid w:val="00172C2B"/>
    <w:rsid w:val="001766C2"/>
    <w:rsid w:val="001775E9"/>
    <w:rsid w:val="00183473"/>
    <w:rsid w:val="00185D05"/>
    <w:rsid w:val="00187B7C"/>
    <w:rsid w:val="001A4E0B"/>
    <w:rsid w:val="001B07E6"/>
    <w:rsid w:val="001B1537"/>
    <w:rsid w:val="001B74E2"/>
    <w:rsid w:val="001D2C86"/>
    <w:rsid w:val="001D73FE"/>
    <w:rsid w:val="001E37AB"/>
    <w:rsid w:val="001E7239"/>
    <w:rsid w:val="001F2C92"/>
    <w:rsid w:val="001F4CFB"/>
    <w:rsid w:val="0020712B"/>
    <w:rsid w:val="0020775C"/>
    <w:rsid w:val="00210AFD"/>
    <w:rsid w:val="00213C55"/>
    <w:rsid w:val="00221328"/>
    <w:rsid w:val="00221C6F"/>
    <w:rsid w:val="00233F40"/>
    <w:rsid w:val="00234BFC"/>
    <w:rsid w:val="002409BB"/>
    <w:rsid w:val="00241F27"/>
    <w:rsid w:val="00245828"/>
    <w:rsid w:val="0025027B"/>
    <w:rsid w:val="00262DD3"/>
    <w:rsid w:val="002640E8"/>
    <w:rsid w:val="00271C78"/>
    <w:rsid w:val="002731E1"/>
    <w:rsid w:val="002752EE"/>
    <w:rsid w:val="00286232"/>
    <w:rsid w:val="00295CCB"/>
    <w:rsid w:val="002B0C71"/>
    <w:rsid w:val="002C2BFB"/>
    <w:rsid w:val="002E1AFE"/>
    <w:rsid w:val="002E3790"/>
    <w:rsid w:val="002F2D34"/>
    <w:rsid w:val="00302E2C"/>
    <w:rsid w:val="00303057"/>
    <w:rsid w:val="00303871"/>
    <w:rsid w:val="00315408"/>
    <w:rsid w:val="00321A4C"/>
    <w:rsid w:val="00325A22"/>
    <w:rsid w:val="003262B8"/>
    <w:rsid w:val="00330CC8"/>
    <w:rsid w:val="00330ECD"/>
    <w:rsid w:val="003429C9"/>
    <w:rsid w:val="00346356"/>
    <w:rsid w:val="00351C8B"/>
    <w:rsid w:val="003541CC"/>
    <w:rsid w:val="00361697"/>
    <w:rsid w:val="0036552E"/>
    <w:rsid w:val="00372553"/>
    <w:rsid w:val="0037333E"/>
    <w:rsid w:val="00373FB7"/>
    <w:rsid w:val="00376501"/>
    <w:rsid w:val="003770B8"/>
    <w:rsid w:val="00380253"/>
    <w:rsid w:val="00382F03"/>
    <w:rsid w:val="00386E5E"/>
    <w:rsid w:val="003969F8"/>
    <w:rsid w:val="003A3355"/>
    <w:rsid w:val="003B0021"/>
    <w:rsid w:val="003B2B6D"/>
    <w:rsid w:val="003B5A03"/>
    <w:rsid w:val="003C4F85"/>
    <w:rsid w:val="003C7E8A"/>
    <w:rsid w:val="003D4A56"/>
    <w:rsid w:val="003E5A40"/>
    <w:rsid w:val="003F0E4D"/>
    <w:rsid w:val="003F2D05"/>
    <w:rsid w:val="003F54E5"/>
    <w:rsid w:val="0040239A"/>
    <w:rsid w:val="00403738"/>
    <w:rsid w:val="00412CBE"/>
    <w:rsid w:val="004255AF"/>
    <w:rsid w:val="0042739E"/>
    <w:rsid w:val="004305DB"/>
    <w:rsid w:val="00443BA5"/>
    <w:rsid w:val="00444BC8"/>
    <w:rsid w:val="00447B01"/>
    <w:rsid w:val="00454F35"/>
    <w:rsid w:val="00460F4A"/>
    <w:rsid w:val="00462328"/>
    <w:rsid w:val="0046292E"/>
    <w:rsid w:val="00462EA8"/>
    <w:rsid w:val="00484E84"/>
    <w:rsid w:val="0048764F"/>
    <w:rsid w:val="00487809"/>
    <w:rsid w:val="004913C9"/>
    <w:rsid w:val="004913E3"/>
    <w:rsid w:val="004C00C9"/>
    <w:rsid w:val="004C6E39"/>
    <w:rsid w:val="004D19FC"/>
    <w:rsid w:val="004D26D9"/>
    <w:rsid w:val="004E516A"/>
    <w:rsid w:val="004F54F1"/>
    <w:rsid w:val="00500814"/>
    <w:rsid w:val="0050368D"/>
    <w:rsid w:val="00523A31"/>
    <w:rsid w:val="00526320"/>
    <w:rsid w:val="0052632F"/>
    <w:rsid w:val="00526919"/>
    <w:rsid w:val="005271B3"/>
    <w:rsid w:val="0053376A"/>
    <w:rsid w:val="00534C95"/>
    <w:rsid w:val="00536026"/>
    <w:rsid w:val="00541446"/>
    <w:rsid w:val="00541519"/>
    <w:rsid w:val="00553A1C"/>
    <w:rsid w:val="0055716F"/>
    <w:rsid w:val="005611A9"/>
    <w:rsid w:val="00562CCB"/>
    <w:rsid w:val="00570E67"/>
    <w:rsid w:val="00572421"/>
    <w:rsid w:val="005808DA"/>
    <w:rsid w:val="0058478F"/>
    <w:rsid w:val="005865EF"/>
    <w:rsid w:val="00586CE2"/>
    <w:rsid w:val="0059467F"/>
    <w:rsid w:val="005A043B"/>
    <w:rsid w:val="005A0D2E"/>
    <w:rsid w:val="005B2D5C"/>
    <w:rsid w:val="005B6220"/>
    <w:rsid w:val="005C15D1"/>
    <w:rsid w:val="005C476E"/>
    <w:rsid w:val="005C60AC"/>
    <w:rsid w:val="005D2D22"/>
    <w:rsid w:val="005E718C"/>
    <w:rsid w:val="005F11F0"/>
    <w:rsid w:val="006009A7"/>
    <w:rsid w:val="00603954"/>
    <w:rsid w:val="00616846"/>
    <w:rsid w:val="00623661"/>
    <w:rsid w:val="00647666"/>
    <w:rsid w:val="0065033F"/>
    <w:rsid w:val="006536F4"/>
    <w:rsid w:val="00665653"/>
    <w:rsid w:val="006815A0"/>
    <w:rsid w:val="0068724D"/>
    <w:rsid w:val="00692A03"/>
    <w:rsid w:val="006A42D1"/>
    <w:rsid w:val="006A59CA"/>
    <w:rsid w:val="006B2CF9"/>
    <w:rsid w:val="006B5662"/>
    <w:rsid w:val="006C0C0C"/>
    <w:rsid w:val="006C20E1"/>
    <w:rsid w:val="006C4634"/>
    <w:rsid w:val="006C56B7"/>
    <w:rsid w:val="006D4BA0"/>
    <w:rsid w:val="006D7030"/>
    <w:rsid w:val="006F3FEE"/>
    <w:rsid w:val="00706158"/>
    <w:rsid w:val="00722E80"/>
    <w:rsid w:val="00724713"/>
    <w:rsid w:val="00726125"/>
    <w:rsid w:val="0073383A"/>
    <w:rsid w:val="007346D7"/>
    <w:rsid w:val="00742464"/>
    <w:rsid w:val="00745686"/>
    <w:rsid w:val="00753EAC"/>
    <w:rsid w:val="00765F14"/>
    <w:rsid w:val="007671D0"/>
    <w:rsid w:val="00771C6D"/>
    <w:rsid w:val="00774E46"/>
    <w:rsid w:val="00783AFB"/>
    <w:rsid w:val="0078789F"/>
    <w:rsid w:val="007929A9"/>
    <w:rsid w:val="00795FCA"/>
    <w:rsid w:val="007A43A6"/>
    <w:rsid w:val="007A6069"/>
    <w:rsid w:val="007B0275"/>
    <w:rsid w:val="007B2A8A"/>
    <w:rsid w:val="007B4705"/>
    <w:rsid w:val="007C15E8"/>
    <w:rsid w:val="007C2EF8"/>
    <w:rsid w:val="007D7FD1"/>
    <w:rsid w:val="007E72E2"/>
    <w:rsid w:val="007F088D"/>
    <w:rsid w:val="007F4740"/>
    <w:rsid w:val="007F5EB4"/>
    <w:rsid w:val="008032E8"/>
    <w:rsid w:val="00816605"/>
    <w:rsid w:val="0083149D"/>
    <w:rsid w:val="00833AE0"/>
    <w:rsid w:val="008341E1"/>
    <w:rsid w:val="008433E6"/>
    <w:rsid w:val="008613EF"/>
    <w:rsid w:val="00865C44"/>
    <w:rsid w:val="00866F11"/>
    <w:rsid w:val="00876737"/>
    <w:rsid w:val="00885F68"/>
    <w:rsid w:val="00894743"/>
    <w:rsid w:val="00897573"/>
    <w:rsid w:val="008B17D4"/>
    <w:rsid w:val="008C1514"/>
    <w:rsid w:val="008C2FBB"/>
    <w:rsid w:val="008E29E7"/>
    <w:rsid w:val="00904126"/>
    <w:rsid w:val="009115FA"/>
    <w:rsid w:val="009167C3"/>
    <w:rsid w:val="00921B2B"/>
    <w:rsid w:val="00925696"/>
    <w:rsid w:val="00933B04"/>
    <w:rsid w:val="0093782A"/>
    <w:rsid w:val="009809D5"/>
    <w:rsid w:val="0098379A"/>
    <w:rsid w:val="00985828"/>
    <w:rsid w:val="0099785A"/>
    <w:rsid w:val="009A6FAB"/>
    <w:rsid w:val="009B5F46"/>
    <w:rsid w:val="009B76F3"/>
    <w:rsid w:val="009C03D8"/>
    <w:rsid w:val="009C1E26"/>
    <w:rsid w:val="009D71BD"/>
    <w:rsid w:val="009F1311"/>
    <w:rsid w:val="00A00218"/>
    <w:rsid w:val="00A01EF3"/>
    <w:rsid w:val="00A03D79"/>
    <w:rsid w:val="00A04B7F"/>
    <w:rsid w:val="00A14C9E"/>
    <w:rsid w:val="00A27711"/>
    <w:rsid w:val="00A46823"/>
    <w:rsid w:val="00A507B8"/>
    <w:rsid w:val="00A50E83"/>
    <w:rsid w:val="00A51A3B"/>
    <w:rsid w:val="00A54F8A"/>
    <w:rsid w:val="00A651BB"/>
    <w:rsid w:val="00A76AFA"/>
    <w:rsid w:val="00A83BB1"/>
    <w:rsid w:val="00A86331"/>
    <w:rsid w:val="00AA025D"/>
    <w:rsid w:val="00AA3A73"/>
    <w:rsid w:val="00AA4D8C"/>
    <w:rsid w:val="00AB65BC"/>
    <w:rsid w:val="00AC4AE6"/>
    <w:rsid w:val="00AE46A6"/>
    <w:rsid w:val="00AE4E38"/>
    <w:rsid w:val="00AE5EBD"/>
    <w:rsid w:val="00AF0D98"/>
    <w:rsid w:val="00AF44F5"/>
    <w:rsid w:val="00AF5BE0"/>
    <w:rsid w:val="00AF676F"/>
    <w:rsid w:val="00B07FBC"/>
    <w:rsid w:val="00B108B1"/>
    <w:rsid w:val="00B21BCC"/>
    <w:rsid w:val="00B3075A"/>
    <w:rsid w:val="00B3271F"/>
    <w:rsid w:val="00B41804"/>
    <w:rsid w:val="00B54730"/>
    <w:rsid w:val="00B5522E"/>
    <w:rsid w:val="00B64E48"/>
    <w:rsid w:val="00B67CB0"/>
    <w:rsid w:val="00B70E4C"/>
    <w:rsid w:val="00B7537B"/>
    <w:rsid w:val="00B832A4"/>
    <w:rsid w:val="00B94D7D"/>
    <w:rsid w:val="00B95422"/>
    <w:rsid w:val="00BA732B"/>
    <w:rsid w:val="00BB0389"/>
    <w:rsid w:val="00BB1CEE"/>
    <w:rsid w:val="00BB24C4"/>
    <w:rsid w:val="00BC67ED"/>
    <w:rsid w:val="00BD019E"/>
    <w:rsid w:val="00BD5636"/>
    <w:rsid w:val="00BD5C71"/>
    <w:rsid w:val="00BF51D4"/>
    <w:rsid w:val="00BF53FE"/>
    <w:rsid w:val="00BF77AE"/>
    <w:rsid w:val="00C107B4"/>
    <w:rsid w:val="00C11182"/>
    <w:rsid w:val="00C14E76"/>
    <w:rsid w:val="00C17B5E"/>
    <w:rsid w:val="00C21BE7"/>
    <w:rsid w:val="00C27833"/>
    <w:rsid w:val="00C421B7"/>
    <w:rsid w:val="00C522A7"/>
    <w:rsid w:val="00C548CE"/>
    <w:rsid w:val="00C55403"/>
    <w:rsid w:val="00C672CF"/>
    <w:rsid w:val="00C704B8"/>
    <w:rsid w:val="00C70AF9"/>
    <w:rsid w:val="00C7278E"/>
    <w:rsid w:val="00C76AE2"/>
    <w:rsid w:val="00C9021C"/>
    <w:rsid w:val="00C94D61"/>
    <w:rsid w:val="00C9654D"/>
    <w:rsid w:val="00CA07D8"/>
    <w:rsid w:val="00CA0B59"/>
    <w:rsid w:val="00CA11F0"/>
    <w:rsid w:val="00CC3500"/>
    <w:rsid w:val="00CC5CF9"/>
    <w:rsid w:val="00CE712B"/>
    <w:rsid w:val="00CF1902"/>
    <w:rsid w:val="00CF7D6D"/>
    <w:rsid w:val="00D0022B"/>
    <w:rsid w:val="00D06B11"/>
    <w:rsid w:val="00D1162B"/>
    <w:rsid w:val="00D24F71"/>
    <w:rsid w:val="00D25AC5"/>
    <w:rsid w:val="00D45C3E"/>
    <w:rsid w:val="00D46355"/>
    <w:rsid w:val="00D477D5"/>
    <w:rsid w:val="00D62008"/>
    <w:rsid w:val="00D67667"/>
    <w:rsid w:val="00D701C8"/>
    <w:rsid w:val="00D86A91"/>
    <w:rsid w:val="00D900E6"/>
    <w:rsid w:val="00D955DA"/>
    <w:rsid w:val="00DA5ABF"/>
    <w:rsid w:val="00DB3C94"/>
    <w:rsid w:val="00DC6EC1"/>
    <w:rsid w:val="00DD4414"/>
    <w:rsid w:val="00DE3184"/>
    <w:rsid w:val="00DE668E"/>
    <w:rsid w:val="00DF0F3D"/>
    <w:rsid w:val="00E01FD3"/>
    <w:rsid w:val="00E05992"/>
    <w:rsid w:val="00E10E9E"/>
    <w:rsid w:val="00E13817"/>
    <w:rsid w:val="00E3783A"/>
    <w:rsid w:val="00E6275B"/>
    <w:rsid w:val="00E64357"/>
    <w:rsid w:val="00E7626E"/>
    <w:rsid w:val="00E801E7"/>
    <w:rsid w:val="00E82DBC"/>
    <w:rsid w:val="00E87E51"/>
    <w:rsid w:val="00E916F2"/>
    <w:rsid w:val="00E927C2"/>
    <w:rsid w:val="00E932EC"/>
    <w:rsid w:val="00E95732"/>
    <w:rsid w:val="00E95AA6"/>
    <w:rsid w:val="00E97892"/>
    <w:rsid w:val="00EA02C0"/>
    <w:rsid w:val="00EA0412"/>
    <w:rsid w:val="00EA42B4"/>
    <w:rsid w:val="00EA6E52"/>
    <w:rsid w:val="00EB07A0"/>
    <w:rsid w:val="00EB221C"/>
    <w:rsid w:val="00EB5E8E"/>
    <w:rsid w:val="00EC5C16"/>
    <w:rsid w:val="00ED5CFB"/>
    <w:rsid w:val="00EE1546"/>
    <w:rsid w:val="00EE180A"/>
    <w:rsid w:val="00EE77E5"/>
    <w:rsid w:val="00EF2AF1"/>
    <w:rsid w:val="00EF4677"/>
    <w:rsid w:val="00F02B66"/>
    <w:rsid w:val="00F054B1"/>
    <w:rsid w:val="00F10092"/>
    <w:rsid w:val="00F110D0"/>
    <w:rsid w:val="00F44140"/>
    <w:rsid w:val="00F44C2D"/>
    <w:rsid w:val="00F71864"/>
    <w:rsid w:val="00F744C8"/>
    <w:rsid w:val="00F7636B"/>
    <w:rsid w:val="00F80BD9"/>
    <w:rsid w:val="00F90C0F"/>
    <w:rsid w:val="00F931E5"/>
    <w:rsid w:val="00FA192C"/>
    <w:rsid w:val="00FA49FF"/>
    <w:rsid w:val="00FA7F33"/>
    <w:rsid w:val="00FB3DFB"/>
    <w:rsid w:val="00FB5D38"/>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66"/>
      </w:tabs>
      <w:ind w:left="1440" w:hanging="1440"/>
      <w:jc w:val="both"/>
      <w:outlineLvl w:val="7"/>
    </w:pPr>
    <w:rPr>
      <w:rFonts w:eastAsia="Times New Roman"/>
      <w:b/>
    </w:rPr>
  </w:style>
  <w:style w:type="paragraph" w:styleId="Heading9">
    <w:name w:val="heading 9"/>
    <w:basedOn w:val="Normal"/>
    <w:next w:val="BodyText"/>
    <w:qFormat/>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11182"/>
    <w:rPr>
      <w:color w:val="0000FF"/>
      <w:u w:val="single"/>
    </w:rPr>
  </w:style>
  <w:style w:type="paragraph" w:customStyle="1" w:styleId="1">
    <w:name w:val="Пасус са листом1"/>
    <w:basedOn w:val="Normal"/>
    <w:uiPriority w:val="34"/>
    <w:qFormat/>
    <w:rsid w:val="00562CCB"/>
    <w:pPr>
      <w:ind w:left="720"/>
    </w:pPr>
    <w:rPr>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66"/>
      </w:tabs>
      <w:ind w:left="1440" w:hanging="1440"/>
      <w:jc w:val="both"/>
      <w:outlineLvl w:val="7"/>
    </w:pPr>
    <w:rPr>
      <w:rFonts w:eastAsia="Times New Roman"/>
      <w:b/>
    </w:rPr>
  </w:style>
  <w:style w:type="paragraph" w:styleId="Heading9">
    <w:name w:val="heading 9"/>
    <w:basedOn w:val="Normal"/>
    <w:next w:val="BodyText"/>
    <w:qFormat/>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11182"/>
    <w:rPr>
      <w:color w:val="0000FF"/>
      <w:u w:val="single"/>
    </w:rPr>
  </w:style>
  <w:style w:type="paragraph" w:customStyle="1" w:styleId="1">
    <w:name w:val="Пасус са листом1"/>
    <w:basedOn w:val="Normal"/>
    <w:uiPriority w:val="34"/>
    <w:qFormat/>
    <w:rsid w:val="00562CCB"/>
    <w:pPr>
      <w:ind w:left="720"/>
    </w:pPr>
    <w:rPr>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tomicst@gmail.&#1080;&#1083;&#1080;" TargetMode="External"/><Relationship Id="rId5" Type="http://schemas.openxmlformats.org/officeDocument/2006/relationships/settings" Target="settings.xml"/><Relationship Id="rId10" Type="http://schemas.openxmlformats.org/officeDocument/2006/relationships/hyperlink" Target="mailto:osmtomicst@gmail.&#1080;&#1083;&#1080;" TargetMode="External"/><Relationship Id="rId4" Type="http://schemas.microsoft.com/office/2007/relationships/stylesWithEffects" Target="stylesWithEffects.xml"/><Relationship Id="rId9" Type="http://schemas.openxmlformats.org/officeDocument/2006/relationships/hyperlink" Target="mailto:osmtomic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B1C7-3EC0-4539-9F6A-0AF2516C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7740</Words>
  <Characters>44122</Characters>
  <Application>Microsoft Office Word</Application>
  <DocSecurity>0</DocSecurity>
  <Lines>367</Lines>
  <Paragraphs>103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МОДЕЛ</vt:lpstr>
      <vt:lpstr>МОДЕЛ</vt:lpstr>
    </vt:vector>
  </TitlesOfParts>
  <Company>Microsoft</Company>
  <LinksUpToDate>false</LinksUpToDate>
  <CharactersWithSpaces>51759</CharactersWithSpaces>
  <SharedDoc>false</SharedDoc>
  <HLinks>
    <vt:vector size="18" baseType="variant">
      <vt:variant>
        <vt:i4>71566437</vt:i4>
      </vt:variant>
      <vt:variant>
        <vt:i4>6</vt:i4>
      </vt:variant>
      <vt:variant>
        <vt:i4>0</vt:i4>
      </vt:variant>
      <vt:variant>
        <vt:i4>5</vt:i4>
      </vt:variant>
      <vt:variant>
        <vt:lpwstr>mailto:osmtomicst@gmail.или</vt:lpwstr>
      </vt:variant>
      <vt:variant>
        <vt:lpwstr/>
      </vt:variant>
      <vt:variant>
        <vt:i4>71566437</vt:i4>
      </vt:variant>
      <vt:variant>
        <vt:i4>3</vt:i4>
      </vt:variant>
      <vt:variant>
        <vt:i4>0</vt:i4>
      </vt:variant>
      <vt:variant>
        <vt:i4>5</vt:i4>
      </vt:variant>
      <vt:variant>
        <vt:lpwstr>mailto:osmtomicst@gmail.или</vt:lpwstr>
      </vt:variant>
      <vt:variant>
        <vt:lpwstr/>
      </vt:variant>
      <vt:variant>
        <vt:i4>1048638</vt:i4>
      </vt:variant>
      <vt:variant>
        <vt:i4>0</vt:i4>
      </vt:variant>
      <vt:variant>
        <vt:i4>0</vt:i4>
      </vt:variant>
      <vt:variant>
        <vt:i4>5</vt:i4>
      </vt:variant>
      <vt:variant>
        <vt:lpwstr>mailto:osmtomicst@gmail.com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MILADINOVIC</cp:lastModifiedBy>
  <cp:revision>2</cp:revision>
  <cp:lastPrinted>1900-12-31T22:00:00Z</cp:lastPrinted>
  <dcterms:created xsi:type="dcterms:W3CDTF">2019-08-08T17:59:00Z</dcterms:created>
  <dcterms:modified xsi:type="dcterms:W3CDTF">2019-08-08T17:59:00Z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